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40E5" w:rsidRDefault="007140E5" w:rsidP="007140E5">
      <w:pPr>
        <w:tabs>
          <w:tab w:val="left" w:pos="6936"/>
        </w:tabs>
        <w:spacing w:after="0" w:line="240" w:lineRule="auto"/>
        <w:jc w:val="center"/>
        <w:rPr>
          <w:rFonts w:ascii="Times New Roman" w:hAnsi="Times New Roman" w:cs="Times New Roman"/>
          <w:color w:val="000000" w:themeColor="text1"/>
          <w:sz w:val="12"/>
          <w:szCs w:val="12"/>
        </w:rPr>
      </w:pPr>
      <w:r w:rsidRPr="00E92FFB">
        <w:rPr>
          <w:rFonts w:ascii="Times New Roman" w:hAnsi="Times New Roman" w:cs="Times New Roman"/>
          <w:color w:val="000000" w:themeColor="text1"/>
          <w:sz w:val="12"/>
          <w:szCs w:val="12"/>
        </w:rPr>
        <w:t>Содержание</w:t>
      </w:r>
    </w:p>
    <w:p w:rsidR="007140E5" w:rsidRDefault="007140E5" w:rsidP="007140E5">
      <w:pPr>
        <w:tabs>
          <w:tab w:val="left" w:pos="284"/>
          <w:tab w:val="left" w:pos="3828"/>
        </w:tabs>
        <w:spacing w:after="0" w:line="240" w:lineRule="auto"/>
        <w:jc w:val="both"/>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jc w:val="both"/>
        <w:rPr>
          <w:rFonts w:ascii="Times New Roman" w:eastAsia="Calibri" w:hAnsi="Times New Roman" w:cs="Times New Roman"/>
          <w:sz w:val="12"/>
          <w:szCs w:val="12"/>
        </w:rPr>
      </w:pPr>
    </w:p>
    <w:p w:rsidR="007140E5" w:rsidRPr="00C63762" w:rsidRDefault="00B76779" w:rsidP="007C37F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w:t>
      </w:r>
      <w:r w:rsidR="007140E5" w:rsidRPr="00692B64">
        <w:rPr>
          <w:rFonts w:ascii="Times New Roman" w:eastAsia="Calibri" w:hAnsi="Times New Roman" w:cs="Times New Roman"/>
          <w:sz w:val="12"/>
          <w:szCs w:val="12"/>
        </w:rPr>
        <w:t xml:space="preserve"> </w:t>
      </w:r>
      <w:r w:rsidR="007C37FA" w:rsidRPr="007C37FA">
        <w:rPr>
          <w:rFonts w:ascii="Times New Roman" w:eastAsia="Calibri" w:hAnsi="Times New Roman" w:cs="Times New Roman"/>
          <w:sz w:val="12"/>
          <w:szCs w:val="12"/>
        </w:rPr>
        <w:t xml:space="preserve">Заключение о </w:t>
      </w:r>
      <w:r w:rsidR="007C37FA">
        <w:rPr>
          <w:rFonts w:ascii="Times New Roman" w:eastAsia="Calibri" w:hAnsi="Times New Roman" w:cs="Times New Roman"/>
          <w:sz w:val="12"/>
          <w:szCs w:val="12"/>
        </w:rPr>
        <w:t xml:space="preserve">результатах публичных слушаний  </w:t>
      </w:r>
      <w:r w:rsidR="007C37FA" w:rsidRPr="007C37FA">
        <w:rPr>
          <w:rFonts w:ascii="Times New Roman" w:eastAsia="Calibri" w:hAnsi="Times New Roman" w:cs="Times New Roman"/>
          <w:sz w:val="12"/>
          <w:szCs w:val="12"/>
        </w:rPr>
        <w:t xml:space="preserve">в сельском поселении Сургут муниципального района Сергиевский Самарской области по </w:t>
      </w:r>
      <w:r w:rsidR="007C37FA" w:rsidRPr="00C63762">
        <w:rPr>
          <w:rFonts w:ascii="Times New Roman" w:eastAsia="Calibri" w:hAnsi="Times New Roman" w:cs="Times New Roman"/>
          <w:sz w:val="12"/>
          <w:szCs w:val="12"/>
        </w:rPr>
        <w:t xml:space="preserve">проекту постановления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 для земельного участка с кадастровым номером 63:31:1101005:16, площадью 300,00 </w:t>
      </w:r>
      <w:proofErr w:type="spellStart"/>
      <w:r w:rsidR="007C37FA" w:rsidRPr="00C63762">
        <w:rPr>
          <w:rFonts w:ascii="Times New Roman" w:eastAsia="Calibri" w:hAnsi="Times New Roman" w:cs="Times New Roman"/>
          <w:sz w:val="12"/>
          <w:szCs w:val="12"/>
        </w:rPr>
        <w:t>кв.м</w:t>
      </w:r>
      <w:proofErr w:type="spellEnd"/>
      <w:r w:rsidR="007C37FA" w:rsidRPr="00C63762">
        <w:rPr>
          <w:rFonts w:ascii="Times New Roman" w:eastAsia="Calibri" w:hAnsi="Times New Roman" w:cs="Times New Roman"/>
          <w:sz w:val="12"/>
          <w:szCs w:val="12"/>
        </w:rPr>
        <w:t xml:space="preserve">., расположенным по адресу: Самарская область, р-н Сергиевский, пос. Сургут, </w:t>
      </w:r>
      <w:proofErr w:type="spellStart"/>
      <w:r w:rsidR="007C37FA" w:rsidRPr="00C63762">
        <w:rPr>
          <w:rFonts w:ascii="Times New Roman" w:eastAsia="Calibri" w:hAnsi="Times New Roman" w:cs="Times New Roman"/>
          <w:sz w:val="12"/>
          <w:szCs w:val="12"/>
        </w:rPr>
        <w:t>ул.Рабочая</w:t>
      </w:r>
      <w:proofErr w:type="spellEnd"/>
      <w:r w:rsidR="007C37FA" w:rsidRPr="00C63762">
        <w:rPr>
          <w:rFonts w:ascii="Times New Roman" w:eastAsia="Calibri" w:hAnsi="Times New Roman" w:cs="Times New Roman"/>
          <w:sz w:val="12"/>
          <w:szCs w:val="12"/>
        </w:rPr>
        <w:t>, д.13…………………………………………………………………………...3</w:t>
      </w:r>
    </w:p>
    <w:p w:rsidR="007C37FA" w:rsidRPr="00C63762" w:rsidRDefault="007C37FA" w:rsidP="007C37FA">
      <w:pPr>
        <w:tabs>
          <w:tab w:val="left" w:pos="284"/>
        </w:tabs>
        <w:spacing w:after="0" w:line="240" w:lineRule="auto"/>
        <w:ind w:firstLine="284"/>
        <w:jc w:val="both"/>
        <w:rPr>
          <w:rFonts w:ascii="Times New Roman" w:hAnsi="Times New Roman" w:cs="Times New Roman"/>
          <w:sz w:val="12"/>
          <w:szCs w:val="12"/>
        </w:rPr>
      </w:pPr>
      <w:r w:rsidRPr="00C63762">
        <w:rPr>
          <w:rFonts w:ascii="Times New Roman" w:eastAsia="Calibri" w:hAnsi="Times New Roman" w:cs="Times New Roman"/>
          <w:sz w:val="12"/>
          <w:szCs w:val="12"/>
        </w:rPr>
        <w:t>2.</w:t>
      </w:r>
      <w:r w:rsidRPr="00C63762">
        <w:rPr>
          <w:rFonts w:ascii="Times New Roman" w:hAnsi="Times New Roman" w:cs="Times New Roman"/>
          <w:sz w:val="12"/>
          <w:szCs w:val="12"/>
        </w:rPr>
        <w:t xml:space="preserve">Заключение о результатах публичных слушаний в сельском поселении </w:t>
      </w:r>
      <w:proofErr w:type="spellStart"/>
      <w:r w:rsidRPr="00C63762">
        <w:rPr>
          <w:rFonts w:ascii="Times New Roman" w:hAnsi="Times New Roman" w:cs="Times New Roman"/>
          <w:sz w:val="12"/>
          <w:szCs w:val="12"/>
        </w:rPr>
        <w:t>Липовка</w:t>
      </w:r>
      <w:proofErr w:type="spellEnd"/>
      <w:r w:rsidRPr="00C63762">
        <w:rPr>
          <w:rFonts w:ascii="Times New Roman" w:hAnsi="Times New Roman" w:cs="Times New Roman"/>
          <w:sz w:val="12"/>
          <w:szCs w:val="12"/>
        </w:rPr>
        <w:t xml:space="preserve"> муниципального района Сергиевский Самарской области по проекту постановления о предоставлении разрешения на условно разрешенный вид использования земельного участка, расположенного по адресу: Самарская область, Сергиевский район, с. </w:t>
      </w:r>
      <w:proofErr w:type="spellStart"/>
      <w:r w:rsidRPr="00C63762">
        <w:rPr>
          <w:rFonts w:ascii="Times New Roman" w:hAnsi="Times New Roman" w:cs="Times New Roman"/>
          <w:sz w:val="12"/>
          <w:szCs w:val="12"/>
        </w:rPr>
        <w:t>Липовка</w:t>
      </w:r>
      <w:proofErr w:type="spellEnd"/>
      <w:r w:rsidRPr="00C63762">
        <w:rPr>
          <w:rFonts w:ascii="Times New Roman" w:hAnsi="Times New Roman" w:cs="Times New Roman"/>
          <w:sz w:val="12"/>
          <w:szCs w:val="12"/>
        </w:rPr>
        <w:t xml:space="preserve">, площадью 88 </w:t>
      </w:r>
      <w:proofErr w:type="spellStart"/>
      <w:r w:rsidRPr="00C63762">
        <w:rPr>
          <w:rFonts w:ascii="Times New Roman" w:hAnsi="Times New Roman" w:cs="Times New Roman"/>
          <w:sz w:val="12"/>
          <w:szCs w:val="12"/>
        </w:rPr>
        <w:t>кв.м</w:t>
      </w:r>
      <w:proofErr w:type="spellEnd"/>
      <w:r w:rsidRPr="00C63762">
        <w:rPr>
          <w:rFonts w:ascii="Times New Roman" w:hAnsi="Times New Roman" w:cs="Times New Roman"/>
          <w:sz w:val="12"/>
          <w:szCs w:val="12"/>
        </w:rPr>
        <w:t>, с кадастровым номером 63:31:0207001:221…</w:t>
      </w:r>
      <w:r w:rsidR="00137059" w:rsidRPr="00C63762">
        <w:rPr>
          <w:rFonts w:ascii="Times New Roman" w:hAnsi="Times New Roman" w:cs="Times New Roman"/>
          <w:sz w:val="12"/>
          <w:szCs w:val="12"/>
        </w:rPr>
        <w:t>………………</w:t>
      </w:r>
      <w:proofErr w:type="gramStart"/>
      <w:r w:rsidR="00137059" w:rsidRPr="00C63762">
        <w:rPr>
          <w:rFonts w:ascii="Times New Roman" w:hAnsi="Times New Roman" w:cs="Times New Roman"/>
          <w:sz w:val="12"/>
          <w:szCs w:val="12"/>
        </w:rPr>
        <w:t>…….</w:t>
      </w:r>
      <w:proofErr w:type="gramEnd"/>
      <w:r w:rsidR="00137059" w:rsidRPr="00C63762">
        <w:rPr>
          <w:rFonts w:ascii="Times New Roman" w:hAnsi="Times New Roman" w:cs="Times New Roman"/>
          <w:sz w:val="12"/>
          <w:szCs w:val="12"/>
        </w:rPr>
        <w:t>.</w:t>
      </w:r>
      <w:r w:rsidRPr="00C63762">
        <w:rPr>
          <w:rFonts w:ascii="Times New Roman" w:hAnsi="Times New Roman" w:cs="Times New Roman"/>
          <w:sz w:val="12"/>
          <w:szCs w:val="12"/>
        </w:rPr>
        <w:t>3</w:t>
      </w:r>
    </w:p>
    <w:p w:rsidR="00137059" w:rsidRPr="00C63762" w:rsidRDefault="00137059" w:rsidP="007C37FA">
      <w:pPr>
        <w:tabs>
          <w:tab w:val="left" w:pos="284"/>
        </w:tabs>
        <w:spacing w:after="0" w:line="240" w:lineRule="auto"/>
        <w:ind w:firstLine="284"/>
        <w:jc w:val="both"/>
        <w:rPr>
          <w:rFonts w:ascii="Times New Roman" w:hAnsi="Times New Roman" w:cs="Times New Roman"/>
          <w:sz w:val="12"/>
          <w:szCs w:val="12"/>
        </w:rPr>
      </w:pPr>
      <w:r w:rsidRPr="00C63762">
        <w:rPr>
          <w:rFonts w:ascii="Times New Roman" w:hAnsi="Times New Roman" w:cs="Times New Roman"/>
          <w:sz w:val="12"/>
          <w:szCs w:val="12"/>
        </w:rPr>
        <w:t xml:space="preserve">3. Постановление Главы сельского поселения </w:t>
      </w:r>
      <w:proofErr w:type="spellStart"/>
      <w:r w:rsidRPr="00C63762">
        <w:rPr>
          <w:rFonts w:ascii="Times New Roman" w:hAnsi="Times New Roman" w:cs="Times New Roman"/>
          <w:sz w:val="12"/>
          <w:szCs w:val="12"/>
        </w:rPr>
        <w:t>Липовк</w:t>
      </w:r>
      <w:r w:rsidR="00C63762" w:rsidRPr="00C63762">
        <w:rPr>
          <w:rFonts w:ascii="Times New Roman" w:hAnsi="Times New Roman" w:cs="Times New Roman"/>
          <w:sz w:val="12"/>
          <w:szCs w:val="12"/>
        </w:rPr>
        <w:t>а</w:t>
      </w:r>
      <w:proofErr w:type="spellEnd"/>
      <w:r w:rsidRPr="00C63762">
        <w:rPr>
          <w:rFonts w:ascii="Times New Roman" w:hAnsi="Times New Roman" w:cs="Times New Roman"/>
          <w:sz w:val="12"/>
          <w:szCs w:val="12"/>
        </w:rPr>
        <w:t xml:space="preserve"> муниципального района Сергиевский Самарской </w:t>
      </w:r>
      <w:proofErr w:type="gramStart"/>
      <w:r w:rsidRPr="00C63762">
        <w:rPr>
          <w:rFonts w:ascii="Times New Roman" w:hAnsi="Times New Roman" w:cs="Times New Roman"/>
          <w:sz w:val="12"/>
          <w:szCs w:val="12"/>
        </w:rPr>
        <w:t>области  №</w:t>
      </w:r>
      <w:proofErr w:type="gramEnd"/>
      <w:r w:rsidRPr="00C63762">
        <w:rPr>
          <w:rFonts w:ascii="Times New Roman" w:hAnsi="Times New Roman" w:cs="Times New Roman"/>
          <w:sz w:val="12"/>
          <w:szCs w:val="12"/>
        </w:rPr>
        <w:t xml:space="preserve">6 от 18.11.2019 года                    «О проведении публичных слушаний по вопросу предоставления разрешения на условно разрешенный вид использования земельного участка, расположенного по адресу: Самарская область, Сергиевский район, </w:t>
      </w:r>
      <w:proofErr w:type="spellStart"/>
      <w:r w:rsidRPr="00C63762">
        <w:rPr>
          <w:rFonts w:ascii="Times New Roman" w:hAnsi="Times New Roman" w:cs="Times New Roman"/>
          <w:sz w:val="12"/>
          <w:szCs w:val="12"/>
        </w:rPr>
        <w:t>с.п</w:t>
      </w:r>
      <w:proofErr w:type="spellEnd"/>
      <w:r w:rsidRPr="00C63762">
        <w:rPr>
          <w:rFonts w:ascii="Times New Roman" w:hAnsi="Times New Roman" w:cs="Times New Roman"/>
          <w:sz w:val="12"/>
          <w:szCs w:val="12"/>
        </w:rPr>
        <w:t xml:space="preserve">. </w:t>
      </w:r>
      <w:proofErr w:type="spellStart"/>
      <w:r w:rsidRPr="00C63762">
        <w:rPr>
          <w:rFonts w:ascii="Times New Roman" w:hAnsi="Times New Roman" w:cs="Times New Roman"/>
          <w:sz w:val="12"/>
          <w:szCs w:val="12"/>
        </w:rPr>
        <w:t>Липовка</w:t>
      </w:r>
      <w:proofErr w:type="spellEnd"/>
      <w:r w:rsidRPr="00C63762">
        <w:rPr>
          <w:rFonts w:ascii="Times New Roman" w:hAnsi="Times New Roman" w:cs="Times New Roman"/>
          <w:sz w:val="12"/>
          <w:szCs w:val="12"/>
        </w:rPr>
        <w:t xml:space="preserve">, с. </w:t>
      </w:r>
      <w:proofErr w:type="spellStart"/>
      <w:r w:rsidRPr="00C63762">
        <w:rPr>
          <w:rFonts w:ascii="Times New Roman" w:hAnsi="Times New Roman" w:cs="Times New Roman"/>
          <w:sz w:val="12"/>
          <w:szCs w:val="12"/>
        </w:rPr>
        <w:t>Липовка</w:t>
      </w:r>
      <w:proofErr w:type="spellEnd"/>
      <w:r w:rsidRPr="00C63762">
        <w:rPr>
          <w:rFonts w:ascii="Times New Roman" w:hAnsi="Times New Roman" w:cs="Times New Roman"/>
          <w:sz w:val="12"/>
          <w:szCs w:val="12"/>
        </w:rPr>
        <w:t xml:space="preserve">, площадью 18 </w:t>
      </w:r>
      <w:proofErr w:type="spellStart"/>
      <w:r w:rsidRPr="00C63762">
        <w:rPr>
          <w:rFonts w:ascii="Times New Roman" w:hAnsi="Times New Roman" w:cs="Times New Roman"/>
          <w:sz w:val="12"/>
          <w:szCs w:val="12"/>
        </w:rPr>
        <w:t>кв.м</w:t>
      </w:r>
      <w:proofErr w:type="spellEnd"/>
      <w:r w:rsidRPr="00C63762">
        <w:rPr>
          <w:rFonts w:ascii="Times New Roman" w:hAnsi="Times New Roman" w:cs="Times New Roman"/>
          <w:sz w:val="12"/>
          <w:szCs w:val="12"/>
        </w:rPr>
        <w:t>, с кадастровым номером 63:31:0207001:308»……………………………………………………………………………………………………………………………………………..3</w:t>
      </w:r>
    </w:p>
    <w:p w:rsidR="007C37FA" w:rsidRPr="00C63762" w:rsidRDefault="003A68BE" w:rsidP="007C37FA">
      <w:pPr>
        <w:tabs>
          <w:tab w:val="left" w:pos="284"/>
        </w:tabs>
        <w:spacing w:after="0" w:line="240" w:lineRule="auto"/>
        <w:ind w:firstLine="284"/>
        <w:jc w:val="both"/>
        <w:rPr>
          <w:rFonts w:ascii="Times New Roman" w:hAnsi="Times New Roman" w:cs="Times New Roman"/>
          <w:sz w:val="12"/>
          <w:szCs w:val="12"/>
        </w:rPr>
      </w:pPr>
      <w:r w:rsidRPr="00C63762">
        <w:rPr>
          <w:rFonts w:ascii="Times New Roman" w:hAnsi="Times New Roman" w:cs="Times New Roman"/>
          <w:sz w:val="12"/>
          <w:szCs w:val="12"/>
        </w:rPr>
        <w:t>4. ИНФОРМАЦИОННОЕ СООБЩЕНИЕ О ПРОВЕДЕНИИ АУКЦИОНА…………………………………………………………………………4</w:t>
      </w:r>
    </w:p>
    <w:p w:rsidR="003A68BE" w:rsidRPr="00C63762" w:rsidRDefault="003A68BE" w:rsidP="007C37FA">
      <w:pPr>
        <w:tabs>
          <w:tab w:val="left" w:pos="284"/>
        </w:tabs>
        <w:spacing w:after="0" w:line="240" w:lineRule="auto"/>
        <w:ind w:firstLine="284"/>
        <w:jc w:val="both"/>
        <w:rPr>
          <w:rFonts w:ascii="Times New Roman" w:hAnsi="Times New Roman" w:cs="Times New Roman"/>
          <w:sz w:val="12"/>
          <w:szCs w:val="12"/>
        </w:rPr>
      </w:pPr>
      <w:r w:rsidRPr="00C63762">
        <w:rPr>
          <w:rFonts w:ascii="Times New Roman" w:hAnsi="Times New Roman" w:cs="Times New Roman"/>
          <w:sz w:val="12"/>
          <w:szCs w:val="12"/>
        </w:rPr>
        <w:t xml:space="preserve">5. </w:t>
      </w:r>
      <w:r w:rsidR="00385C05" w:rsidRPr="00C63762">
        <w:rPr>
          <w:rFonts w:ascii="Times New Roman" w:hAnsi="Times New Roman" w:cs="Times New Roman"/>
          <w:sz w:val="12"/>
          <w:szCs w:val="12"/>
        </w:rPr>
        <w:t>ИНФОРМАЦИОННОЕ СООБЩЕНИЕ О ПРОВЕДЕНИИ АУКЦИОНА…………………………………………………………………………6</w:t>
      </w:r>
    </w:p>
    <w:p w:rsidR="007140E5" w:rsidRPr="00C63762" w:rsidRDefault="007140E5" w:rsidP="007140E5">
      <w:pPr>
        <w:tabs>
          <w:tab w:val="left" w:pos="284"/>
          <w:tab w:val="left" w:pos="3828"/>
        </w:tabs>
        <w:spacing w:after="0" w:line="240" w:lineRule="auto"/>
        <w:jc w:val="both"/>
        <w:rPr>
          <w:rFonts w:ascii="Times New Roman" w:eastAsia="Calibri" w:hAnsi="Times New Roman" w:cs="Times New Roman"/>
          <w:sz w:val="12"/>
          <w:szCs w:val="12"/>
        </w:rPr>
      </w:pPr>
    </w:p>
    <w:p w:rsidR="007140E5" w:rsidRPr="00C63762" w:rsidRDefault="007140E5" w:rsidP="007140E5">
      <w:pPr>
        <w:tabs>
          <w:tab w:val="left" w:pos="284"/>
          <w:tab w:val="left" w:pos="3828"/>
        </w:tabs>
        <w:spacing w:after="0" w:line="240" w:lineRule="auto"/>
        <w:jc w:val="both"/>
        <w:rPr>
          <w:rFonts w:ascii="Times New Roman" w:eastAsia="Calibri" w:hAnsi="Times New Roman" w:cs="Times New Roman"/>
          <w:sz w:val="12"/>
          <w:szCs w:val="12"/>
        </w:rPr>
      </w:pPr>
    </w:p>
    <w:p w:rsidR="007140E5" w:rsidRPr="00C63762" w:rsidRDefault="007140E5" w:rsidP="007140E5">
      <w:pPr>
        <w:tabs>
          <w:tab w:val="left" w:pos="284"/>
          <w:tab w:val="left" w:pos="3828"/>
        </w:tabs>
        <w:spacing w:after="0" w:line="240" w:lineRule="auto"/>
        <w:jc w:val="both"/>
        <w:rPr>
          <w:rFonts w:ascii="Times New Roman" w:eastAsia="Calibri" w:hAnsi="Times New Roman" w:cs="Times New Roman"/>
          <w:sz w:val="12"/>
          <w:szCs w:val="12"/>
        </w:rPr>
      </w:pPr>
    </w:p>
    <w:p w:rsidR="007140E5" w:rsidRPr="00C63762"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C63762" w:rsidRDefault="007140E5" w:rsidP="007140E5">
      <w:pPr>
        <w:tabs>
          <w:tab w:val="left" w:pos="284"/>
          <w:tab w:val="left" w:pos="3828"/>
        </w:tabs>
        <w:spacing w:after="0" w:line="240" w:lineRule="auto"/>
        <w:rPr>
          <w:rFonts w:ascii="Times New Roman" w:eastAsia="Calibri" w:hAnsi="Times New Roman" w:cs="Times New Roman"/>
          <w:sz w:val="12"/>
          <w:szCs w:val="12"/>
        </w:rPr>
      </w:pPr>
      <w:bookmarkStart w:id="0" w:name="_GoBack"/>
      <w:bookmarkEnd w:id="0"/>
    </w:p>
    <w:p w:rsidR="007140E5" w:rsidRPr="00C63762"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C63762"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AD64C5" w:rsidP="007140E5">
      <w:pPr>
        <w:tabs>
          <w:tab w:val="left" w:pos="284"/>
          <w:tab w:val="left" w:pos="3828"/>
        </w:tabs>
        <w:spacing w:after="0" w:line="240" w:lineRule="auto"/>
        <w:rPr>
          <w:rFonts w:ascii="Times New Roman" w:eastAsia="Calibri" w:hAnsi="Times New Roman" w:cs="Times New Roman"/>
          <w:sz w:val="12"/>
          <w:szCs w:val="12"/>
        </w:rPr>
      </w:pPr>
      <w:r>
        <w:rPr>
          <w:rFonts w:ascii="Times New Roman" w:eastAsia="Calibri" w:hAnsi="Times New Roman" w:cs="Times New Roman"/>
          <w:noProof/>
          <w:sz w:val="12"/>
          <w:szCs w:val="12"/>
          <w:lang w:eastAsia="ru-RU"/>
        </w:rPr>
        <w:t xml:space="preserve">                  </w:t>
      </w: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AD64C5">
      <w:pPr>
        <w:tabs>
          <w:tab w:val="left" w:pos="284"/>
          <w:tab w:val="left" w:pos="4111"/>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Default="007140E5" w:rsidP="007140E5">
      <w:pPr>
        <w:tabs>
          <w:tab w:val="left" w:pos="284"/>
          <w:tab w:val="left" w:pos="3828"/>
        </w:tabs>
        <w:spacing w:after="0" w:line="240" w:lineRule="auto"/>
        <w:jc w:val="center"/>
        <w:rPr>
          <w:rFonts w:ascii="Times New Roman" w:eastAsia="Calibri" w:hAnsi="Times New Roman" w:cs="Times New Roman"/>
          <w:b/>
          <w:sz w:val="12"/>
          <w:szCs w:val="12"/>
        </w:rPr>
      </w:pPr>
    </w:p>
    <w:p w:rsidR="007140E5" w:rsidRDefault="007140E5" w:rsidP="007140E5">
      <w:pPr>
        <w:tabs>
          <w:tab w:val="left" w:pos="284"/>
          <w:tab w:val="left" w:pos="3828"/>
        </w:tabs>
        <w:spacing w:after="0" w:line="240" w:lineRule="auto"/>
        <w:jc w:val="center"/>
        <w:rPr>
          <w:rFonts w:ascii="Times New Roman" w:eastAsia="Calibri" w:hAnsi="Times New Roman" w:cs="Times New Roman"/>
          <w:b/>
          <w:sz w:val="12"/>
          <w:szCs w:val="12"/>
        </w:rPr>
      </w:pPr>
    </w:p>
    <w:p w:rsidR="007140E5" w:rsidRDefault="007140E5" w:rsidP="007140E5">
      <w:pPr>
        <w:tabs>
          <w:tab w:val="left" w:pos="284"/>
          <w:tab w:val="left" w:pos="3828"/>
        </w:tabs>
        <w:spacing w:after="0" w:line="240" w:lineRule="auto"/>
        <w:jc w:val="center"/>
        <w:rPr>
          <w:rFonts w:ascii="Times New Roman" w:eastAsia="Calibri" w:hAnsi="Times New Roman" w:cs="Times New Roman"/>
          <w:b/>
          <w:sz w:val="12"/>
          <w:szCs w:val="12"/>
        </w:rPr>
      </w:pPr>
    </w:p>
    <w:p w:rsidR="007140E5" w:rsidRDefault="007140E5" w:rsidP="007140E5">
      <w:pPr>
        <w:tabs>
          <w:tab w:val="left" w:pos="284"/>
          <w:tab w:val="left" w:pos="3828"/>
        </w:tabs>
        <w:spacing w:after="0" w:line="240" w:lineRule="auto"/>
        <w:jc w:val="center"/>
        <w:rPr>
          <w:rFonts w:ascii="Times New Roman" w:eastAsia="Calibri" w:hAnsi="Times New Roman" w:cs="Times New Roman"/>
          <w:b/>
          <w:sz w:val="12"/>
          <w:szCs w:val="12"/>
        </w:rPr>
      </w:pPr>
    </w:p>
    <w:p w:rsidR="007140E5" w:rsidRDefault="007140E5" w:rsidP="007140E5">
      <w:pPr>
        <w:tabs>
          <w:tab w:val="left" w:pos="284"/>
          <w:tab w:val="left" w:pos="3828"/>
        </w:tabs>
        <w:spacing w:after="0" w:line="240" w:lineRule="auto"/>
        <w:jc w:val="center"/>
        <w:rPr>
          <w:rFonts w:ascii="Times New Roman" w:eastAsia="Calibri" w:hAnsi="Times New Roman" w:cs="Times New Roman"/>
          <w:b/>
          <w:sz w:val="12"/>
          <w:szCs w:val="12"/>
        </w:rPr>
      </w:pPr>
    </w:p>
    <w:p w:rsidR="00181C42" w:rsidRPr="00181C42" w:rsidRDefault="00181C42" w:rsidP="00181C42">
      <w:pPr>
        <w:tabs>
          <w:tab w:val="left" w:pos="284"/>
        </w:tabs>
        <w:spacing w:after="0" w:line="240" w:lineRule="auto"/>
        <w:jc w:val="center"/>
        <w:rPr>
          <w:rFonts w:ascii="Times New Roman" w:eastAsia="Calibri" w:hAnsi="Times New Roman" w:cs="Times New Roman"/>
          <w:sz w:val="12"/>
          <w:szCs w:val="12"/>
        </w:rPr>
      </w:pPr>
    </w:p>
    <w:p w:rsidR="00181C42" w:rsidRPr="00181C42" w:rsidRDefault="00181C42" w:rsidP="00181C42">
      <w:pPr>
        <w:tabs>
          <w:tab w:val="left" w:pos="284"/>
        </w:tabs>
        <w:spacing w:after="0" w:line="240" w:lineRule="auto"/>
        <w:jc w:val="center"/>
        <w:rPr>
          <w:rFonts w:ascii="Times New Roman" w:eastAsia="Calibri" w:hAnsi="Times New Roman" w:cs="Times New Roman"/>
          <w:sz w:val="12"/>
          <w:szCs w:val="12"/>
        </w:rPr>
      </w:pPr>
    </w:p>
    <w:p w:rsidR="00181C42" w:rsidRDefault="00181C42" w:rsidP="00181C42">
      <w:pPr>
        <w:tabs>
          <w:tab w:val="left" w:pos="284"/>
        </w:tabs>
        <w:spacing w:after="0" w:line="240" w:lineRule="auto"/>
        <w:jc w:val="center"/>
        <w:rPr>
          <w:rFonts w:ascii="Times New Roman" w:eastAsia="Calibri" w:hAnsi="Times New Roman" w:cs="Times New Roman"/>
          <w:sz w:val="12"/>
          <w:szCs w:val="12"/>
        </w:rPr>
      </w:pPr>
    </w:p>
    <w:p w:rsidR="00B719AE" w:rsidRDefault="00B719AE" w:rsidP="007140E5">
      <w:pPr>
        <w:tabs>
          <w:tab w:val="left" w:pos="284"/>
        </w:tabs>
        <w:spacing w:after="0" w:line="240" w:lineRule="auto"/>
        <w:jc w:val="center"/>
        <w:rPr>
          <w:rFonts w:ascii="Times New Roman" w:eastAsia="Calibri" w:hAnsi="Times New Roman" w:cs="Times New Roman"/>
          <w:b/>
          <w:bCs/>
          <w:sz w:val="12"/>
          <w:szCs w:val="12"/>
        </w:rPr>
      </w:pPr>
    </w:p>
    <w:p w:rsidR="00B719AE" w:rsidRDefault="00B719AE" w:rsidP="007140E5">
      <w:pPr>
        <w:tabs>
          <w:tab w:val="left" w:pos="284"/>
        </w:tabs>
        <w:spacing w:after="0" w:line="240" w:lineRule="auto"/>
        <w:jc w:val="center"/>
        <w:rPr>
          <w:rFonts w:ascii="Times New Roman" w:eastAsia="Calibri" w:hAnsi="Times New Roman" w:cs="Times New Roman"/>
          <w:b/>
          <w:bCs/>
          <w:sz w:val="12"/>
          <w:szCs w:val="12"/>
        </w:rPr>
      </w:pPr>
    </w:p>
    <w:p w:rsidR="00B719AE" w:rsidRDefault="00B719AE" w:rsidP="007140E5">
      <w:pPr>
        <w:tabs>
          <w:tab w:val="left" w:pos="284"/>
        </w:tabs>
        <w:spacing w:after="0" w:line="240" w:lineRule="auto"/>
        <w:jc w:val="center"/>
        <w:rPr>
          <w:rFonts w:ascii="Times New Roman" w:eastAsia="Calibri" w:hAnsi="Times New Roman" w:cs="Times New Roman"/>
          <w:b/>
          <w:bCs/>
          <w:sz w:val="12"/>
          <w:szCs w:val="12"/>
        </w:rPr>
      </w:pPr>
    </w:p>
    <w:p w:rsidR="00B719AE" w:rsidRDefault="00B719AE" w:rsidP="007140E5">
      <w:pPr>
        <w:tabs>
          <w:tab w:val="left" w:pos="284"/>
        </w:tabs>
        <w:spacing w:after="0" w:line="240" w:lineRule="auto"/>
        <w:jc w:val="center"/>
        <w:rPr>
          <w:rFonts w:ascii="Times New Roman" w:eastAsia="Calibri" w:hAnsi="Times New Roman" w:cs="Times New Roman"/>
          <w:b/>
          <w:bCs/>
          <w:sz w:val="12"/>
          <w:szCs w:val="12"/>
        </w:rPr>
      </w:pPr>
    </w:p>
    <w:p w:rsidR="00B719AE" w:rsidRDefault="00B719AE" w:rsidP="007140E5">
      <w:pPr>
        <w:tabs>
          <w:tab w:val="left" w:pos="284"/>
        </w:tabs>
        <w:spacing w:after="0" w:line="240" w:lineRule="auto"/>
        <w:jc w:val="center"/>
        <w:rPr>
          <w:rFonts w:ascii="Times New Roman" w:eastAsia="Calibri" w:hAnsi="Times New Roman" w:cs="Times New Roman"/>
          <w:b/>
          <w:bCs/>
          <w:sz w:val="12"/>
          <w:szCs w:val="12"/>
        </w:rPr>
      </w:pPr>
    </w:p>
    <w:p w:rsidR="00B719AE" w:rsidRDefault="00B719AE" w:rsidP="007140E5">
      <w:pPr>
        <w:tabs>
          <w:tab w:val="left" w:pos="284"/>
        </w:tabs>
        <w:spacing w:after="0" w:line="240" w:lineRule="auto"/>
        <w:jc w:val="center"/>
        <w:rPr>
          <w:rFonts w:ascii="Times New Roman" w:eastAsia="Calibri" w:hAnsi="Times New Roman" w:cs="Times New Roman"/>
          <w:b/>
          <w:bCs/>
          <w:sz w:val="12"/>
          <w:szCs w:val="12"/>
        </w:rPr>
      </w:pPr>
    </w:p>
    <w:p w:rsidR="00B719AE" w:rsidRDefault="00B719AE" w:rsidP="007140E5">
      <w:pPr>
        <w:tabs>
          <w:tab w:val="left" w:pos="284"/>
        </w:tabs>
        <w:spacing w:after="0" w:line="240" w:lineRule="auto"/>
        <w:jc w:val="center"/>
        <w:rPr>
          <w:rFonts w:ascii="Times New Roman" w:eastAsia="Calibri" w:hAnsi="Times New Roman" w:cs="Times New Roman"/>
          <w:b/>
          <w:bCs/>
          <w:sz w:val="12"/>
          <w:szCs w:val="12"/>
        </w:rPr>
      </w:pPr>
    </w:p>
    <w:p w:rsidR="00B719AE" w:rsidRDefault="00B719AE" w:rsidP="007140E5">
      <w:pPr>
        <w:tabs>
          <w:tab w:val="left" w:pos="284"/>
        </w:tabs>
        <w:spacing w:after="0" w:line="240" w:lineRule="auto"/>
        <w:jc w:val="center"/>
        <w:rPr>
          <w:rFonts w:ascii="Times New Roman" w:eastAsia="Calibri" w:hAnsi="Times New Roman" w:cs="Times New Roman"/>
          <w:b/>
          <w:bCs/>
          <w:sz w:val="12"/>
          <w:szCs w:val="12"/>
        </w:rPr>
      </w:pPr>
    </w:p>
    <w:p w:rsidR="00B719AE" w:rsidRDefault="00B719AE" w:rsidP="007140E5">
      <w:pPr>
        <w:tabs>
          <w:tab w:val="left" w:pos="284"/>
        </w:tabs>
        <w:spacing w:after="0" w:line="240" w:lineRule="auto"/>
        <w:jc w:val="center"/>
        <w:rPr>
          <w:rFonts w:ascii="Times New Roman" w:eastAsia="Calibri" w:hAnsi="Times New Roman" w:cs="Times New Roman"/>
          <w:b/>
          <w:bCs/>
          <w:sz w:val="12"/>
          <w:szCs w:val="12"/>
        </w:rPr>
      </w:pPr>
    </w:p>
    <w:p w:rsidR="00B719AE" w:rsidRDefault="00B719AE" w:rsidP="007140E5">
      <w:pPr>
        <w:tabs>
          <w:tab w:val="left" w:pos="284"/>
        </w:tabs>
        <w:spacing w:after="0" w:line="240" w:lineRule="auto"/>
        <w:jc w:val="center"/>
        <w:rPr>
          <w:rFonts w:ascii="Times New Roman" w:eastAsia="Calibri" w:hAnsi="Times New Roman" w:cs="Times New Roman"/>
          <w:b/>
          <w:bCs/>
          <w:sz w:val="12"/>
          <w:szCs w:val="12"/>
        </w:rPr>
      </w:pPr>
    </w:p>
    <w:p w:rsidR="00B719AE" w:rsidRDefault="00B719AE" w:rsidP="007140E5">
      <w:pPr>
        <w:tabs>
          <w:tab w:val="left" w:pos="284"/>
        </w:tabs>
        <w:spacing w:after="0" w:line="240" w:lineRule="auto"/>
        <w:jc w:val="center"/>
        <w:rPr>
          <w:rFonts w:ascii="Times New Roman" w:eastAsia="Calibri" w:hAnsi="Times New Roman" w:cs="Times New Roman"/>
          <w:b/>
          <w:bCs/>
          <w:sz w:val="12"/>
          <w:szCs w:val="12"/>
        </w:rPr>
      </w:pPr>
    </w:p>
    <w:p w:rsidR="00B719AE" w:rsidRDefault="00B719AE" w:rsidP="007140E5">
      <w:pPr>
        <w:tabs>
          <w:tab w:val="left" w:pos="284"/>
        </w:tabs>
        <w:spacing w:after="0" w:line="240" w:lineRule="auto"/>
        <w:jc w:val="center"/>
        <w:rPr>
          <w:rFonts w:ascii="Times New Roman" w:eastAsia="Calibri" w:hAnsi="Times New Roman" w:cs="Times New Roman"/>
          <w:b/>
          <w:bCs/>
          <w:sz w:val="12"/>
          <w:szCs w:val="12"/>
        </w:rPr>
      </w:pPr>
    </w:p>
    <w:p w:rsidR="00B719AE" w:rsidRDefault="00B719AE" w:rsidP="007140E5">
      <w:pPr>
        <w:tabs>
          <w:tab w:val="left" w:pos="284"/>
        </w:tabs>
        <w:spacing w:after="0" w:line="240" w:lineRule="auto"/>
        <w:jc w:val="center"/>
        <w:rPr>
          <w:rFonts w:ascii="Times New Roman" w:eastAsia="Calibri" w:hAnsi="Times New Roman" w:cs="Times New Roman"/>
          <w:b/>
          <w:bCs/>
          <w:sz w:val="12"/>
          <w:szCs w:val="12"/>
        </w:rPr>
      </w:pPr>
    </w:p>
    <w:p w:rsidR="00B719AE" w:rsidRDefault="00B719AE" w:rsidP="007140E5">
      <w:pPr>
        <w:tabs>
          <w:tab w:val="left" w:pos="284"/>
        </w:tabs>
        <w:spacing w:after="0" w:line="240" w:lineRule="auto"/>
        <w:jc w:val="center"/>
        <w:rPr>
          <w:rFonts w:ascii="Times New Roman" w:eastAsia="Calibri" w:hAnsi="Times New Roman" w:cs="Times New Roman"/>
          <w:b/>
          <w:bCs/>
          <w:sz w:val="12"/>
          <w:szCs w:val="12"/>
        </w:rPr>
      </w:pPr>
    </w:p>
    <w:p w:rsidR="00B719AE" w:rsidRDefault="00B719AE" w:rsidP="007140E5">
      <w:pPr>
        <w:tabs>
          <w:tab w:val="left" w:pos="284"/>
        </w:tabs>
        <w:spacing w:after="0" w:line="240" w:lineRule="auto"/>
        <w:jc w:val="center"/>
        <w:rPr>
          <w:rFonts w:ascii="Times New Roman" w:eastAsia="Calibri" w:hAnsi="Times New Roman" w:cs="Times New Roman"/>
          <w:b/>
          <w:bCs/>
          <w:sz w:val="12"/>
          <w:szCs w:val="12"/>
        </w:rPr>
      </w:pPr>
    </w:p>
    <w:p w:rsidR="00F87AC9" w:rsidRDefault="00F87AC9" w:rsidP="007140E5">
      <w:pPr>
        <w:tabs>
          <w:tab w:val="left" w:pos="284"/>
        </w:tabs>
        <w:spacing w:after="0" w:line="240" w:lineRule="auto"/>
        <w:jc w:val="center"/>
        <w:rPr>
          <w:rFonts w:ascii="Times New Roman" w:eastAsia="Calibri" w:hAnsi="Times New Roman" w:cs="Times New Roman"/>
          <w:b/>
          <w:bCs/>
          <w:sz w:val="12"/>
          <w:szCs w:val="12"/>
        </w:rPr>
      </w:pPr>
    </w:p>
    <w:p w:rsidR="00F87AC9" w:rsidRDefault="00F87AC9" w:rsidP="007140E5">
      <w:pPr>
        <w:tabs>
          <w:tab w:val="left" w:pos="284"/>
        </w:tabs>
        <w:spacing w:after="0" w:line="240" w:lineRule="auto"/>
        <w:jc w:val="center"/>
        <w:rPr>
          <w:rFonts w:ascii="Times New Roman" w:eastAsia="Calibri" w:hAnsi="Times New Roman" w:cs="Times New Roman"/>
          <w:b/>
          <w:bCs/>
          <w:sz w:val="12"/>
          <w:szCs w:val="12"/>
        </w:rPr>
      </w:pPr>
    </w:p>
    <w:p w:rsidR="00F87AC9" w:rsidRDefault="00F87AC9" w:rsidP="007140E5">
      <w:pPr>
        <w:tabs>
          <w:tab w:val="left" w:pos="284"/>
        </w:tabs>
        <w:spacing w:after="0" w:line="240" w:lineRule="auto"/>
        <w:jc w:val="center"/>
        <w:rPr>
          <w:rFonts w:ascii="Times New Roman" w:eastAsia="Calibri" w:hAnsi="Times New Roman" w:cs="Times New Roman"/>
          <w:b/>
          <w:bCs/>
          <w:sz w:val="12"/>
          <w:szCs w:val="12"/>
        </w:rPr>
      </w:pPr>
    </w:p>
    <w:p w:rsidR="00F87AC9" w:rsidRDefault="00F87AC9" w:rsidP="007140E5">
      <w:pPr>
        <w:tabs>
          <w:tab w:val="left" w:pos="284"/>
        </w:tabs>
        <w:spacing w:after="0" w:line="240" w:lineRule="auto"/>
        <w:jc w:val="center"/>
        <w:rPr>
          <w:rFonts w:ascii="Times New Roman" w:eastAsia="Calibri" w:hAnsi="Times New Roman" w:cs="Times New Roman"/>
          <w:b/>
          <w:bCs/>
          <w:sz w:val="12"/>
          <w:szCs w:val="12"/>
        </w:rPr>
      </w:pPr>
    </w:p>
    <w:p w:rsidR="00F87AC9" w:rsidRDefault="00F87AC9" w:rsidP="007140E5">
      <w:pPr>
        <w:tabs>
          <w:tab w:val="left" w:pos="284"/>
        </w:tabs>
        <w:spacing w:after="0" w:line="240" w:lineRule="auto"/>
        <w:jc w:val="center"/>
        <w:rPr>
          <w:rFonts w:ascii="Times New Roman" w:eastAsia="Calibri" w:hAnsi="Times New Roman" w:cs="Times New Roman"/>
          <w:b/>
          <w:bCs/>
          <w:sz w:val="12"/>
          <w:szCs w:val="12"/>
        </w:rPr>
      </w:pPr>
    </w:p>
    <w:p w:rsidR="00F87AC9" w:rsidRDefault="00F87AC9" w:rsidP="007140E5">
      <w:pPr>
        <w:tabs>
          <w:tab w:val="left" w:pos="284"/>
        </w:tabs>
        <w:spacing w:after="0" w:line="240" w:lineRule="auto"/>
        <w:jc w:val="center"/>
        <w:rPr>
          <w:rFonts w:ascii="Times New Roman" w:eastAsia="Calibri" w:hAnsi="Times New Roman" w:cs="Times New Roman"/>
          <w:b/>
          <w:bCs/>
          <w:sz w:val="12"/>
          <w:szCs w:val="12"/>
        </w:rPr>
      </w:pPr>
    </w:p>
    <w:p w:rsidR="00F87AC9" w:rsidRDefault="00F87AC9" w:rsidP="007140E5">
      <w:pPr>
        <w:tabs>
          <w:tab w:val="left" w:pos="284"/>
        </w:tabs>
        <w:spacing w:after="0" w:line="240" w:lineRule="auto"/>
        <w:jc w:val="center"/>
        <w:rPr>
          <w:rFonts w:ascii="Times New Roman" w:eastAsia="Calibri" w:hAnsi="Times New Roman" w:cs="Times New Roman"/>
          <w:b/>
          <w:bCs/>
          <w:sz w:val="12"/>
          <w:szCs w:val="12"/>
        </w:rPr>
      </w:pPr>
    </w:p>
    <w:p w:rsidR="00F87AC9" w:rsidRDefault="00F87AC9" w:rsidP="007140E5">
      <w:pPr>
        <w:tabs>
          <w:tab w:val="left" w:pos="284"/>
        </w:tabs>
        <w:spacing w:after="0" w:line="240" w:lineRule="auto"/>
        <w:jc w:val="center"/>
        <w:rPr>
          <w:rFonts w:ascii="Times New Roman" w:eastAsia="Calibri" w:hAnsi="Times New Roman" w:cs="Times New Roman"/>
          <w:b/>
          <w:bCs/>
          <w:sz w:val="12"/>
          <w:szCs w:val="12"/>
        </w:rPr>
      </w:pPr>
    </w:p>
    <w:p w:rsidR="00F87AC9" w:rsidRDefault="00F87AC9" w:rsidP="007140E5">
      <w:pPr>
        <w:tabs>
          <w:tab w:val="left" w:pos="284"/>
        </w:tabs>
        <w:spacing w:after="0" w:line="240" w:lineRule="auto"/>
        <w:jc w:val="center"/>
        <w:rPr>
          <w:rFonts w:ascii="Times New Roman" w:eastAsia="Calibri" w:hAnsi="Times New Roman" w:cs="Times New Roman"/>
          <w:b/>
          <w:bCs/>
          <w:sz w:val="12"/>
          <w:szCs w:val="12"/>
        </w:rPr>
      </w:pPr>
    </w:p>
    <w:p w:rsidR="00F87AC9" w:rsidRDefault="00F87AC9" w:rsidP="007140E5">
      <w:pPr>
        <w:tabs>
          <w:tab w:val="left" w:pos="284"/>
        </w:tabs>
        <w:spacing w:after="0" w:line="240" w:lineRule="auto"/>
        <w:jc w:val="center"/>
        <w:rPr>
          <w:rFonts w:ascii="Times New Roman" w:eastAsia="Calibri" w:hAnsi="Times New Roman" w:cs="Times New Roman"/>
          <w:b/>
          <w:bCs/>
          <w:sz w:val="12"/>
          <w:szCs w:val="12"/>
        </w:rPr>
      </w:pPr>
    </w:p>
    <w:p w:rsidR="00F87AC9" w:rsidRDefault="00F87AC9" w:rsidP="007140E5">
      <w:pPr>
        <w:tabs>
          <w:tab w:val="left" w:pos="284"/>
        </w:tabs>
        <w:spacing w:after="0" w:line="240" w:lineRule="auto"/>
        <w:jc w:val="center"/>
        <w:rPr>
          <w:rFonts w:ascii="Times New Roman" w:eastAsia="Calibri" w:hAnsi="Times New Roman" w:cs="Times New Roman"/>
          <w:b/>
          <w:bCs/>
          <w:sz w:val="12"/>
          <w:szCs w:val="12"/>
        </w:rPr>
      </w:pPr>
    </w:p>
    <w:p w:rsidR="00F87AC9" w:rsidRDefault="00F87AC9" w:rsidP="007140E5">
      <w:pPr>
        <w:tabs>
          <w:tab w:val="left" w:pos="284"/>
        </w:tabs>
        <w:spacing w:after="0" w:line="240" w:lineRule="auto"/>
        <w:jc w:val="center"/>
        <w:rPr>
          <w:rFonts w:ascii="Times New Roman" w:eastAsia="Calibri" w:hAnsi="Times New Roman" w:cs="Times New Roman"/>
          <w:b/>
          <w:bCs/>
          <w:sz w:val="12"/>
          <w:szCs w:val="12"/>
        </w:rPr>
      </w:pPr>
    </w:p>
    <w:p w:rsidR="00F87AC9" w:rsidRDefault="00F87AC9" w:rsidP="007140E5">
      <w:pPr>
        <w:tabs>
          <w:tab w:val="left" w:pos="284"/>
        </w:tabs>
        <w:spacing w:after="0" w:line="240" w:lineRule="auto"/>
        <w:jc w:val="center"/>
        <w:rPr>
          <w:rFonts w:ascii="Times New Roman" w:eastAsia="Calibri" w:hAnsi="Times New Roman" w:cs="Times New Roman"/>
          <w:b/>
          <w:bCs/>
          <w:sz w:val="12"/>
          <w:szCs w:val="12"/>
        </w:rPr>
      </w:pPr>
    </w:p>
    <w:p w:rsidR="00F87AC9" w:rsidRDefault="00F87AC9" w:rsidP="007140E5">
      <w:pPr>
        <w:tabs>
          <w:tab w:val="left" w:pos="284"/>
        </w:tabs>
        <w:spacing w:after="0" w:line="240" w:lineRule="auto"/>
        <w:jc w:val="center"/>
        <w:rPr>
          <w:rFonts w:ascii="Times New Roman" w:eastAsia="Calibri" w:hAnsi="Times New Roman" w:cs="Times New Roman"/>
          <w:b/>
          <w:bCs/>
          <w:sz w:val="12"/>
          <w:szCs w:val="12"/>
        </w:rPr>
      </w:pPr>
    </w:p>
    <w:p w:rsidR="00F87AC9" w:rsidRDefault="00F87AC9" w:rsidP="007140E5">
      <w:pPr>
        <w:tabs>
          <w:tab w:val="left" w:pos="284"/>
        </w:tabs>
        <w:spacing w:after="0" w:line="240" w:lineRule="auto"/>
        <w:jc w:val="center"/>
        <w:rPr>
          <w:rFonts w:ascii="Times New Roman" w:eastAsia="Calibri" w:hAnsi="Times New Roman" w:cs="Times New Roman"/>
          <w:b/>
          <w:bCs/>
          <w:sz w:val="12"/>
          <w:szCs w:val="12"/>
        </w:rPr>
      </w:pPr>
    </w:p>
    <w:p w:rsidR="00F87AC9" w:rsidRDefault="00F87AC9" w:rsidP="007140E5">
      <w:pPr>
        <w:tabs>
          <w:tab w:val="left" w:pos="284"/>
        </w:tabs>
        <w:spacing w:after="0" w:line="240" w:lineRule="auto"/>
        <w:jc w:val="center"/>
        <w:rPr>
          <w:rFonts w:ascii="Times New Roman" w:eastAsia="Calibri" w:hAnsi="Times New Roman" w:cs="Times New Roman"/>
          <w:b/>
          <w:bCs/>
          <w:sz w:val="12"/>
          <w:szCs w:val="12"/>
        </w:rPr>
      </w:pPr>
    </w:p>
    <w:p w:rsidR="00F87AC9" w:rsidRDefault="00F87AC9" w:rsidP="007140E5">
      <w:pPr>
        <w:tabs>
          <w:tab w:val="left" w:pos="284"/>
        </w:tabs>
        <w:spacing w:after="0" w:line="240" w:lineRule="auto"/>
        <w:jc w:val="center"/>
        <w:rPr>
          <w:rFonts w:ascii="Times New Roman" w:eastAsia="Calibri" w:hAnsi="Times New Roman" w:cs="Times New Roman"/>
          <w:b/>
          <w:bCs/>
          <w:sz w:val="12"/>
          <w:szCs w:val="12"/>
        </w:rPr>
      </w:pPr>
    </w:p>
    <w:p w:rsidR="00F87AC9" w:rsidRDefault="00F87AC9" w:rsidP="007140E5">
      <w:pPr>
        <w:tabs>
          <w:tab w:val="left" w:pos="284"/>
        </w:tabs>
        <w:spacing w:after="0" w:line="240" w:lineRule="auto"/>
        <w:jc w:val="center"/>
        <w:rPr>
          <w:rFonts w:ascii="Times New Roman" w:eastAsia="Calibri" w:hAnsi="Times New Roman" w:cs="Times New Roman"/>
          <w:b/>
          <w:bCs/>
          <w:sz w:val="12"/>
          <w:szCs w:val="12"/>
        </w:rPr>
      </w:pPr>
    </w:p>
    <w:p w:rsidR="00F87AC9" w:rsidRDefault="00F87AC9" w:rsidP="007140E5">
      <w:pPr>
        <w:tabs>
          <w:tab w:val="left" w:pos="284"/>
        </w:tabs>
        <w:spacing w:after="0" w:line="240" w:lineRule="auto"/>
        <w:jc w:val="center"/>
        <w:rPr>
          <w:rFonts w:ascii="Times New Roman" w:eastAsia="Calibri" w:hAnsi="Times New Roman" w:cs="Times New Roman"/>
          <w:b/>
          <w:bCs/>
          <w:sz w:val="12"/>
          <w:szCs w:val="12"/>
        </w:rPr>
      </w:pPr>
    </w:p>
    <w:p w:rsidR="00F87AC9" w:rsidRDefault="00F87AC9" w:rsidP="007140E5">
      <w:pPr>
        <w:tabs>
          <w:tab w:val="left" w:pos="284"/>
        </w:tabs>
        <w:spacing w:after="0" w:line="240" w:lineRule="auto"/>
        <w:jc w:val="center"/>
        <w:rPr>
          <w:rFonts w:ascii="Times New Roman" w:eastAsia="Calibri" w:hAnsi="Times New Roman" w:cs="Times New Roman"/>
          <w:b/>
          <w:bCs/>
          <w:sz w:val="12"/>
          <w:szCs w:val="12"/>
        </w:rPr>
      </w:pPr>
    </w:p>
    <w:p w:rsidR="00F87AC9" w:rsidRDefault="00F87AC9" w:rsidP="007140E5">
      <w:pPr>
        <w:tabs>
          <w:tab w:val="left" w:pos="284"/>
        </w:tabs>
        <w:spacing w:after="0" w:line="240" w:lineRule="auto"/>
        <w:jc w:val="center"/>
        <w:rPr>
          <w:rFonts w:ascii="Times New Roman" w:eastAsia="Calibri" w:hAnsi="Times New Roman" w:cs="Times New Roman"/>
          <w:b/>
          <w:bCs/>
          <w:sz w:val="12"/>
          <w:szCs w:val="12"/>
        </w:rPr>
      </w:pPr>
    </w:p>
    <w:p w:rsidR="00F87AC9" w:rsidRDefault="00F87AC9" w:rsidP="007140E5">
      <w:pPr>
        <w:tabs>
          <w:tab w:val="left" w:pos="284"/>
        </w:tabs>
        <w:spacing w:after="0" w:line="240" w:lineRule="auto"/>
        <w:jc w:val="center"/>
        <w:rPr>
          <w:rFonts w:ascii="Times New Roman" w:eastAsia="Calibri" w:hAnsi="Times New Roman" w:cs="Times New Roman"/>
          <w:b/>
          <w:bCs/>
          <w:sz w:val="12"/>
          <w:szCs w:val="12"/>
        </w:rPr>
      </w:pPr>
    </w:p>
    <w:p w:rsidR="00F87AC9" w:rsidRDefault="00F87AC9" w:rsidP="007140E5">
      <w:pPr>
        <w:tabs>
          <w:tab w:val="left" w:pos="284"/>
        </w:tabs>
        <w:spacing w:after="0" w:line="240" w:lineRule="auto"/>
        <w:jc w:val="center"/>
        <w:rPr>
          <w:rFonts w:ascii="Times New Roman" w:eastAsia="Calibri" w:hAnsi="Times New Roman" w:cs="Times New Roman"/>
          <w:b/>
          <w:bCs/>
          <w:sz w:val="12"/>
          <w:szCs w:val="12"/>
        </w:rPr>
      </w:pPr>
    </w:p>
    <w:p w:rsidR="00F87AC9" w:rsidRDefault="00F87AC9" w:rsidP="007140E5">
      <w:pPr>
        <w:tabs>
          <w:tab w:val="left" w:pos="284"/>
        </w:tabs>
        <w:spacing w:after="0" w:line="240" w:lineRule="auto"/>
        <w:jc w:val="center"/>
        <w:rPr>
          <w:rFonts w:ascii="Times New Roman" w:eastAsia="Calibri" w:hAnsi="Times New Roman" w:cs="Times New Roman"/>
          <w:b/>
          <w:bCs/>
          <w:sz w:val="12"/>
          <w:szCs w:val="12"/>
        </w:rPr>
      </w:pPr>
    </w:p>
    <w:p w:rsidR="00F87AC9" w:rsidRDefault="00F87AC9" w:rsidP="007140E5">
      <w:pPr>
        <w:tabs>
          <w:tab w:val="left" w:pos="284"/>
        </w:tabs>
        <w:spacing w:after="0" w:line="240" w:lineRule="auto"/>
        <w:jc w:val="center"/>
        <w:rPr>
          <w:rFonts w:ascii="Times New Roman" w:eastAsia="Calibri" w:hAnsi="Times New Roman" w:cs="Times New Roman"/>
          <w:b/>
          <w:bCs/>
          <w:sz w:val="12"/>
          <w:szCs w:val="12"/>
        </w:rPr>
      </w:pPr>
    </w:p>
    <w:p w:rsidR="00F87AC9" w:rsidRDefault="00F87AC9" w:rsidP="007140E5">
      <w:pPr>
        <w:tabs>
          <w:tab w:val="left" w:pos="284"/>
        </w:tabs>
        <w:spacing w:after="0" w:line="240" w:lineRule="auto"/>
        <w:jc w:val="center"/>
        <w:rPr>
          <w:rFonts w:ascii="Times New Roman" w:eastAsia="Calibri" w:hAnsi="Times New Roman" w:cs="Times New Roman"/>
          <w:b/>
          <w:bCs/>
          <w:sz w:val="12"/>
          <w:szCs w:val="12"/>
        </w:rPr>
      </w:pPr>
    </w:p>
    <w:p w:rsidR="00F87AC9" w:rsidRDefault="00F87AC9" w:rsidP="007140E5">
      <w:pPr>
        <w:tabs>
          <w:tab w:val="left" w:pos="284"/>
        </w:tabs>
        <w:spacing w:after="0" w:line="240" w:lineRule="auto"/>
        <w:jc w:val="center"/>
        <w:rPr>
          <w:rFonts w:ascii="Times New Roman" w:eastAsia="Calibri" w:hAnsi="Times New Roman" w:cs="Times New Roman"/>
          <w:b/>
          <w:bCs/>
          <w:sz w:val="12"/>
          <w:szCs w:val="12"/>
        </w:rPr>
      </w:pPr>
    </w:p>
    <w:p w:rsidR="007C37FA" w:rsidRDefault="007C37FA" w:rsidP="007140E5">
      <w:pPr>
        <w:tabs>
          <w:tab w:val="left" w:pos="284"/>
        </w:tabs>
        <w:spacing w:after="0" w:line="240" w:lineRule="auto"/>
        <w:jc w:val="center"/>
        <w:rPr>
          <w:rFonts w:ascii="Times New Roman" w:eastAsia="Calibri" w:hAnsi="Times New Roman" w:cs="Times New Roman"/>
          <w:b/>
          <w:bCs/>
          <w:sz w:val="12"/>
          <w:szCs w:val="12"/>
        </w:rPr>
      </w:pPr>
    </w:p>
    <w:p w:rsidR="007C37FA" w:rsidRDefault="007C37FA" w:rsidP="007140E5">
      <w:pPr>
        <w:tabs>
          <w:tab w:val="left" w:pos="284"/>
        </w:tabs>
        <w:spacing w:after="0" w:line="240" w:lineRule="auto"/>
        <w:jc w:val="center"/>
        <w:rPr>
          <w:rFonts w:ascii="Times New Roman" w:eastAsia="Calibri" w:hAnsi="Times New Roman" w:cs="Times New Roman"/>
          <w:b/>
          <w:bCs/>
          <w:sz w:val="12"/>
          <w:szCs w:val="12"/>
        </w:rPr>
      </w:pPr>
    </w:p>
    <w:p w:rsidR="007C37FA" w:rsidRPr="007C37FA" w:rsidRDefault="007C37FA" w:rsidP="007C37FA">
      <w:pPr>
        <w:tabs>
          <w:tab w:val="left" w:pos="284"/>
          <w:tab w:val="left" w:pos="426"/>
        </w:tabs>
        <w:spacing w:after="0" w:line="240" w:lineRule="auto"/>
        <w:jc w:val="center"/>
        <w:rPr>
          <w:rFonts w:ascii="Times New Roman" w:eastAsia="Calibri" w:hAnsi="Times New Roman" w:cs="Times New Roman"/>
          <w:b/>
          <w:bCs/>
          <w:sz w:val="12"/>
          <w:szCs w:val="12"/>
        </w:rPr>
      </w:pPr>
      <w:r w:rsidRPr="007C37FA">
        <w:rPr>
          <w:rFonts w:ascii="Times New Roman" w:eastAsia="Calibri" w:hAnsi="Times New Roman" w:cs="Times New Roman"/>
          <w:b/>
          <w:bCs/>
          <w:sz w:val="12"/>
          <w:szCs w:val="12"/>
        </w:rPr>
        <w:lastRenderedPageBreak/>
        <w:t xml:space="preserve">Заключение о результатах публичных слушаний </w:t>
      </w:r>
    </w:p>
    <w:p w:rsidR="007C37FA" w:rsidRPr="007C37FA" w:rsidRDefault="007C37FA" w:rsidP="007C37FA">
      <w:pPr>
        <w:tabs>
          <w:tab w:val="left" w:pos="284"/>
        </w:tabs>
        <w:spacing w:after="0" w:line="240" w:lineRule="auto"/>
        <w:jc w:val="center"/>
        <w:rPr>
          <w:rFonts w:ascii="Times New Roman" w:eastAsia="Calibri" w:hAnsi="Times New Roman" w:cs="Times New Roman"/>
          <w:b/>
          <w:bCs/>
          <w:sz w:val="12"/>
          <w:szCs w:val="12"/>
        </w:rPr>
      </w:pPr>
      <w:r w:rsidRPr="007C37FA">
        <w:rPr>
          <w:rFonts w:ascii="Times New Roman" w:eastAsia="Calibri" w:hAnsi="Times New Roman" w:cs="Times New Roman"/>
          <w:b/>
          <w:bCs/>
          <w:sz w:val="12"/>
          <w:szCs w:val="12"/>
        </w:rPr>
        <w:t xml:space="preserve">в сельском поселении Сургут муниципального района Сергиевский Самарской области по проекту постановления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 для земельного участка с кадастровым номером 63:31:1101005:16, площадью 300,00 </w:t>
      </w:r>
      <w:proofErr w:type="spellStart"/>
      <w:r w:rsidRPr="007C37FA">
        <w:rPr>
          <w:rFonts w:ascii="Times New Roman" w:eastAsia="Calibri" w:hAnsi="Times New Roman" w:cs="Times New Roman"/>
          <w:b/>
          <w:bCs/>
          <w:sz w:val="12"/>
          <w:szCs w:val="12"/>
        </w:rPr>
        <w:t>кв.м</w:t>
      </w:r>
      <w:proofErr w:type="spellEnd"/>
      <w:r w:rsidRPr="007C37FA">
        <w:rPr>
          <w:rFonts w:ascii="Times New Roman" w:eastAsia="Calibri" w:hAnsi="Times New Roman" w:cs="Times New Roman"/>
          <w:b/>
          <w:bCs/>
          <w:sz w:val="12"/>
          <w:szCs w:val="12"/>
        </w:rPr>
        <w:t xml:space="preserve">., расположенным по адресу: Самарская область, р-н Сергиевский, пос. Сургут, </w:t>
      </w:r>
      <w:proofErr w:type="spellStart"/>
      <w:r w:rsidRPr="007C37FA">
        <w:rPr>
          <w:rFonts w:ascii="Times New Roman" w:eastAsia="Calibri" w:hAnsi="Times New Roman" w:cs="Times New Roman"/>
          <w:b/>
          <w:bCs/>
          <w:sz w:val="12"/>
          <w:szCs w:val="12"/>
        </w:rPr>
        <w:t>ул.Рабочая</w:t>
      </w:r>
      <w:proofErr w:type="spellEnd"/>
      <w:r w:rsidRPr="007C37FA">
        <w:rPr>
          <w:rFonts w:ascii="Times New Roman" w:eastAsia="Calibri" w:hAnsi="Times New Roman" w:cs="Times New Roman"/>
          <w:b/>
          <w:bCs/>
          <w:sz w:val="12"/>
          <w:szCs w:val="12"/>
        </w:rPr>
        <w:t xml:space="preserve">, д.13 </w:t>
      </w:r>
    </w:p>
    <w:p w:rsidR="007C37FA" w:rsidRPr="007C37FA" w:rsidRDefault="007C37FA" w:rsidP="007C37FA">
      <w:pPr>
        <w:tabs>
          <w:tab w:val="left" w:pos="284"/>
        </w:tabs>
        <w:spacing w:after="0" w:line="240" w:lineRule="auto"/>
        <w:jc w:val="center"/>
        <w:rPr>
          <w:rFonts w:ascii="Times New Roman" w:eastAsia="Calibri" w:hAnsi="Times New Roman" w:cs="Times New Roman"/>
          <w:b/>
          <w:bCs/>
          <w:sz w:val="12"/>
          <w:szCs w:val="12"/>
        </w:rPr>
      </w:pPr>
    </w:p>
    <w:p w:rsidR="007C37FA" w:rsidRPr="007C37FA" w:rsidRDefault="007C37FA" w:rsidP="007C37FA">
      <w:pPr>
        <w:tabs>
          <w:tab w:val="left" w:pos="284"/>
        </w:tabs>
        <w:spacing w:after="0" w:line="240" w:lineRule="auto"/>
        <w:ind w:firstLine="284"/>
        <w:jc w:val="both"/>
        <w:rPr>
          <w:rFonts w:ascii="Times New Roman" w:eastAsia="Calibri" w:hAnsi="Times New Roman" w:cs="Times New Roman"/>
          <w:bCs/>
          <w:sz w:val="12"/>
          <w:szCs w:val="12"/>
        </w:rPr>
      </w:pPr>
      <w:r w:rsidRPr="007C37FA">
        <w:rPr>
          <w:rFonts w:ascii="Times New Roman" w:eastAsia="Calibri" w:hAnsi="Times New Roman" w:cs="Times New Roman"/>
          <w:bCs/>
          <w:sz w:val="12"/>
          <w:szCs w:val="12"/>
        </w:rPr>
        <w:t>1. Дата оформления заключения: «18» ноября 2019 года.</w:t>
      </w:r>
    </w:p>
    <w:p w:rsidR="007C37FA" w:rsidRPr="007C37FA" w:rsidRDefault="007C37FA" w:rsidP="007C37FA">
      <w:pPr>
        <w:tabs>
          <w:tab w:val="left" w:pos="284"/>
        </w:tabs>
        <w:spacing w:after="0" w:line="240" w:lineRule="auto"/>
        <w:ind w:firstLine="284"/>
        <w:jc w:val="both"/>
        <w:rPr>
          <w:rFonts w:ascii="Times New Roman" w:eastAsia="Calibri" w:hAnsi="Times New Roman" w:cs="Times New Roman"/>
          <w:bCs/>
          <w:sz w:val="12"/>
          <w:szCs w:val="12"/>
        </w:rPr>
      </w:pPr>
      <w:r w:rsidRPr="007C37FA">
        <w:rPr>
          <w:rFonts w:ascii="Times New Roman" w:eastAsia="Calibri" w:hAnsi="Times New Roman" w:cs="Times New Roman"/>
          <w:bCs/>
          <w:sz w:val="12"/>
          <w:szCs w:val="12"/>
        </w:rPr>
        <w:t>2.Дата проведения публичных слушаний: с 28.10.2019 г. по 18.11.2019 г.</w:t>
      </w:r>
    </w:p>
    <w:p w:rsidR="007C37FA" w:rsidRPr="007C37FA" w:rsidRDefault="007C37FA" w:rsidP="007C37FA">
      <w:pPr>
        <w:tabs>
          <w:tab w:val="left" w:pos="284"/>
        </w:tabs>
        <w:spacing w:after="0" w:line="240" w:lineRule="auto"/>
        <w:ind w:firstLine="284"/>
        <w:jc w:val="both"/>
        <w:rPr>
          <w:rFonts w:ascii="Times New Roman" w:eastAsia="Calibri" w:hAnsi="Times New Roman" w:cs="Times New Roman"/>
          <w:bCs/>
          <w:sz w:val="12"/>
          <w:szCs w:val="12"/>
        </w:rPr>
      </w:pPr>
      <w:r w:rsidRPr="007C37FA">
        <w:rPr>
          <w:rFonts w:ascii="Times New Roman" w:eastAsia="Calibri" w:hAnsi="Times New Roman" w:cs="Times New Roman"/>
          <w:bCs/>
          <w:sz w:val="12"/>
          <w:szCs w:val="12"/>
        </w:rPr>
        <w:t xml:space="preserve">3.Место проведения публичных слушаний (место ведения протокола публичных слушаний) в сельском поселении </w:t>
      </w:r>
      <w:proofErr w:type="gramStart"/>
      <w:r w:rsidRPr="007C37FA">
        <w:rPr>
          <w:rFonts w:ascii="Times New Roman" w:eastAsia="Calibri" w:hAnsi="Times New Roman" w:cs="Times New Roman"/>
          <w:bCs/>
          <w:sz w:val="12"/>
          <w:szCs w:val="12"/>
        </w:rPr>
        <w:t>Сургут  муниципального</w:t>
      </w:r>
      <w:proofErr w:type="gramEnd"/>
      <w:r w:rsidRPr="007C37FA">
        <w:rPr>
          <w:rFonts w:ascii="Times New Roman" w:eastAsia="Calibri" w:hAnsi="Times New Roman" w:cs="Times New Roman"/>
          <w:bCs/>
          <w:sz w:val="12"/>
          <w:szCs w:val="12"/>
        </w:rPr>
        <w:t xml:space="preserve"> района Сергиевский Самарской области: 446551, Самарская область, Сергиевский район, поселок Сургут, улица Первомайская, дом 12А.</w:t>
      </w:r>
    </w:p>
    <w:p w:rsidR="007C37FA" w:rsidRPr="007C37FA" w:rsidRDefault="007C37FA" w:rsidP="007C37FA">
      <w:pPr>
        <w:tabs>
          <w:tab w:val="left" w:pos="284"/>
        </w:tabs>
        <w:spacing w:after="0" w:line="240" w:lineRule="auto"/>
        <w:jc w:val="both"/>
        <w:rPr>
          <w:rFonts w:ascii="Times New Roman" w:eastAsia="Calibri" w:hAnsi="Times New Roman" w:cs="Times New Roman"/>
          <w:bCs/>
          <w:sz w:val="12"/>
          <w:szCs w:val="12"/>
        </w:rPr>
      </w:pPr>
      <w:r w:rsidRPr="007C37FA">
        <w:rPr>
          <w:rFonts w:ascii="Times New Roman" w:eastAsia="Calibri" w:hAnsi="Times New Roman" w:cs="Times New Roman"/>
          <w:bCs/>
          <w:sz w:val="12"/>
          <w:szCs w:val="12"/>
        </w:rPr>
        <w:t xml:space="preserve">         4.Основание проведения публичных слушаний – оповещение о начале публичных слушаний в виде постановления Главы сельского поселения Сургут муниципального района Сергиевский Самарской области от 28 октября 2019 года           № 5 «О проведении публичных слушаний по проекту постановления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 для земельного участка с кадастровым номером 446551, Самарская область, Сергиевский район, поселок Сургут, улица Первомайская, дом 12А», опубликованное в газете «Сергиевский вестник»  от 28.10.2019 № 61 (373).</w:t>
      </w:r>
    </w:p>
    <w:p w:rsidR="007C37FA" w:rsidRPr="007C37FA" w:rsidRDefault="007C37FA" w:rsidP="007C37FA">
      <w:pPr>
        <w:tabs>
          <w:tab w:val="left" w:pos="284"/>
        </w:tabs>
        <w:spacing w:after="0" w:line="240" w:lineRule="auto"/>
        <w:ind w:firstLine="284"/>
        <w:jc w:val="both"/>
        <w:rPr>
          <w:rFonts w:ascii="Times New Roman" w:eastAsia="Calibri" w:hAnsi="Times New Roman" w:cs="Times New Roman"/>
          <w:bCs/>
          <w:sz w:val="12"/>
          <w:szCs w:val="12"/>
        </w:rPr>
      </w:pPr>
      <w:r w:rsidRPr="007C37FA">
        <w:rPr>
          <w:rFonts w:ascii="Times New Roman" w:eastAsia="Calibri" w:hAnsi="Times New Roman" w:cs="Times New Roman"/>
          <w:bCs/>
          <w:sz w:val="12"/>
          <w:szCs w:val="12"/>
        </w:rPr>
        <w:t>5. Вопрос, вынесенный на публичные слушания – проект Постановления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 для земельного участка с кадастровым номером 446551, Самарская область, Сергиевский район, поселок Сургут, улица Первомайская, дом 12А.</w:t>
      </w:r>
    </w:p>
    <w:p w:rsidR="007C37FA" w:rsidRPr="007C37FA" w:rsidRDefault="007C37FA" w:rsidP="007C37FA">
      <w:pPr>
        <w:tabs>
          <w:tab w:val="left" w:pos="284"/>
        </w:tabs>
        <w:spacing w:after="0" w:line="240" w:lineRule="auto"/>
        <w:ind w:firstLine="284"/>
        <w:jc w:val="both"/>
        <w:rPr>
          <w:rFonts w:ascii="Times New Roman" w:eastAsia="Calibri" w:hAnsi="Times New Roman" w:cs="Times New Roman"/>
          <w:bCs/>
          <w:sz w:val="12"/>
          <w:szCs w:val="12"/>
        </w:rPr>
      </w:pPr>
      <w:r w:rsidRPr="007C37FA">
        <w:rPr>
          <w:rFonts w:ascii="Times New Roman" w:eastAsia="Calibri" w:hAnsi="Times New Roman" w:cs="Times New Roman"/>
          <w:bCs/>
          <w:sz w:val="12"/>
          <w:szCs w:val="12"/>
        </w:rPr>
        <w:t xml:space="preserve">6. Собрание участников публичных слушаний по вопросу публичных слушаний проведено в сельском поселения </w:t>
      </w:r>
      <w:proofErr w:type="gramStart"/>
      <w:r w:rsidRPr="007C37FA">
        <w:rPr>
          <w:rFonts w:ascii="Times New Roman" w:eastAsia="Calibri" w:hAnsi="Times New Roman" w:cs="Times New Roman"/>
          <w:bCs/>
          <w:sz w:val="12"/>
          <w:szCs w:val="12"/>
        </w:rPr>
        <w:t>Сургут  муниципального</w:t>
      </w:r>
      <w:proofErr w:type="gramEnd"/>
      <w:r w:rsidRPr="007C37FA">
        <w:rPr>
          <w:rFonts w:ascii="Times New Roman" w:eastAsia="Calibri" w:hAnsi="Times New Roman" w:cs="Times New Roman"/>
          <w:bCs/>
          <w:sz w:val="12"/>
          <w:szCs w:val="12"/>
        </w:rPr>
        <w:t xml:space="preserve"> района Сергиевский Самарской области по адресу: </w:t>
      </w:r>
    </w:p>
    <w:p w:rsidR="007C37FA" w:rsidRPr="007C37FA" w:rsidRDefault="007C37FA" w:rsidP="007C37FA">
      <w:pPr>
        <w:tabs>
          <w:tab w:val="left" w:pos="284"/>
        </w:tabs>
        <w:spacing w:after="0" w:line="240" w:lineRule="auto"/>
        <w:ind w:firstLine="284"/>
        <w:jc w:val="both"/>
        <w:rPr>
          <w:rFonts w:ascii="Times New Roman" w:eastAsia="Calibri" w:hAnsi="Times New Roman" w:cs="Times New Roman"/>
          <w:bCs/>
          <w:sz w:val="12"/>
          <w:szCs w:val="12"/>
        </w:rPr>
      </w:pPr>
      <w:r w:rsidRPr="007C37FA">
        <w:rPr>
          <w:rFonts w:ascii="Times New Roman" w:eastAsia="Calibri" w:hAnsi="Times New Roman" w:cs="Times New Roman"/>
          <w:bCs/>
          <w:sz w:val="12"/>
          <w:szCs w:val="12"/>
        </w:rPr>
        <w:t xml:space="preserve">в поселке Сургут – </w:t>
      </w:r>
      <w:proofErr w:type="gramStart"/>
      <w:r w:rsidRPr="007C37FA">
        <w:rPr>
          <w:rFonts w:ascii="Times New Roman" w:eastAsia="Calibri" w:hAnsi="Times New Roman" w:cs="Times New Roman"/>
          <w:bCs/>
          <w:sz w:val="12"/>
          <w:szCs w:val="12"/>
        </w:rPr>
        <w:t>05.11.2019  в</w:t>
      </w:r>
      <w:proofErr w:type="gramEnd"/>
      <w:r w:rsidRPr="007C37FA">
        <w:rPr>
          <w:rFonts w:ascii="Times New Roman" w:eastAsia="Calibri" w:hAnsi="Times New Roman" w:cs="Times New Roman"/>
          <w:bCs/>
          <w:sz w:val="12"/>
          <w:szCs w:val="12"/>
        </w:rPr>
        <w:t xml:space="preserve"> 14:00 часов по адресу: 446551, Самарская область, Сергиевский район, поселок Сургут, улица Первомайская, дом 12А </w:t>
      </w:r>
      <w:proofErr w:type="spellStart"/>
      <w:r w:rsidRPr="007C37FA">
        <w:rPr>
          <w:rFonts w:ascii="Times New Roman" w:eastAsia="Calibri" w:hAnsi="Times New Roman" w:cs="Times New Roman"/>
          <w:bCs/>
          <w:sz w:val="12"/>
          <w:szCs w:val="12"/>
        </w:rPr>
        <w:t>п.Серноводск</w:t>
      </w:r>
      <w:proofErr w:type="spellEnd"/>
      <w:r w:rsidRPr="007C37FA">
        <w:rPr>
          <w:rFonts w:ascii="Times New Roman" w:eastAsia="Calibri" w:hAnsi="Times New Roman" w:cs="Times New Roman"/>
          <w:bCs/>
          <w:sz w:val="12"/>
          <w:szCs w:val="12"/>
        </w:rPr>
        <w:t xml:space="preserve"> - приняли участие 2 (два) человека;</w:t>
      </w:r>
    </w:p>
    <w:p w:rsidR="007C37FA" w:rsidRPr="007C37FA" w:rsidRDefault="007C37FA" w:rsidP="007C37FA">
      <w:pPr>
        <w:tabs>
          <w:tab w:val="left" w:pos="284"/>
        </w:tabs>
        <w:spacing w:after="0" w:line="240" w:lineRule="auto"/>
        <w:ind w:firstLine="284"/>
        <w:jc w:val="both"/>
        <w:rPr>
          <w:rFonts w:ascii="Times New Roman" w:eastAsia="Calibri" w:hAnsi="Times New Roman" w:cs="Times New Roman"/>
          <w:bCs/>
          <w:sz w:val="12"/>
          <w:szCs w:val="12"/>
        </w:rPr>
      </w:pPr>
      <w:r w:rsidRPr="007C37FA">
        <w:rPr>
          <w:rFonts w:ascii="Times New Roman" w:eastAsia="Calibri" w:hAnsi="Times New Roman" w:cs="Times New Roman"/>
          <w:bCs/>
          <w:sz w:val="12"/>
          <w:szCs w:val="12"/>
        </w:rPr>
        <w:t>7. Реквизиты Протокола публичных слушаний, на основании которого подготовлено Заключение: «15» ноября 2019 г.</w:t>
      </w:r>
    </w:p>
    <w:p w:rsidR="007C37FA" w:rsidRPr="007C37FA" w:rsidRDefault="007C37FA" w:rsidP="007C37FA">
      <w:pPr>
        <w:tabs>
          <w:tab w:val="left" w:pos="284"/>
        </w:tabs>
        <w:spacing w:after="0" w:line="240" w:lineRule="auto"/>
        <w:ind w:firstLine="284"/>
        <w:jc w:val="both"/>
        <w:rPr>
          <w:rFonts w:ascii="Times New Roman" w:eastAsia="Calibri" w:hAnsi="Times New Roman" w:cs="Times New Roman"/>
          <w:bCs/>
          <w:sz w:val="12"/>
          <w:szCs w:val="12"/>
        </w:rPr>
      </w:pPr>
      <w:r w:rsidRPr="007C37FA">
        <w:rPr>
          <w:rFonts w:ascii="Times New Roman" w:eastAsia="Calibri" w:hAnsi="Times New Roman" w:cs="Times New Roman"/>
          <w:bCs/>
          <w:sz w:val="12"/>
          <w:szCs w:val="12"/>
        </w:rPr>
        <w:t xml:space="preserve">8.Мнения граждан, являющихся участниками публичных слушаний, жителей сельского поселения Сургут, постоянно проживающих на территории сельского поселения Сургут и иных заинтересованных лиц, касающиеся целесообразности утверждения проекта постановления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63:31:1101005:16, площадью 300,00 </w:t>
      </w:r>
      <w:proofErr w:type="spellStart"/>
      <w:r w:rsidRPr="007C37FA">
        <w:rPr>
          <w:rFonts w:ascii="Times New Roman" w:eastAsia="Calibri" w:hAnsi="Times New Roman" w:cs="Times New Roman"/>
          <w:bCs/>
          <w:sz w:val="12"/>
          <w:szCs w:val="12"/>
        </w:rPr>
        <w:t>кв.м</w:t>
      </w:r>
      <w:proofErr w:type="spellEnd"/>
      <w:r w:rsidRPr="007C37FA">
        <w:rPr>
          <w:rFonts w:ascii="Times New Roman" w:eastAsia="Calibri" w:hAnsi="Times New Roman" w:cs="Times New Roman"/>
          <w:bCs/>
          <w:sz w:val="12"/>
          <w:szCs w:val="12"/>
        </w:rPr>
        <w:t xml:space="preserve">., расположенным по адресу: Самарская область, р-н Сергиевский, пос. Сургут, </w:t>
      </w:r>
      <w:proofErr w:type="spellStart"/>
      <w:r w:rsidRPr="007C37FA">
        <w:rPr>
          <w:rFonts w:ascii="Times New Roman" w:eastAsia="Calibri" w:hAnsi="Times New Roman" w:cs="Times New Roman"/>
          <w:bCs/>
          <w:sz w:val="12"/>
          <w:szCs w:val="12"/>
        </w:rPr>
        <w:t>ул.Рабочая</w:t>
      </w:r>
      <w:proofErr w:type="spellEnd"/>
      <w:r w:rsidRPr="007C37FA">
        <w:rPr>
          <w:rFonts w:ascii="Times New Roman" w:eastAsia="Calibri" w:hAnsi="Times New Roman" w:cs="Times New Roman"/>
          <w:bCs/>
          <w:sz w:val="12"/>
          <w:szCs w:val="12"/>
        </w:rPr>
        <w:t>, д.13, внес в Протокол публичных слушаний – 1 (один) человек.</w:t>
      </w:r>
    </w:p>
    <w:p w:rsidR="007C37FA" w:rsidRPr="007C37FA" w:rsidRDefault="007C37FA" w:rsidP="007C37FA">
      <w:pPr>
        <w:tabs>
          <w:tab w:val="left" w:pos="284"/>
        </w:tabs>
        <w:spacing w:after="0" w:line="240" w:lineRule="auto"/>
        <w:ind w:firstLine="284"/>
        <w:jc w:val="both"/>
        <w:rPr>
          <w:rFonts w:ascii="Times New Roman" w:eastAsia="Calibri" w:hAnsi="Times New Roman" w:cs="Times New Roman"/>
          <w:bCs/>
          <w:sz w:val="12"/>
          <w:szCs w:val="12"/>
        </w:rPr>
      </w:pPr>
      <w:r w:rsidRPr="007C37FA">
        <w:rPr>
          <w:rFonts w:ascii="Times New Roman" w:eastAsia="Calibri" w:hAnsi="Times New Roman" w:cs="Times New Roman"/>
          <w:bCs/>
          <w:sz w:val="12"/>
          <w:szCs w:val="12"/>
        </w:rPr>
        <w:t xml:space="preserve"> 9. Обобщенные сведения, полученные при учете мнений, выраженных жителями сельского поселения  Сургут  муниципального района Сергиевский Самарской области и иными заинтересованными лицами, по вопросу обсуждения проекта постановления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63:31:1101005:16, площадью 300,00 </w:t>
      </w:r>
      <w:proofErr w:type="spellStart"/>
      <w:r w:rsidRPr="007C37FA">
        <w:rPr>
          <w:rFonts w:ascii="Times New Roman" w:eastAsia="Calibri" w:hAnsi="Times New Roman" w:cs="Times New Roman"/>
          <w:bCs/>
          <w:sz w:val="12"/>
          <w:szCs w:val="12"/>
        </w:rPr>
        <w:t>кв.м</w:t>
      </w:r>
      <w:proofErr w:type="spellEnd"/>
      <w:r w:rsidRPr="007C37FA">
        <w:rPr>
          <w:rFonts w:ascii="Times New Roman" w:eastAsia="Calibri" w:hAnsi="Times New Roman" w:cs="Times New Roman"/>
          <w:bCs/>
          <w:sz w:val="12"/>
          <w:szCs w:val="12"/>
        </w:rPr>
        <w:t xml:space="preserve">., расположенным по адресу: Самарская область, р-н Сергиевский, пос. Сургут, </w:t>
      </w:r>
      <w:proofErr w:type="spellStart"/>
      <w:r w:rsidRPr="007C37FA">
        <w:rPr>
          <w:rFonts w:ascii="Times New Roman" w:eastAsia="Calibri" w:hAnsi="Times New Roman" w:cs="Times New Roman"/>
          <w:bCs/>
          <w:sz w:val="12"/>
          <w:szCs w:val="12"/>
        </w:rPr>
        <w:t>ул.Рабочая</w:t>
      </w:r>
      <w:proofErr w:type="spellEnd"/>
      <w:r w:rsidRPr="007C37FA">
        <w:rPr>
          <w:rFonts w:ascii="Times New Roman" w:eastAsia="Calibri" w:hAnsi="Times New Roman" w:cs="Times New Roman"/>
          <w:bCs/>
          <w:sz w:val="12"/>
          <w:szCs w:val="12"/>
        </w:rPr>
        <w:t>, д.13:</w:t>
      </w:r>
    </w:p>
    <w:p w:rsidR="007C37FA" w:rsidRPr="007C37FA" w:rsidRDefault="007C37FA" w:rsidP="007C37FA">
      <w:pPr>
        <w:tabs>
          <w:tab w:val="left" w:pos="284"/>
        </w:tabs>
        <w:spacing w:after="0" w:line="240" w:lineRule="auto"/>
        <w:ind w:firstLine="284"/>
        <w:jc w:val="both"/>
        <w:rPr>
          <w:rFonts w:ascii="Times New Roman" w:eastAsia="Calibri" w:hAnsi="Times New Roman" w:cs="Times New Roman"/>
          <w:bCs/>
          <w:sz w:val="12"/>
          <w:szCs w:val="12"/>
        </w:rPr>
      </w:pPr>
      <w:r w:rsidRPr="007C37FA">
        <w:rPr>
          <w:rFonts w:ascii="Times New Roman" w:eastAsia="Calibri" w:hAnsi="Times New Roman" w:cs="Times New Roman"/>
          <w:bCs/>
          <w:sz w:val="12"/>
          <w:szCs w:val="12"/>
        </w:rPr>
        <w:t xml:space="preserve">   9.1. Мнения о целесообразности утверждения проекта постановления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63:31:1101005:16, площадью 300,00 </w:t>
      </w:r>
      <w:proofErr w:type="spellStart"/>
      <w:r w:rsidRPr="007C37FA">
        <w:rPr>
          <w:rFonts w:ascii="Times New Roman" w:eastAsia="Calibri" w:hAnsi="Times New Roman" w:cs="Times New Roman"/>
          <w:bCs/>
          <w:sz w:val="12"/>
          <w:szCs w:val="12"/>
        </w:rPr>
        <w:t>кв.м</w:t>
      </w:r>
      <w:proofErr w:type="spellEnd"/>
      <w:r w:rsidRPr="007C37FA">
        <w:rPr>
          <w:rFonts w:ascii="Times New Roman" w:eastAsia="Calibri" w:hAnsi="Times New Roman" w:cs="Times New Roman"/>
          <w:bCs/>
          <w:sz w:val="12"/>
          <w:szCs w:val="12"/>
        </w:rPr>
        <w:t xml:space="preserve">., расположенным по адресу: Самарская область, р-н Сергиевский, пос. Сургут, </w:t>
      </w:r>
      <w:proofErr w:type="spellStart"/>
      <w:r w:rsidRPr="007C37FA">
        <w:rPr>
          <w:rFonts w:ascii="Times New Roman" w:eastAsia="Calibri" w:hAnsi="Times New Roman" w:cs="Times New Roman"/>
          <w:bCs/>
          <w:sz w:val="12"/>
          <w:szCs w:val="12"/>
        </w:rPr>
        <w:t>ул.Рабочая</w:t>
      </w:r>
      <w:proofErr w:type="spellEnd"/>
      <w:r w:rsidRPr="007C37FA">
        <w:rPr>
          <w:rFonts w:ascii="Times New Roman" w:eastAsia="Calibri" w:hAnsi="Times New Roman" w:cs="Times New Roman"/>
          <w:bCs/>
          <w:sz w:val="12"/>
          <w:szCs w:val="12"/>
        </w:rPr>
        <w:t>, д.13, другие мнения, содержащие положительную оценку по вопросу публичных слушаний, высказали – 1 (один) человек.</w:t>
      </w:r>
    </w:p>
    <w:p w:rsidR="007C37FA" w:rsidRPr="007C37FA" w:rsidRDefault="007C37FA" w:rsidP="007C37FA">
      <w:pPr>
        <w:tabs>
          <w:tab w:val="left" w:pos="284"/>
        </w:tabs>
        <w:spacing w:after="0" w:line="240" w:lineRule="auto"/>
        <w:ind w:firstLine="284"/>
        <w:jc w:val="both"/>
        <w:rPr>
          <w:rFonts w:ascii="Times New Roman" w:eastAsia="Calibri" w:hAnsi="Times New Roman" w:cs="Times New Roman"/>
          <w:bCs/>
          <w:sz w:val="12"/>
          <w:szCs w:val="12"/>
        </w:rPr>
      </w:pPr>
      <w:r w:rsidRPr="007C37FA">
        <w:rPr>
          <w:rFonts w:ascii="Times New Roman" w:eastAsia="Calibri" w:hAnsi="Times New Roman" w:cs="Times New Roman"/>
          <w:bCs/>
          <w:sz w:val="12"/>
          <w:szCs w:val="12"/>
        </w:rPr>
        <w:t xml:space="preserve"> 9.2. Мнения, содержащие отрицательную оценку по вопросу публичных слушаний, не высказаны.</w:t>
      </w:r>
    </w:p>
    <w:p w:rsidR="007C37FA" w:rsidRPr="007C37FA" w:rsidRDefault="007C37FA" w:rsidP="007C37FA">
      <w:pPr>
        <w:tabs>
          <w:tab w:val="left" w:pos="284"/>
        </w:tabs>
        <w:spacing w:after="0" w:line="240" w:lineRule="auto"/>
        <w:ind w:firstLine="284"/>
        <w:jc w:val="both"/>
        <w:rPr>
          <w:rFonts w:ascii="Times New Roman" w:eastAsia="Calibri" w:hAnsi="Times New Roman" w:cs="Times New Roman"/>
          <w:bCs/>
          <w:sz w:val="12"/>
          <w:szCs w:val="12"/>
        </w:rPr>
      </w:pPr>
      <w:r w:rsidRPr="007C37FA">
        <w:rPr>
          <w:rFonts w:ascii="Times New Roman" w:eastAsia="Calibri" w:hAnsi="Times New Roman" w:cs="Times New Roman"/>
          <w:bCs/>
          <w:sz w:val="12"/>
          <w:szCs w:val="12"/>
        </w:rPr>
        <w:t xml:space="preserve"> 9.3. Замечания и предложения по вопросу утверждения проекта постановления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63:31:1101005:16, площадью 300,00 </w:t>
      </w:r>
      <w:proofErr w:type="spellStart"/>
      <w:r w:rsidRPr="007C37FA">
        <w:rPr>
          <w:rFonts w:ascii="Times New Roman" w:eastAsia="Calibri" w:hAnsi="Times New Roman" w:cs="Times New Roman"/>
          <w:bCs/>
          <w:sz w:val="12"/>
          <w:szCs w:val="12"/>
        </w:rPr>
        <w:t>кв.м</w:t>
      </w:r>
      <w:proofErr w:type="spellEnd"/>
      <w:r w:rsidRPr="007C37FA">
        <w:rPr>
          <w:rFonts w:ascii="Times New Roman" w:eastAsia="Calibri" w:hAnsi="Times New Roman" w:cs="Times New Roman"/>
          <w:bCs/>
          <w:sz w:val="12"/>
          <w:szCs w:val="12"/>
        </w:rPr>
        <w:t xml:space="preserve">., расположенным по адресу: Самарская область, р-н Сергиевский, пос. Сургут, </w:t>
      </w:r>
      <w:proofErr w:type="spellStart"/>
      <w:r w:rsidRPr="007C37FA">
        <w:rPr>
          <w:rFonts w:ascii="Times New Roman" w:eastAsia="Calibri" w:hAnsi="Times New Roman" w:cs="Times New Roman"/>
          <w:bCs/>
          <w:sz w:val="12"/>
          <w:szCs w:val="12"/>
        </w:rPr>
        <w:t>ул.Рабочая</w:t>
      </w:r>
      <w:proofErr w:type="spellEnd"/>
      <w:r w:rsidRPr="007C37FA">
        <w:rPr>
          <w:rFonts w:ascii="Times New Roman" w:eastAsia="Calibri" w:hAnsi="Times New Roman" w:cs="Times New Roman"/>
          <w:bCs/>
          <w:sz w:val="12"/>
          <w:szCs w:val="12"/>
        </w:rPr>
        <w:t>, д.13, не высказаны.</w:t>
      </w:r>
    </w:p>
    <w:p w:rsidR="007C37FA" w:rsidRPr="007C37FA" w:rsidRDefault="007C37FA" w:rsidP="007C37FA">
      <w:pPr>
        <w:tabs>
          <w:tab w:val="left" w:pos="284"/>
        </w:tabs>
        <w:spacing w:after="0" w:line="240" w:lineRule="auto"/>
        <w:ind w:firstLine="284"/>
        <w:jc w:val="both"/>
        <w:rPr>
          <w:rFonts w:ascii="Times New Roman" w:eastAsia="Calibri" w:hAnsi="Times New Roman" w:cs="Times New Roman"/>
          <w:bCs/>
          <w:sz w:val="12"/>
          <w:szCs w:val="12"/>
        </w:rPr>
      </w:pPr>
      <w:r w:rsidRPr="007C37FA">
        <w:rPr>
          <w:rFonts w:ascii="Times New Roman" w:eastAsia="Calibri" w:hAnsi="Times New Roman" w:cs="Times New Roman"/>
          <w:bCs/>
          <w:sz w:val="12"/>
          <w:szCs w:val="12"/>
        </w:rPr>
        <w:t xml:space="preserve">  10. По результатам рассмотрения мнений, замечаний и предложений участников публичных слушаний по проекту постановления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63:31:1101005:16, площадью 300,00 </w:t>
      </w:r>
      <w:proofErr w:type="spellStart"/>
      <w:r w:rsidRPr="007C37FA">
        <w:rPr>
          <w:rFonts w:ascii="Times New Roman" w:eastAsia="Calibri" w:hAnsi="Times New Roman" w:cs="Times New Roman"/>
          <w:bCs/>
          <w:sz w:val="12"/>
          <w:szCs w:val="12"/>
        </w:rPr>
        <w:t>кв.м</w:t>
      </w:r>
      <w:proofErr w:type="spellEnd"/>
      <w:r w:rsidRPr="007C37FA">
        <w:rPr>
          <w:rFonts w:ascii="Times New Roman" w:eastAsia="Calibri" w:hAnsi="Times New Roman" w:cs="Times New Roman"/>
          <w:bCs/>
          <w:sz w:val="12"/>
          <w:szCs w:val="12"/>
        </w:rPr>
        <w:t xml:space="preserve">., расположенным по адресу: Самарская область, р-н Сергиевский, пос. Сургут, </w:t>
      </w:r>
      <w:proofErr w:type="spellStart"/>
      <w:r w:rsidRPr="007C37FA">
        <w:rPr>
          <w:rFonts w:ascii="Times New Roman" w:eastAsia="Calibri" w:hAnsi="Times New Roman" w:cs="Times New Roman"/>
          <w:bCs/>
          <w:sz w:val="12"/>
          <w:szCs w:val="12"/>
        </w:rPr>
        <w:t>ул.Рабочая</w:t>
      </w:r>
      <w:proofErr w:type="spellEnd"/>
      <w:r w:rsidRPr="007C37FA">
        <w:rPr>
          <w:rFonts w:ascii="Times New Roman" w:eastAsia="Calibri" w:hAnsi="Times New Roman" w:cs="Times New Roman"/>
          <w:bCs/>
          <w:sz w:val="12"/>
          <w:szCs w:val="12"/>
        </w:rPr>
        <w:t>, д.13, рекомендуется принять указанный проект в редакции, вынесенной на публичные слушания.</w:t>
      </w:r>
    </w:p>
    <w:p w:rsidR="007C37FA" w:rsidRPr="007C37FA" w:rsidRDefault="007C37FA" w:rsidP="007C37FA">
      <w:pPr>
        <w:tabs>
          <w:tab w:val="left" w:pos="284"/>
        </w:tabs>
        <w:spacing w:after="0" w:line="240" w:lineRule="auto"/>
        <w:jc w:val="both"/>
        <w:rPr>
          <w:rFonts w:ascii="Times New Roman" w:eastAsia="Calibri" w:hAnsi="Times New Roman" w:cs="Times New Roman"/>
          <w:bCs/>
          <w:sz w:val="12"/>
          <w:szCs w:val="12"/>
        </w:rPr>
      </w:pPr>
    </w:p>
    <w:p w:rsidR="007C37FA" w:rsidRPr="007C37FA" w:rsidRDefault="007C37FA" w:rsidP="007C37FA">
      <w:pPr>
        <w:tabs>
          <w:tab w:val="left" w:pos="284"/>
        </w:tabs>
        <w:spacing w:after="0" w:line="240" w:lineRule="auto"/>
        <w:jc w:val="right"/>
        <w:rPr>
          <w:rFonts w:ascii="Times New Roman" w:eastAsia="Calibri" w:hAnsi="Times New Roman" w:cs="Times New Roman"/>
          <w:bCs/>
          <w:sz w:val="12"/>
          <w:szCs w:val="12"/>
        </w:rPr>
      </w:pPr>
      <w:r w:rsidRPr="007C37FA">
        <w:rPr>
          <w:rFonts w:ascii="Times New Roman" w:eastAsia="Calibri" w:hAnsi="Times New Roman" w:cs="Times New Roman"/>
          <w:bCs/>
          <w:sz w:val="12"/>
          <w:szCs w:val="12"/>
        </w:rPr>
        <w:t>Глава сельского поселения Сургут</w:t>
      </w:r>
    </w:p>
    <w:p w:rsidR="007C37FA" w:rsidRDefault="007C37FA" w:rsidP="007C37FA">
      <w:pPr>
        <w:tabs>
          <w:tab w:val="left" w:pos="284"/>
        </w:tabs>
        <w:spacing w:after="0" w:line="240" w:lineRule="auto"/>
        <w:jc w:val="right"/>
        <w:rPr>
          <w:rFonts w:ascii="Times New Roman" w:eastAsia="Calibri" w:hAnsi="Times New Roman" w:cs="Times New Roman"/>
          <w:bCs/>
          <w:sz w:val="12"/>
          <w:szCs w:val="12"/>
        </w:rPr>
      </w:pPr>
      <w:r w:rsidRPr="007C37FA">
        <w:rPr>
          <w:rFonts w:ascii="Times New Roman" w:eastAsia="Calibri" w:hAnsi="Times New Roman" w:cs="Times New Roman"/>
          <w:bCs/>
          <w:sz w:val="12"/>
          <w:szCs w:val="12"/>
        </w:rPr>
        <w:t xml:space="preserve">муниципального района Сергиевский                                           </w:t>
      </w:r>
    </w:p>
    <w:p w:rsidR="007C37FA" w:rsidRDefault="007C37FA" w:rsidP="007C37FA">
      <w:pPr>
        <w:tabs>
          <w:tab w:val="left" w:pos="284"/>
        </w:tabs>
        <w:spacing w:after="0" w:line="240" w:lineRule="auto"/>
        <w:jc w:val="right"/>
        <w:rPr>
          <w:rFonts w:ascii="Times New Roman" w:eastAsia="Calibri" w:hAnsi="Times New Roman" w:cs="Times New Roman"/>
          <w:bCs/>
          <w:sz w:val="12"/>
          <w:szCs w:val="12"/>
        </w:rPr>
      </w:pPr>
      <w:r w:rsidRPr="007C37FA">
        <w:rPr>
          <w:rFonts w:ascii="Times New Roman" w:eastAsia="Calibri" w:hAnsi="Times New Roman" w:cs="Times New Roman"/>
          <w:bCs/>
          <w:sz w:val="12"/>
          <w:szCs w:val="12"/>
        </w:rPr>
        <w:t xml:space="preserve"> С.А. Содомов</w:t>
      </w:r>
    </w:p>
    <w:p w:rsidR="007C37FA" w:rsidRPr="007C37FA" w:rsidRDefault="007C37FA" w:rsidP="007C37FA">
      <w:pPr>
        <w:tabs>
          <w:tab w:val="left" w:pos="284"/>
        </w:tabs>
        <w:spacing w:after="0" w:line="240" w:lineRule="auto"/>
        <w:jc w:val="center"/>
        <w:rPr>
          <w:rFonts w:ascii="Times New Roman" w:eastAsia="Calibri" w:hAnsi="Times New Roman" w:cs="Times New Roman"/>
          <w:b/>
          <w:bCs/>
          <w:sz w:val="12"/>
          <w:szCs w:val="12"/>
        </w:rPr>
      </w:pPr>
      <w:r w:rsidRPr="007C37FA">
        <w:rPr>
          <w:rFonts w:ascii="Times New Roman" w:eastAsia="Calibri" w:hAnsi="Times New Roman" w:cs="Times New Roman"/>
          <w:b/>
          <w:bCs/>
          <w:sz w:val="12"/>
          <w:szCs w:val="12"/>
        </w:rPr>
        <w:t>Заключение о результатах публичных слушаний</w:t>
      </w:r>
    </w:p>
    <w:p w:rsidR="007C37FA" w:rsidRPr="007C37FA" w:rsidRDefault="007C37FA" w:rsidP="007C37FA">
      <w:pPr>
        <w:tabs>
          <w:tab w:val="left" w:pos="284"/>
        </w:tabs>
        <w:spacing w:after="0" w:line="240" w:lineRule="auto"/>
        <w:jc w:val="center"/>
        <w:rPr>
          <w:rFonts w:ascii="Times New Roman" w:eastAsia="Calibri" w:hAnsi="Times New Roman" w:cs="Times New Roman"/>
          <w:b/>
          <w:bCs/>
          <w:sz w:val="12"/>
          <w:szCs w:val="12"/>
        </w:rPr>
      </w:pPr>
      <w:r w:rsidRPr="007C37FA">
        <w:rPr>
          <w:rFonts w:ascii="Times New Roman" w:eastAsia="Calibri" w:hAnsi="Times New Roman" w:cs="Times New Roman"/>
          <w:b/>
          <w:bCs/>
          <w:sz w:val="12"/>
          <w:szCs w:val="12"/>
        </w:rPr>
        <w:t xml:space="preserve">в сельском поселении </w:t>
      </w:r>
      <w:proofErr w:type="spellStart"/>
      <w:r w:rsidRPr="007C37FA">
        <w:rPr>
          <w:rFonts w:ascii="Times New Roman" w:eastAsia="Calibri" w:hAnsi="Times New Roman" w:cs="Times New Roman"/>
          <w:b/>
          <w:bCs/>
          <w:sz w:val="12"/>
          <w:szCs w:val="12"/>
        </w:rPr>
        <w:t>Липовка</w:t>
      </w:r>
      <w:proofErr w:type="spellEnd"/>
      <w:r w:rsidRPr="007C37FA">
        <w:rPr>
          <w:rFonts w:ascii="Times New Roman" w:eastAsia="Calibri" w:hAnsi="Times New Roman" w:cs="Times New Roman"/>
          <w:b/>
          <w:bCs/>
          <w:sz w:val="12"/>
          <w:szCs w:val="12"/>
        </w:rPr>
        <w:t xml:space="preserve"> муниципального района Сергиевский Самарской области по проекту постановления о предоставлении разрешения на условно разрешенный вид использования земельного участка, расположенного по адресу: Самарская область, Сергиевский район, с. </w:t>
      </w:r>
      <w:proofErr w:type="spellStart"/>
      <w:r w:rsidRPr="007C37FA">
        <w:rPr>
          <w:rFonts w:ascii="Times New Roman" w:eastAsia="Calibri" w:hAnsi="Times New Roman" w:cs="Times New Roman"/>
          <w:b/>
          <w:bCs/>
          <w:sz w:val="12"/>
          <w:szCs w:val="12"/>
        </w:rPr>
        <w:t>Липовка</w:t>
      </w:r>
      <w:proofErr w:type="spellEnd"/>
      <w:r w:rsidRPr="007C37FA">
        <w:rPr>
          <w:rFonts w:ascii="Times New Roman" w:eastAsia="Calibri" w:hAnsi="Times New Roman" w:cs="Times New Roman"/>
          <w:b/>
          <w:bCs/>
          <w:sz w:val="12"/>
          <w:szCs w:val="12"/>
        </w:rPr>
        <w:t xml:space="preserve">, площадью 88 </w:t>
      </w:r>
      <w:proofErr w:type="spellStart"/>
      <w:r w:rsidRPr="007C37FA">
        <w:rPr>
          <w:rFonts w:ascii="Times New Roman" w:eastAsia="Calibri" w:hAnsi="Times New Roman" w:cs="Times New Roman"/>
          <w:b/>
          <w:bCs/>
          <w:sz w:val="12"/>
          <w:szCs w:val="12"/>
        </w:rPr>
        <w:t>кв.м</w:t>
      </w:r>
      <w:proofErr w:type="spellEnd"/>
      <w:r w:rsidRPr="007C37FA">
        <w:rPr>
          <w:rFonts w:ascii="Times New Roman" w:eastAsia="Calibri" w:hAnsi="Times New Roman" w:cs="Times New Roman"/>
          <w:b/>
          <w:bCs/>
          <w:sz w:val="12"/>
          <w:szCs w:val="12"/>
        </w:rPr>
        <w:t>, с кадастровым номером 63:31:0207001:221</w:t>
      </w:r>
    </w:p>
    <w:p w:rsidR="007C37FA" w:rsidRPr="007C37FA" w:rsidRDefault="007C37FA" w:rsidP="007C37FA">
      <w:pPr>
        <w:tabs>
          <w:tab w:val="left" w:pos="284"/>
        </w:tabs>
        <w:spacing w:after="0" w:line="240" w:lineRule="auto"/>
        <w:jc w:val="right"/>
        <w:rPr>
          <w:rFonts w:ascii="Times New Roman" w:eastAsia="Calibri" w:hAnsi="Times New Roman" w:cs="Times New Roman"/>
          <w:bCs/>
          <w:sz w:val="12"/>
          <w:szCs w:val="12"/>
        </w:rPr>
      </w:pPr>
    </w:p>
    <w:p w:rsidR="007C37FA" w:rsidRPr="007C37FA" w:rsidRDefault="007C37FA" w:rsidP="007C37FA">
      <w:pPr>
        <w:tabs>
          <w:tab w:val="left" w:pos="284"/>
        </w:tabs>
        <w:spacing w:after="0" w:line="240" w:lineRule="auto"/>
        <w:ind w:firstLine="284"/>
        <w:jc w:val="both"/>
        <w:rPr>
          <w:rFonts w:ascii="Times New Roman" w:eastAsia="Calibri" w:hAnsi="Times New Roman" w:cs="Times New Roman"/>
          <w:bCs/>
          <w:sz w:val="12"/>
          <w:szCs w:val="12"/>
        </w:rPr>
      </w:pPr>
      <w:r w:rsidRPr="007C37FA">
        <w:rPr>
          <w:rFonts w:ascii="Times New Roman" w:eastAsia="Calibri" w:hAnsi="Times New Roman" w:cs="Times New Roman"/>
          <w:bCs/>
          <w:sz w:val="12"/>
          <w:szCs w:val="12"/>
        </w:rPr>
        <w:t>1.Дата оформления заключения: «18» ноября 2019 года.</w:t>
      </w:r>
    </w:p>
    <w:p w:rsidR="007C37FA" w:rsidRPr="007C37FA" w:rsidRDefault="007C37FA" w:rsidP="007C37FA">
      <w:pPr>
        <w:tabs>
          <w:tab w:val="left" w:pos="284"/>
        </w:tabs>
        <w:spacing w:after="0" w:line="240" w:lineRule="auto"/>
        <w:ind w:firstLine="284"/>
        <w:jc w:val="both"/>
        <w:rPr>
          <w:rFonts w:ascii="Times New Roman" w:eastAsia="Calibri" w:hAnsi="Times New Roman" w:cs="Times New Roman"/>
          <w:bCs/>
          <w:sz w:val="12"/>
          <w:szCs w:val="12"/>
        </w:rPr>
      </w:pPr>
      <w:r w:rsidRPr="007C37FA">
        <w:rPr>
          <w:rFonts w:ascii="Times New Roman" w:eastAsia="Calibri" w:hAnsi="Times New Roman" w:cs="Times New Roman"/>
          <w:bCs/>
          <w:sz w:val="12"/>
          <w:szCs w:val="12"/>
        </w:rPr>
        <w:t>2.Дата проведения публичных слушаний: с 28.10.2019 г. по 18.11.2019 г.</w:t>
      </w:r>
    </w:p>
    <w:p w:rsidR="007C37FA" w:rsidRPr="007C37FA" w:rsidRDefault="007C37FA" w:rsidP="007C37FA">
      <w:pPr>
        <w:tabs>
          <w:tab w:val="left" w:pos="284"/>
        </w:tabs>
        <w:spacing w:after="0" w:line="240" w:lineRule="auto"/>
        <w:ind w:firstLine="284"/>
        <w:jc w:val="both"/>
        <w:rPr>
          <w:rFonts w:ascii="Times New Roman" w:eastAsia="Calibri" w:hAnsi="Times New Roman" w:cs="Times New Roman"/>
          <w:bCs/>
          <w:sz w:val="12"/>
          <w:szCs w:val="12"/>
        </w:rPr>
      </w:pPr>
      <w:r w:rsidRPr="007C37FA">
        <w:rPr>
          <w:rFonts w:ascii="Times New Roman" w:eastAsia="Calibri" w:hAnsi="Times New Roman" w:cs="Times New Roman"/>
          <w:bCs/>
          <w:sz w:val="12"/>
          <w:szCs w:val="12"/>
        </w:rPr>
        <w:t xml:space="preserve">3.Место проведения публичных слушаний (место ведения протокола публичных слушаний) в сельском поселении </w:t>
      </w:r>
      <w:proofErr w:type="spellStart"/>
      <w:proofErr w:type="gramStart"/>
      <w:r w:rsidRPr="007C37FA">
        <w:rPr>
          <w:rFonts w:ascii="Times New Roman" w:eastAsia="Calibri" w:hAnsi="Times New Roman" w:cs="Times New Roman"/>
          <w:bCs/>
          <w:sz w:val="12"/>
          <w:szCs w:val="12"/>
        </w:rPr>
        <w:t>Липовка</w:t>
      </w:r>
      <w:proofErr w:type="spellEnd"/>
      <w:r w:rsidRPr="007C37FA">
        <w:rPr>
          <w:rFonts w:ascii="Times New Roman" w:eastAsia="Calibri" w:hAnsi="Times New Roman" w:cs="Times New Roman"/>
          <w:bCs/>
          <w:sz w:val="12"/>
          <w:szCs w:val="12"/>
        </w:rPr>
        <w:t xml:space="preserve">  муниципального</w:t>
      </w:r>
      <w:proofErr w:type="gramEnd"/>
      <w:r w:rsidRPr="007C37FA">
        <w:rPr>
          <w:rFonts w:ascii="Times New Roman" w:eastAsia="Calibri" w:hAnsi="Times New Roman" w:cs="Times New Roman"/>
          <w:bCs/>
          <w:sz w:val="12"/>
          <w:szCs w:val="12"/>
        </w:rPr>
        <w:t xml:space="preserve"> района Сергиевский Самарской области: 446565, Самарская область, Сергиевский район, село </w:t>
      </w:r>
      <w:proofErr w:type="spellStart"/>
      <w:r w:rsidRPr="007C37FA">
        <w:rPr>
          <w:rFonts w:ascii="Times New Roman" w:eastAsia="Calibri" w:hAnsi="Times New Roman" w:cs="Times New Roman"/>
          <w:bCs/>
          <w:sz w:val="12"/>
          <w:szCs w:val="12"/>
        </w:rPr>
        <w:t>Липовка</w:t>
      </w:r>
      <w:proofErr w:type="spellEnd"/>
      <w:r w:rsidRPr="007C37FA">
        <w:rPr>
          <w:rFonts w:ascii="Times New Roman" w:eastAsia="Calibri" w:hAnsi="Times New Roman" w:cs="Times New Roman"/>
          <w:bCs/>
          <w:sz w:val="12"/>
          <w:szCs w:val="12"/>
        </w:rPr>
        <w:t>, улица Центральная, дом 16.</w:t>
      </w:r>
    </w:p>
    <w:p w:rsidR="007C37FA" w:rsidRPr="007C37FA" w:rsidRDefault="007C37FA" w:rsidP="007C37FA">
      <w:pPr>
        <w:tabs>
          <w:tab w:val="left" w:pos="284"/>
        </w:tabs>
        <w:spacing w:after="0" w:line="240" w:lineRule="auto"/>
        <w:ind w:firstLine="284"/>
        <w:jc w:val="both"/>
        <w:rPr>
          <w:rFonts w:ascii="Times New Roman" w:eastAsia="Calibri" w:hAnsi="Times New Roman" w:cs="Times New Roman"/>
          <w:bCs/>
          <w:sz w:val="12"/>
          <w:szCs w:val="12"/>
        </w:rPr>
      </w:pPr>
      <w:r w:rsidRPr="007C37FA">
        <w:rPr>
          <w:rFonts w:ascii="Times New Roman" w:eastAsia="Calibri" w:hAnsi="Times New Roman" w:cs="Times New Roman"/>
          <w:bCs/>
          <w:sz w:val="12"/>
          <w:szCs w:val="12"/>
        </w:rPr>
        <w:t xml:space="preserve">4. Основание проведения публичных слушаний – оповещение о начале публичных слушаний в виде постановления Главы сельского поселения </w:t>
      </w:r>
      <w:proofErr w:type="spellStart"/>
      <w:r w:rsidRPr="007C37FA">
        <w:rPr>
          <w:rFonts w:ascii="Times New Roman" w:eastAsia="Calibri" w:hAnsi="Times New Roman" w:cs="Times New Roman"/>
          <w:bCs/>
          <w:sz w:val="12"/>
          <w:szCs w:val="12"/>
        </w:rPr>
        <w:t>Липовка</w:t>
      </w:r>
      <w:proofErr w:type="spellEnd"/>
      <w:r w:rsidRPr="007C37FA">
        <w:rPr>
          <w:rFonts w:ascii="Times New Roman" w:eastAsia="Calibri" w:hAnsi="Times New Roman" w:cs="Times New Roman"/>
          <w:bCs/>
          <w:sz w:val="12"/>
          <w:szCs w:val="12"/>
        </w:rPr>
        <w:t xml:space="preserve"> муниципального района Сергиевский Самарской области от 28 октября 2019 года № 3 «О проведении публичных слушаний по вопросу предоставления разрешения на условно разрешенный вид использования земельного участка, расположенного по адресу: Самарская область, Сергиевский район, с. </w:t>
      </w:r>
      <w:proofErr w:type="spellStart"/>
      <w:r w:rsidRPr="007C37FA">
        <w:rPr>
          <w:rFonts w:ascii="Times New Roman" w:eastAsia="Calibri" w:hAnsi="Times New Roman" w:cs="Times New Roman"/>
          <w:bCs/>
          <w:sz w:val="12"/>
          <w:szCs w:val="12"/>
        </w:rPr>
        <w:t>Липовка</w:t>
      </w:r>
      <w:proofErr w:type="spellEnd"/>
      <w:r w:rsidRPr="007C37FA">
        <w:rPr>
          <w:rFonts w:ascii="Times New Roman" w:eastAsia="Calibri" w:hAnsi="Times New Roman" w:cs="Times New Roman"/>
          <w:bCs/>
          <w:sz w:val="12"/>
          <w:szCs w:val="12"/>
        </w:rPr>
        <w:t xml:space="preserve">, площадью 88 </w:t>
      </w:r>
      <w:proofErr w:type="spellStart"/>
      <w:r w:rsidRPr="007C37FA">
        <w:rPr>
          <w:rFonts w:ascii="Times New Roman" w:eastAsia="Calibri" w:hAnsi="Times New Roman" w:cs="Times New Roman"/>
          <w:bCs/>
          <w:sz w:val="12"/>
          <w:szCs w:val="12"/>
        </w:rPr>
        <w:t>кв.м</w:t>
      </w:r>
      <w:proofErr w:type="spellEnd"/>
      <w:r w:rsidRPr="007C37FA">
        <w:rPr>
          <w:rFonts w:ascii="Times New Roman" w:eastAsia="Calibri" w:hAnsi="Times New Roman" w:cs="Times New Roman"/>
          <w:bCs/>
          <w:sz w:val="12"/>
          <w:szCs w:val="12"/>
        </w:rPr>
        <w:t>, с кадастровым номером 63:31:0207001:221», опубликованное в газете «Сергиевский вестник»  от 28.10.2019 № 61 (373).</w:t>
      </w:r>
    </w:p>
    <w:p w:rsidR="007C37FA" w:rsidRPr="007C37FA" w:rsidRDefault="007C37FA" w:rsidP="007C37FA">
      <w:pPr>
        <w:tabs>
          <w:tab w:val="left" w:pos="284"/>
        </w:tabs>
        <w:spacing w:after="0" w:line="240" w:lineRule="auto"/>
        <w:ind w:firstLine="284"/>
        <w:jc w:val="both"/>
        <w:rPr>
          <w:rFonts w:ascii="Times New Roman" w:eastAsia="Calibri" w:hAnsi="Times New Roman" w:cs="Times New Roman"/>
          <w:bCs/>
          <w:sz w:val="12"/>
          <w:szCs w:val="12"/>
        </w:rPr>
      </w:pPr>
      <w:r w:rsidRPr="007C37FA">
        <w:rPr>
          <w:rFonts w:ascii="Times New Roman" w:eastAsia="Calibri" w:hAnsi="Times New Roman" w:cs="Times New Roman"/>
          <w:bCs/>
          <w:sz w:val="12"/>
          <w:szCs w:val="12"/>
        </w:rPr>
        <w:t xml:space="preserve">5. Вопрос, вынесенный на публичные слушания – проект Постановления о предоставлении разрешения на условно разрешенный вид использования земельного участка, расположенного по адресу: Самарская область, Сергиевский район, с. </w:t>
      </w:r>
      <w:proofErr w:type="spellStart"/>
      <w:r w:rsidRPr="007C37FA">
        <w:rPr>
          <w:rFonts w:ascii="Times New Roman" w:eastAsia="Calibri" w:hAnsi="Times New Roman" w:cs="Times New Roman"/>
          <w:bCs/>
          <w:sz w:val="12"/>
          <w:szCs w:val="12"/>
        </w:rPr>
        <w:t>Липовка</w:t>
      </w:r>
      <w:proofErr w:type="spellEnd"/>
      <w:r w:rsidRPr="007C37FA">
        <w:rPr>
          <w:rFonts w:ascii="Times New Roman" w:eastAsia="Calibri" w:hAnsi="Times New Roman" w:cs="Times New Roman"/>
          <w:bCs/>
          <w:sz w:val="12"/>
          <w:szCs w:val="12"/>
        </w:rPr>
        <w:t xml:space="preserve">, площадью 88 </w:t>
      </w:r>
      <w:proofErr w:type="spellStart"/>
      <w:r w:rsidRPr="007C37FA">
        <w:rPr>
          <w:rFonts w:ascii="Times New Roman" w:eastAsia="Calibri" w:hAnsi="Times New Roman" w:cs="Times New Roman"/>
          <w:bCs/>
          <w:sz w:val="12"/>
          <w:szCs w:val="12"/>
        </w:rPr>
        <w:t>кв.м</w:t>
      </w:r>
      <w:proofErr w:type="spellEnd"/>
      <w:r w:rsidRPr="007C37FA">
        <w:rPr>
          <w:rFonts w:ascii="Times New Roman" w:eastAsia="Calibri" w:hAnsi="Times New Roman" w:cs="Times New Roman"/>
          <w:bCs/>
          <w:sz w:val="12"/>
          <w:szCs w:val="12"/>
        </w:rPr>
        <w:t>, с кадастровым номером 63:31:0207001:221.</w:t>
      </w:r>
    </w:p>
    <w:p w:rsidR="007C37FA" w:rsidRPr="007C37FA" w:rsidRDefault="007C37FA" w:rsidP="007C37FA">
      <w:pPr>
        <w:tabs>
          <w:tab w:val="left" w:pos="284"/>
        </w:tabs>
        <w:spacing w:after="0" w:line="240" w:lineRule="auto"/>
        <w:ind w:firstLine="284"/>
        <w:jc w:val="both"/>
        <w:rPr>
          <w:rFonts w:ascii="Times New Roman" w:eastAsia="Calibri" w:hAnsi="Times New Roman" w:cs="Times New Roman"/>
          <w:bCs/>
          <w:sz w:val="12"/>
          <w:szCs w:val="12"/>
        </w:rPr>
      </w:pPr>
      <w:r w:rsidRPr="007C37FA">
        <w:rPr>
          <w:rFonts w:ascii="Times New Roman" w:eastAsia="Calibri" w:hAnsi="Times New Roman" w:cs="Times New Roman"/>
          <w:bCs/>
          <w:sz w:val="12"/>
          <w:szCs w:val="12"/>
        </w:rPr>
        <w:t xml:space="preserve">6. Собрание участников публичных слушаний по вопросу публичных слушаний проведено в сельском поселения </w:t>
      </w:r>
      <w:proofErr w:type="spellStart"/>
      <w:proofErr w:type="gramStart"/>
      <w:r w:rsidRPr="007C37FA">
        <w:rPr>
          <w:rFonts w:ascii="Times New Roman" w:eastAsia="Calibri" w:hAnsi="Times New Roman" w:cs="Times New Roman"/>
          <w:bCs/>
          <w:sz w:val="12"/>
          <w:szCs w:val="12"/>
        </w:rPr>
        <w:t>Липовка</w:t>
      </w:r>
      <w:proofErr w:type="spellEnd"/>
      <w:r w:rsidRPr="007C37FA">
        <w:rPr>
          <w:rFonts w:ascii="Times New Roman" w:eastAsia="Calibri" w:hAnsi="Times New Roman" w:cs="Times New Roman"/>
          <w:bCs/>
          <w:sz w:val="12"/>
          <w:szCs w:val="12"/>
        </w:rPr>
        <w:t xml:space="preserve">  муниципального</w:t>
      </w:r>
      <w:proofErr w:type="gramEnd"/>
      <w:r w:rsidRPr="007C37FA">
        <w:rPr>
          <w:rFonts w:ascii="Times New Roman" w:eastAsia="Calibri" w:hAnsi="Times New Roman" w:cs="Times New Roman"/>
          <w:bCs/>
          <w:sz w:val="12"/>
          <w:szCs w:val="12"/>
        </w:rPr>
        <w:t xml:space="preserve"> района Сергиевский Самарской области по адресу: </w:t>
      </w:r>
    </w:p>
    <w:p w:rsidR="007C37FA" w:rsidRPr="007C37FA" w:rsidRDefault="007C37FA" w:rsidP="007C37FA">
      <w:pPr>
        <w:tabs>
          <w:tab w:val="left" w:pos="284"/>
        </w:tabs>
        <w:spacing w:after="0" w:line="240" w:lineRule="auto"/>
        <w:ind w:firstLine="284"/>
        <w:jc w:val="both"/>
        <w:rPr>
          <w:rFonts w:ascii="Times New Roman" w:eastAsia="Calibri" w:hAnsi="Times New Roman" w:cs="Times New Roman"/>
          <w:bCs/>
          <w:sz w:val="12"/>
          <w:szCs w:val="12"/>
        </w:rPr>
      </w:pPr>
      <w:r w:rsidRPr="007C37FA">
        <w:rPr>
          <w:rFonts w:ascii="Times New Roman" w:eastAsia="Calibri" w:hAnsi="Times New Roman" w:cs="Times New Roman"/>
          <w:bCs/>
          <w:sz w:val="12"/>
          <w:szCs w:val="12"/>
        </w:rPr>
        <w:t xml:space="preserve">в селе </w:t>
      </w:r>
      <w:proofErr w:type="spellStart"/>
      <w:r w:rsidRPr="007C37FA">
        <w:rPr>
          <w:rFonts w:ascii="Times New Roman" w:eastAsia="Calibri" w:hAnsi="Times New Roman" w:cs="Times New Roman"/>
          <w:bCs/>
          <w:sz w:val="12"/>
          <w:szCs w:val="12"/>
        </w:rPr>
        <w:t>Липовка</w:t>
      </w:r>
      <w:proofErr w:type="spellEnd"/>
      <w:r w:rsidRPr="007C37FA">
        <w:rPr>
          <w:rFonts w:ascii="Times New Roman" w:eastAsia="Calibri" w:hAnsi="Times New Roman" w:cs="Times New Roman"/>
          <w:bCs/>
          <w:sz w:val="12"/>
          <w:szCs w:val="12"/>
        </w:rPr>
        <w:t xml:space="preserve"> – </w:t>
      </w:r>
      <w:proofErr w:type="gramStart"/>
      <w:r w:rsidRPr="007C37FA">
        <w:rPr>
          <w:rFonts w:ascii="Times New Roman" w:eastAsia="Calibri" w:hAnsi="Times New Roman" w:cs="Times New Roman"/>
          <w:bCs/>
          <w:sz w:val="12"/>
          <w:szCs w:val="12"/>
        </w:rPr>
        <w:t>05.11.2019  в</w:t>
      </w:r>
      <w:proofErr w:type="gramEnd"/>
      <w:r w:rsidRPr="007C37FA">
        <w:rPr>
          <w:rFonts w:ascii="Times New Roman" w:eastAsia="Calibri" w:hAnsi="Times New Roman" w:cs="Times New Roman"/>
          <w:bCs/>
          <w:sz w:val="12"/>
          <w:szCs w:val="12"/>
        </w:rPr>
        <w:t xml:space="preserve"> 14:00 часов по адресу: 446565, Самарская область, Сергиевский район, с. </w:t>
      </w:r>
      <w:proofErr w:type="spellStart"/>
      <w:r w:rsidRPr="007C37FA">
        <w:rPr>
          <w:rFonts w:ascii="Times New Roman" w:eastAsia="Calibri" w:hAnsi="Times New Roman" w:cs="Times New Roman"/>
          <w:bCs/>
          <w:sz w:val="12"/>
          <w:szCs w:val="12"/>
        </w:rPr>
        <w:t>Липовка</w:t>
      </w:r>
      <w:proofErr w:type="spellEnd"/>
      <w:r w:rsidRPr="007C37FA">
        <w:rPr>
          <w:rFonts w:ascii="Times New Roman" w:eastAsia="Calibri" w:hAnsi="Times New Roman" w:cs="Times New Roman"/>
          <w:bCs/>
          <w:sz w:val="12"/>
          <w:szCs w:val="12"/>
        </w:rPr>
        <w:t xml:space="preserve">, </w:t>
      </w:r>
      <w:proofErr w:type="spellStart"/>
      <w:r w:rsidRPr="007C37FA">
        <w:rPr>
          <w:rFonts w:ascii="Times New Roman" w:eastAsia="Calibri" w:hAnsi="Times New Roman" w:cs="Times New Roman"/>
          <w:bCs/>
          <w:sz w:val="12"/>
          <w:szCs w:val="12"/>
        </w:rPr>
        <w:t>ул.Центральная</w:t>
      </w:r>
      <w:proofErr w:type="spellEnd"/>
      <w:r w:rsidRPr="007C37FA">
        <w:rPr>
          <w:rFonts w:ascii="Times New Roman" w:eastAsia="Calibri" w:hAnsi="Times New Roman" w:cs="Times New Roman"/>
          <w:bCs/>
          <w:sz w:val="12"/>
          <w:szCs w:val="12"/>
        </w:rPr>
        <w:t>, д.16 - приняли участие 2 (два) человека;</w:t>
      </w:r>
    </w:p>
    <w:p w:rsidR="007C37FA" w:rsidRPr="007C37FA" w:rsidRDefault="007C37FA" w:rsidP="007C37FA">
      <w:pPr>
        <w:tabs>
          <w:tab w:val="left" w:pos="284"/>
        </w:tabs>
        <w:spacing w:after="0" w:line="240" w:lineRule="auto"/>
        <w:ind w:firstLine="284"/>
        <w:jc w:val="both"/>
        <w:rPr>
          <w:rFonts w:ascii="Times New Roman" w:eastAsia="Calibri" w:hAnsi="Times New Roman" w:cs="Times New Roman"/>
          <w:bCs/>
          <w:sz w:val="12"/>
          <w:szCs w:val="12"/>
        </w:rPr>
      </w:pPr>
      <w:r w:rsidRPr="007C37FA">
        <w:rPr>
          <w:rFonts w:ascii="Times New Roman" w:eastAsia="Calibri" w:hAnsi="Times New Roman" w:cs="Times New Roman"/>
          <w:bCs/>
          <w:sz w:val="12"/>
          <w:szCs w:val="12"/>
        </w:rPr>
        <w:t>7. Реквизиты Протокола публичных слушаний, на основании которого подготовлено Заключение: «15» ноября 2019 г.</w:t>
      </w:r>
    </w:p>
    <w:p w:rsidR="007C37FA" w:rsidRPr="007C37FA" w:rsidRDefault="007C37FA" w:rsidP="007C37FA">
      <w:pPr>
        <w:tabs>
          <w:tab w:val="left" w:pos="284"/>
        </w:tabs>
        <w:spacing w:after="0" w:line="240" w:lineRule="auto"/>
        <w:ind w:firstLine="284"/>
        <w:jc w:val="both"/>
        <w:rPr>
          <w:rFonts w:ascii="Times New Roman" w:eastAsia="Calibri" w:hAnsi="Times New Roman" w:cs="Times New Roman"/>
          <w:bCs/>
          <w:sz w:val="12"/>
          <w:szCs w:val="12"/>
        </w:rPr>
      </w:pPr>
      <w:r w:rsidRPr="007C37FA">
        <w:rPr>
          <w:rFonts w:ascii="Times New Roman" w:eastAsia="Calibri" w:hAnsi="Times New Roman" w:cs="Times New Roman"/>
          <w:bCs/>
          <w:sz w:val="12"/>
          <w:szCs w:val="12"/>
        </w:rPr>
        <w:t xml:space="preserve">8.Мнения граждан, являющихся участниками публичных слушаний, жителей сельского поселения </w:t>
      </w:r>
      <w:proofErr w:type="spellStart"/>
      <w:r w:rsidRPr="007C37FA">
        <w:rPr>
          <w:rFonts w:ascii="Times New Roman" w:eastAsia="Calibri" w:hAnsi="Times New Roman" w:cs="Times New Roman"/>
          <w:bCs/>
          <w:sz w:val="12"/>
          <w:szCs w:val="12"/>
        </w:rPr>
        <w:t>Липовка</w:t>
      </w:r>
      <w:proofErr w:type="spellEnd"/>
      <w:r w:rsidRPr="007C37FA">
        <w:rPr>
          <w:rFonts w:ascii="Times New Roman" w:eastAsia="Calibri" w:hAnsi="Times New Roman" w:cs="Times New Roman"/>
          <w:bCs/>
          <w:sz w:val="12"/>
          <w:szCs w:val="12"/>
        </w:rPr>
        <w:t xml:space="preserve">, постоянно проживающих на территории сельского поселения </w:t>
      </w:r>
      <w:proofErr w:type="spellStart"/>
      <w:r w:rsidRPr="007C37FA">
        <w:rPr>
          <w:rFonts w:ascii="Times New Roman" w:eastAsia="Calibri" w:hAnsi="Times New Roman" w:cs="Times New Roman"/>
          <w:bCs/>
          <w:sz w:val="12"/>
          <w:szCs w:val="12"/>
        </w:rPr>
        <w:t>Липовка</w:t>
      </w:r>
      <w:proofErr w:type="spellEnd"/>
      <w:r w:rsidRPr="007C37FA">
        <w:rPr>
          <w:rFonts w:ascii="Times New Roman" w:eastAsia="Calibri" w:hAnsi="Times New Roman" w:cs="Times New Roman"/>
          <w:bCs/>
          <w:sz w:val="12"/>
          <w:szCs w:val="12"/>
        </w:rPr>
        <w:t xml:space="preserve"> и иных заинтересованных лиц, касающиеся целесообразности утверждения проекта постановления о предоставлении разрешения на условно разрешенный вид использования земельного участка, расположенного по адресу: Самарская область, Сергиевский район, с. </w:t>
      </w:r>
      <w:proofErr w:type="spellStart"/>
      <w:r w:rsidRPr="007C37FA">
        <w:rPr>
          <w:rFonts w:ascii="Times New Roman" w:eastAsia="Calibri" w:hAnsi="Times New Roman" w:cs="Times New Roman"/>
          <w:bCs/>
          <w:sz w:val="12"/>
          <w:szCs w:val="12"/>
        </w:rPr>
        <w:t>Липовка</w:t>
      </w:r>
      <w:proofErr w:type="spellEnd"/>
      <w:r w:rsidRPr="007C37FA">
        <w:rPr>
          <w:rFonts w:ascii="Times New Roman" w:eastAsia="Calibri" w:hAnsi="Times New Roman" w:cs="Times New Roman"/>
          <w:bCs/>
          <w:sz w:val="12"/>
          <w:szCs w:val="12"/>
        </w:rPr>
        <w:t xml:space="preserve">, площадью 88 </w:t>
      </w:r>
      <w:proofErr w:type="spellStart"/>
      <w:r w:rsidRPr="007C37FA">
        <w:rPr>
          <w:rFonts w:ascii="Times New Roman" w:eastAsia="Calibri" w:hAnsi="Times New Roman" w:cs="Times New Roman"/>
          <w:bCs/>
          <w:sz w:val="12"/>
          <w:szCs w:val="12"/>
        </w:rPr>
        <w:t>кв.м</w:t>
      </w:r>
      <w:proofErr w:type="spellEnd"/>
      <w:r w:rsidRPr="007C37FA">
        <w:rPr>
          <w:rFonts w:ascii="Times New Roman" w:eastAsia="Calibri" w:hAnsi="Times New Roman" w:cs="Times New Roman"/>
          <w:bCs/>
          <w:sz w:val="12"/>
          <w:szCs w:val="12"/>
        </w:rPr>
        <w:t>, с кадастровым номером 63:31:0207001:221, внес в Протокол публичных слушаний – 1 (один) человек.</w:t>
      </w:r>
    </w:p>
    <w:p w:rsidR="007C37FA" w:rsidRPr="007C37FA" w:rsidRDefault="007C37FA" w:rsidP="007C37FA">
      <w:pPr>
        <w:tabs>
          <w:tab w:val="left" w:pos="284"/>
        </w:tabs>
        <w:spacing w:after="0" w:line="240" w:lineRule="auto"/>
        <w:ind w:firstLine="284"/>
        <w:jc w:val="both"/>
        <w:rPr>
          <w:rFonts w:ascii="Times New Roman" w:eastAsia="Calibri" w:hAnsi="Times New Roman" w:cs="Times New Roman"/>
          <w:bCs/>
          <w:sz w:val="12"/>
          <w:szCs w:val="12"/>
        </w:rPr>
      </w:pPr>
      <w:r w:rsidRPr="007C37FA">
        <w:rPr>
          <w:rFonts w:ascii="Times New Roman" w:eastAsia="Calibri" w:hAnsi="Times New Roman" w:cs="Times New Roman"/>
          <w:bCs/>
          <w:sz w:val="12"/>
          <w:szCs w:val="12"/>
        </w:rPr>
        <w:t xml:space="preserve"> 9. Обобщенные сведения, полученные при учете мнений, выраженных жителями сельского </w:t>
      </w:r>
      <w:proofErr w:type="gramStart"/>
      <w:r w:rsidRPr="007C37FA">
        <w:rPr>
          <w:rFonts w:ascii="Times New Roman" w:eastAsia="Calibri" w:hAnsi="Times New Roman" w:cs="Times New Roman"/>
          <w:bCs/>
          <w:sz w:val="12"/>
          <w:szCs w:val="12"/>
        </w:rPr>
        <w:t xml:space="preserve">поселения  </w:t>
      </w:r>
      <w:proofErr w:type="spellStart"/>
      <w:r w:rsidRPr="007C37FA">
        <w:rPr>
          <w:rFonts w:ascii="Times New Roman" w:eastAsia="Calibri" w:hAnsi="Times New Roman" w:cs="Times New Roman"/>
          <w:bCs/>
          <w:sz w:val="12"/>
          <w:szCs w:val="12"/>
        </w:rPr>
        <w:t>Липовка</w:t>
      </w:r>
      <w:proofErr w:type="spellEnd"/>
      <w:proofErr w:type="gramEnd"/>
      <w:r w:rsidRPr="007C37FA">
        <w:rPr>
          <w:rFonts w:ascii="Times New Roman" w:eastAsia="Calibri" w:hAnsi="Times New Roman" w:cs="Times New Roman"/>
          <w:bCs/>
          <w:sz w:val="12"/>
          <w:szCs w:val="12"/>
        </w:rPr>
        <w:t xml:space="preserve">  муниципального района Сергиевский Самарской области и иными заинтересованными лицами, по вопросу обсуждения проекта постановления о предоставлении разрешения на условно разрешенный вид использования земельного участка, расположенного по адресу: Самарская область, Сергиевский район, с. </w:t>
      </w:r>
      <w:proofErr w:type="spellStart"/>
      <w:r w:rsidRPr="007C37FA">
        <w:rPr>
          <w:rFonts w:ascii="Times New Roman" w:eastAsia="Calibri" w:hAnsi="Times New Roman" w:cs="Times New Roman"/>
          <w:bCs/>
          <w:sz w:val="12"/>
          <w:szCs w:val="12"/>
        </w:rPr>
        <w:t>Липовка</w:t>
      </w:r>
      <w:proofErr w:type="spellEnd"/>
      <w:r w:rsidRPr="007C37FA">
        <w:rPr>
          <w:rFonts w:ascii="Times New Roman" w:eastAsia="Calibri" w:hAnsi="Times New Roman" w:cs="Times New Roman"/>
          <w:bCs/>
          <w:sz w:val="12"/>
          <w:szCs w:val="12"/>
        </w:rPr>
        <w:t xml:space="preserve">, площадью 88 </w:t>
      </w:r>
      <w:proofErr w:type="spellStart"/>
      <w:r w:rsidRPr="007C37FA">
        <w:rPr>
          <w:rFonts w:ascii="Times New Roman" w:eastAsia="Calibri" w:hAnsi="Times New Roman" w:cs="Times New Roman"/>
          <w:bCs/>
          <w:sz w:val="12"/>
          <w:szCs w:val="12"/>
        </w:rPr>
        <w:t>кв.м</w:t>
      </w:r>
      <w:proofErr w:type="spellEnd"/>
      <w:r w:rsidRPr="007C37FA">
        <w:rPr>
          <w:rFonts w:ascii="Times New Roman" w:eastAsia="Calibri" w:hAnsi="Times New Roman" w:cs="Times New Roman"/>
          <w:bCs/>
          <w:sz w:val="12"/>
          <w:szCs w:val="12"/>
        </w:rPr>
        <w:t>, с кадастровым номером 63:31:0207001:221:</w:t>
      </w:r>
    </w:p>
    <w:p w:rsidR="007C37FA" w:rsidRPr="007C37FA" w:rsidRDefault="007C37FA" w:rsidP="007C37FA">
      <w:pPr>
        <w:tabs>
          <w:tab w:val="left" w:pos="284"/>
        </w:tabs>
        <w:spacing w:after="0" w:line="240" w:lineRule="auto"/>
        <w:ind w:firstLine="284"/>
        <w:jc w:val="both"/>
        <w:rPr>
          <w:rFonts w:ascii="Times New Roman" w:eastAsia="Calibri" w:hAnsi="Times New Roman" w:cs="Times New Roman"/>
          <w:bCs/>
          <w:sz w:val="12"/>
          <w:szCs w:val="12"/>
        </w:rPr>
      </w:pPr>
      <w:r w:rsidRPr="007C37FA">
        <w:rPr>
          <w:rFonts w:ascii="Times New Roman" w:eastAsia="Calibri" w:hAnsi="Times New Roman" w:cs="Times New Roman"/>
          <w:bCs/>
          <w:sz w:val="12"/>
          <w:szCs w:val="12"/>
        </w:rPr>
        <w:t xml:space="preserve">   9.1. Мнения о целесообразности утверждения проекта постановления о предоставлении разрешения на условно разрешенный вид использования земельного участка, расположенного по адресу: Самарская область, Сергиевский район, с. </w:t>
      </w:r>
      <w:proofErr w:type="spellStart"/>
      <w:r w:rsidRPr="007C37FA">
        <w:rPr>
          <w:rFonts w:ascii="Times New Roman" w:eastAsia="Calibri" w:hAnsi="Times New Roman" w:cs="Times New Roman"/>
          <w:bCs/>
          <w:sz w:val="12"/>
          <w:szCs w:val="12"/>
        </w:rPr>
        <w:t>Липовка</w:t>
      </w:r>
      <w:proofErr w:type="spellEnd"/>
      <w:r w:rsidRPr="007C37FA">
        <w:rPr>
          <w:rFonts w:ascii="Times New Roman" w:eastAsia="Calibri" w:hAnsi="Times New Roman" w:cs="Times New Roman"/>
          <w:bCs/>
          <w:sz w:val="12"/>
          <w:szCs w:val="12"/>
        </w:rPr>
        <w:t xml:space="preserve">, площадью 88 </w:t>
      </w:r>
      <w:proofErr w:type="spellStart"/>
      <w:r w:rsidRPr="007C37FA">
        <w:rPr>
          <w:rFonts w:ascii="Times New Roman" w:eastAsia="Calibri" w:hAnsi="Times New Roman" w:cs="Times New Roman"/>
          <w:bCs/>
          <w:sz w:val="12"/>
          <w:szCs w:val="12"/>
        </w:rPr>
        <w:t>кв.м</w:t>
      </w:r>
      <w:proofErr w:type="spellEnd"/>
      <w:r w:rsidRPr="007C37FA">
        <w:rPr>
          <w:rFonts w:ascii="Times New Roman" w:eastAsia="Calibri" w:hAnsi="Times New Roman" w:cs="Times New Roman"/>
          <w:bCs/>
          <w:sz w:val="12"/>
          <w:szCs w:val="12"/>
        </w:rPr>
        <w:t>, с кадастровым номером 63:31:0207001:221, другие мнения, содержащие положительную оценку по вопросу публичных слушаний, высказали – 1 (один) человек.</w:t>
      </w:r>
    </w:p>
    <w:p w:rsidR="007C37FA" w:rsidRPr="007C37FA" w:rsidRDefault="007C37FA" w:rsidP="007C37FA">
      <w:pPr>
        <w:tabs>
          <w:tab w:val="left" w:pos="284"/>
        </w:tabs>
        <w:spacing w:after="0" w:line="240" w:lineRule="auto"/>
        <w:ind w:firstLine="284"/>
        <w:jc w:val="both"/>
        <w:rPr>
          <w:rFonts w:ascii="Times New Roman" w:eastAsia="Calibri" w:hAnsi="Times New Roman" w:cs="Times New Roman"/>
          <w:bCs/>
          <w:sz w:val="12"/>
          <w:szCs w:val="12"/>
        </w:rPr>
      </w:pPr>
      <w:r w:rsidRPr="007C37FA">
        <w:rPr>
          <w:rFonts w:ascii="Times New Roman" w:eastAsia="Calibri" w:hAnsi="Times New Roman" w:cs="Times New Roman"/>
          <w:bCs/>
          <w:sz w:val="12"/>
          <w:szCs w:val="12"/>
        </w:rPr>
        <w:t xml:space="preserve"> 9.2. Мнения, содержащие отрицательную оценку по вопросу публичных слушаний, не высказаны.</w:t>
      </w:r>
    </w:p>
    <w:p w:rsidR="007C37FA" w:rsidRPr="007C37FA" w:rsidRDefault="007C37FA" w:rsidP="007C37FA">
      <w:pPr>
        <w:tabs>
          <w:tab w:val="left" w:pos="284"/>
        </w:tabs>
        <w:spacing w:after="0" w:line="240" w:lineRule="auto"/>
        <w:ind w:firstLine="284"/>
        <w:jc w:val="both"/>
        <w:rPr>
          <w:rFonts w:ascii="Times New Roman" w:eastAsia="Calibri" w:hAnsi="Times New Roman" w:cs="Times New Roman"/>
          <w:bCs/>
          <w:sz w:val="12"/>
          <w:szCs w:val="12"/>
        </w:rPr>
      </w:pPr>
      <w:r w:rsidRPr="007C37FA">
        <w:rPr>
          <w:rFonts w:ascii="Times New Roman" w:eastAsia="Calibri" w:hAnsi="Times New Roman" w:cs="Times New Roman"/>
          <w:bCs/>
          <w:sz w:val="12"/>
          <w:szCs w:val="12"/>
        </w:rPr>
        <w:t xml:space="preserve"> 9.3. Замечания и предложения по вопросу утверждения проекта постановления о предоставлении разрешения на условно разрешенный вид использования земельного участка, расположенного по адресу: Самарская область, Сергиевский район, с. </w:t>
      </w:r>
      <w:proofErr w:type="spellStart"/>
      <w:r w:rsidRPr="007C37FA">
        <w:rPr>
          <w:rFonts w:ascii="Times New Roman" w:eastAsia="Calibri" w:hAnsi="Times New Roman" w:cs="Times New Roman"/>
          <w:bCs/>
          <w:sz w:val="12"/>
          <w:szCs w:val="12"/>
        </w:rPr>
        <w:t>Липовка</w:t>
      </w:r>
      <w:proofErr w:type="spellEnd"/>
      <w:r w:rsidRPr="007C37FA">
        <w:rPr>
          <w:rFonts w:ascii="Times New Roman" w:eastAsia="Calibri" w:hAnsi="Times New Roman" w:cs="Times New Roman"/>
          <w:bCs/>
          <w:sz w:val="12"/>
          <w:szCs w:val="12"/>
        </w:rPr>
        <w:t xml:space="preserve">, площадью 88 </w:t>
      </w:r>
      <w:proofErr w:type="spellStart"/>
      <w:r w:rsidRPr="007C37FA">
        <w:rPr>
          <w:rFonts w:ascii="Times New Roman" w:eastAsia="Calibri" w:hAnsi="Times New Roman" w:cs="Times New Roman"/>
          <w:bCs/>
          <w:sz w:val="12"/>
          <w:szCs w:val="12"/>
        </w:rPr>
        <w:t>кв.м</w:t>
      </w:r>
      <w:proofErr w:type="spellEnd"/>
      <w:r w:rsidRPr="007C37FA">
        <w:rPr>
          <w:rFonts w:ascii="Times New Roman" w:eastAsia="Calibri" w:hAnsi="Times New Roman" w:cs="Times New Roman"/>
          <w:bCs/>
          <w:sz w:val="12"/>
          <w:szCs w:val="12"/>
        </w:rPr>
        <w:t>, с кадастровым номером 63:31:0207001:221, не высказаны.</w:t>
      </w:r>
    </w:p>
    <w:p w:rsidR="007C37FA" w:rsidRPr="007C37FA" w:rsidRDefault="007C37FA" w:rsidP="007C37FA">
      <w:pPr>
        <w:tabs>
          <w:tab w:val="left" w:pos="284"/>
        </w:tabs>
        <w:spacing w:after="0" w:line="240" w:lineRule="auto"/>
        <w:ind w:firstLine="284"/>
        <w:jc w:val="both"/>
        <w:rPr>
          <w:rFonts w:ascii="Times New Roman" w:eastAsia="Calibri" w:hAnsi="Times New Roman" w:cs="Times New Roman"/>
          <w:bCs/>
          <w:sz w:val="12"/>
          <w:szCs w:val="12"/>
        </w:rPr>
      </w:pPr>
      <w:r w:rsidRPr="007C37FA">
        <w:rPr>
          <w:rFonts w:ascii="Times New Roman" w:eastAsia="Calibri" w:hAnsi="Times New Roman" w:cs="Times New Roman"/>
          <w:bCs/>
          <w:sz w:val="12"/>
          <w:szCs w:val="12"/>
        </w:rPr>
        <w:t xml:space="preserve">  10. По результатам рассмотрения мнений, замечаний и предложений участников публичных слушаний по проекту постановления о предоставлении разрешения на условно разрешенный вид использования земельного участка, расположенного по адресу: Самарская область, Сергиевский район, с. </w:t>
      </w:r>
      <w:proofErr w:type="spellStart"/>
      <w:r w:rsidRPr="007C37FA">
        <w:rPr>
          <w:rFonts w:ascii="Times New Roman" w:eastAsia="Calibri" w:hAnsi="Times New Roman" w:cs="Times New Roman"/>
          <w:bCs/>
          <w:sz w:val="12"/>
          <w:szCs w:val="12"/>
        </w:rPr>
        <w:t>Липовка</w:t>
      </w:r>
      <w:proofErr w:type="spellEnd"/>
      <w:r w:rsidRPr="007C37FA">
        <w:rPr>
          <w:rFonts w:ascii="Times New Roman" w:eastAsia="Calibri" w:hAnsi="Times New Roman" w:cs="Times New Roman"/>
          <w:bCs/>
          <w:sz w:val="12"/>
          <w:szCs w:val="12"/>
        </w:rPr>
        <w:t xml:space="preserve">, площадью 88 </w:t>
      </w:r>
      <w:proofErr w:type="spellStart"/>
      <w:r w:rsidRPr="007C37FA">
        <w:rPr>
          <w:rFonts w:ascii="Times New Roman" w:eastAsia="Calibri" w:hAnsi="Times New Roman" w:cs="Times New Roman"/>
          <w:bCs/>
          <w:sz w:val="12"/>
          <w:szCs w:val="12"/>
        </w:rPr>
        <w:t>кв.м</w:t>
      </w:r>
      <w:proofErr w:type="spellEnd"/>
      <w:r w:rsidRPr="007C37FA">
        <w:rPr>
          <w:rFonts w:ascii="Times New Roman" w:eastAsia="Calibri" w:hAnsi="Times New Roman" w:cs="Times New Roman"/>
          <w:bCs/>
          <w:sz w:val="12"/>
          <w:szCs w:val="12"/>
        </w:rPr>
        <w:t>, с кадастровым номером 63:31:0207001:221, рекомендуется принять указанный проект в редакции, вынесенной на публичные слушания.</w:t>
      </w:r>
    </w:p>
    <w:p w:rsidR="007C37FA" w:rsidRPr="007C37FA" w:rsidRDefault="007C37FA" w:rsidP="007C37FA">
      <w:pPr>
        <w:tabs>
          <w:tab w:val="left" w:pos="284"/>
        </w:tabs>
        <w:spacing w:after="0" w:line="240" w:lineRule="auto"/>
        <w:ind w:firstLine="284"/>
        <w:jc w:val="both"/>
        <w:rPr>
          <w:rFonts w:ascii="Times New Roman" w:eastAsia="Calibri" w:hAnsi="Times New Roman" w:cs="Times New Roman"/>
          <w:bCs/>
          <w:sz w:val="12"/>
          <w:szCs w:val="12"/>
        </w:rPr>
      </w:pPr>
    </w:p>
    <w:p w:rsidR="007C37FA" w:rsidRPr="007C37FA" w:rsidRDefault="007C37FA" w:rsidP="007C37FA">
      <w:pPr>
        <w:tabs>
          <w:tab w:val="left" w:pos="284"/>
        </w:tabs>
        <w:spacing w:after="0" w:line="240" w:lineRule="auto"/>
        <w:jc w:val="right"/>
        <w:rPr>
          <w:rFonts w:ascii="Times New Roman" w:eastAsia="Calibri" w:hAnsi="Times New Roman" w:cs="Times New Roman"/>
          <w:bCs/>
          <w:sz w:val="12"/>
          <w:szCs w:val="12"/>
        </w:rPr>
      </w:pPr>
      <w:r w:rsidRPr="007C37FA">
        <w:rPr>
          <w:rFonts w:ascii="Times New Roman" w:eastAsia="Calibri" w:hAnsi="Times New Roman" w:cs="Times New Roman"/>
          <w:bCs/>
          <w:sz w:val="12"/>
          <w:szCs w:val="12"/>
        </w:rPr>
        <w:t xml:space="preserve">Глава сельского поселения </w:t>
      </w:r>
      <w:proofErr w:type="spellStart"/>
      <w:r w:rsidRPr="007C37FA">
        <w:rPr>
          <w:rFonts w:ascii="Times New Roman" w:eastAsia="Calibri" w:hAnsi="Times New Roman" w:cs="Times New Roman"/>
          <w:bCs/>
          <w:sz w:val="12"/>
          <w:szCs w:val="12"/>
        </w:rPr>
        <w:t>Липовка</w:t>
      </w:r>
      <w:proofErr w:type="spellEnd"/>
    </w:p>
    <w:p w:rsidR="007C37FA" w:rsidRDefault="007C37FA" w:rsidP="007C37FA">
      <w:pPr>
        <w:tabs>
          <w:tab w:val="left" w:pos="284"/>
        </w:tabs>
        <w:spacing w:after="0" w:line="240" w:lineRule="auto"/>
        <w:jc w:val="right"/>
        <w:rPr>
          <w:rFonts w:ascii="Times New Roman" w:eastAsia="Calibri" w:hAnsi="Times New Roman" w:cs="Times New Roman"/>
          <w:bCs/>
          <w:sz w:val="12"/>
          <w:szCs w:val="12"/>
        </w:rPr>
      </w:pPr>
      <w:r w:rsidRPr="007C37FA">
        <w:rPr>
          <w:rFonts w:ascii="Times New Roman" w:eastAsia="Calibri" w:hAnsi="Times New Roman" w:cs="Times New Roman"/>
          <w:bCs/>
          <w:sz w:val="12"/>
          <w:szCs w:val="12"/>
        </w:rPr>
        <w:t xml:space="preserve">муниципального района Сергиевский                                               </w:t>
      </w:r>
    </w:p>
    <w:p w:rsidR="007C37FA" w:rsidRDefault="007C37FA" w:rsidP="007C37FA">
      <w:pPr>
        <w:tabs>
          <w:tab w:val="left" w:pos="284"/>
        </w:tabs>
        <w:spacing w:after="0" w:line="240" w:lineRule="auto"/>
        <w:jc w:val="right"/>
        <w:rPr>
          <w:rFonts w:ascii="Times New Roman" w:eastAsia="Calibri" w:hAnsi="Times New Roman" w:cs="Times New Roman"/>
          <w:bCs/>
          <w:sz w:val="12"/>
          <w:szCs w:val="12"/>
        </w:rPr>
      </w:pPr>
      <w:r w:rsidRPr="007C37FA">
        <w:rPr>
          <w:rFonts w:ascii="Times New Roman" w:eastAsia="Calibri" w:hAnsi="Times New Roman" w:cs="Times New Roman"/>
          <w:bCs/>
          <w:sz w:val="12"/>
          <w:szCs w:val="12"/>
        </w:rPr>
        <w:t xml:space="preserve"> </w:t>
      </w:r>
      <w:proofErr w:type="spellStart"/>
      <w:r w:rsidRPr="007C37FA">
        <w:rPr>
          <w:rFonts w:ascii="Times New Roman" w:eastAsia="Calibri" w:hAnsi="Times New Roman" w:cs="Times New Roman"/>
          <w:bCs/>
          <w:sz w:val="12"/>
          <w:szCs w:val="12"/>
        </w:rPr>
        <w:t>С.И.Вершинин</w:t>
      </w:r>
      <w:proofErr w:type="spellEnd"/>
    </w:p>
    <w:p w:rsidR="007C37FA" w:rsidRDefault="007C37FA" w:rsidP="007C37FA">
      <w:pPr>
        <w:tabs>
          <w:tab w:val="left" w:pos="284"/>
        </w:tabs>
        <w:spacing w:after="0" w:line="240" w:lineRule="auto"/>
        <w:jc w:val="right"/>
        <w:rPr>
          <w:rFonts w:ascii="Times New Roman" w:eastAsia="Calibri" w:hAnsi="Times New Roman" w:cs="Times New Roman"/>
          <w:bCs/>
          <w:sz w:val="12"/>
          <w:szCs w:val="12"/>
        </w:rPr>
      </w:pPr>
    </w:p>
    <w:p w:rsidR="007C37FA" w:rsidRDefault="007C37FA" w:rsidP="007C37FA">
      <w:pPr>
        <w:tabs>
          <w:tab w:val="left" w:pos="284"/>
        </w:tabs>
        <w:spacing w:after="0" w:line="240" w:lineRule="auto"/>
        <w:jc w:val="right"/>
        <w:rPr>
          <w:rFonts w:ascii="Times New Roman" w:eastAsia="Calibri" w:hAnsi="Times New Roman" w:cs="Times New Roman"/>
          <w:bCs/>
          <w:sz w:val="12"/>
          <w:szCs w:val="12"/>
        </w:rPr>
      </w:pPr>
    </w:p>
    <w:p w:rsidR="007140E5" w:rsidRDefault="007140E5" w:rsidP="007C37FA">
      <w:pPr>
        <w:tabs>
          <w:tab w:val="left" w:pos="284"/>
        </w:tabs>
        <w:spacing w:after="0" w:line="240" w:lineRule="auto"/>
        <w:jc w:val="center"/>
        <w:rPr>
          <w:rFonts w:ascii="Times New Roman" w:eastAsia="Calibri" w:hAnsi="Times New Roman" w:cs="Times New Roman"/>
          <w:b/>
          <w:bCs/>
          <w:sz w:val="12"/>
          <w:szCs w:val="12"/>
        </w:rPr>
      </w:pPr>
      <w:r w:rsidRPr="00DC4C72">
        <w:rPr>
          <w:rFonts w:ascii="Times New Roman" w:eastAsia="Calibri" w:hAnsi="Times New Roman" w:cs="Times New Roman"/>
          <w:b/>
          <w:bCs/>
          <w:sz w:val="12"/>
          <w:szCs w:val="12"/>
        </w:rPr>
        <w:t xml:space="preserve">ГЛАВА </w:t>
      </w:r>
    </w:p>
    <w:p w:rsidR="007140E5" w:rsidRPr="00DC4C72" w:rsidRDefault="007140E5" w:rsidP="007140E5">
      <w:pPr>
        <w:tabs>
          <w:tab w:val="left" w:pos="284"/>
        </w:tabs>
        <w:spacing w:after="0" w:line="240" w:lineRule="auto"/>
        <w:jc w:val="center"/>
        <w:rPr>
          <w:rFonts w:ascii="Times New Roman" w:eastAsia="Calibri" w:hAnsi="Times New Roman" w:cs="Times New Roman"/>
          <w:b/>
          <w:bCs/>
          <w:sz w:val="12"/>
          <w:szCs w:val="12"/>
        </w:rPr>
      </w:pPr>
      <w:r w:rsidRPr="00DC4C72">
        <w:rPr>
          <w:rFonts w:ascii="Times New Roman" w:eastAsia="Calibri" w:hAnsi="Times New Roman" w:cs="Times New Roman"/>
          <w:b/>
          <w:bCs/>
          <w:sz w:val="12"/>
          <w:szCs w:val="12"/>
        </w:rPr>
        <w:t xml:space="preserve">СЕЛЬСКОГО ПОСЕЛЕНИЯ </w:t>
      </w:r>
      <w:r w:rsidR="007C37FA">
        <w:rPr>
          <w:rFonts w:ascii="Times New Roman" w:eastAsia="Calibri" w:hAnsi="Times New Roman" w:cs="Times New Roman"/>
          <w:b/>
          <w:bCs/>
          <w:sz w:val="12"/>
          <w:szCs w:val="12"/>
        </w:rPr>
        <w:t>ЛИПОВКА</w:t>
      </w:r>
    </w:p>
    <w:p w:rsidR="007140E5" w:rsidRPr="00DC4C72" w:rsidRDefault="007140E5" w:rsidP="007140E5">
      <w:pPr>
        <w:tabs>
          <w:tab w:val="left" w:pos="284"/>
        </w:tabs>
        <w:spacing w:after="0" w:line="240" w:lineRule="auto"/>
        <w:jc w:val="center"/>
        <w:rPr>
          <w:rFonts w:ascii="Times New Roman" w:eastAsia="Calibri" w:hAnsi="Times New Roman" w:cs="Times New Roman"/>
          <w:b/>
          <w:bCs/>
          <w:sz w:val="12"/>
          <w:szCs w:val="12"/>
        </w:rPr>
      </w:pPr>
      <w:r w:rsidRPr="00DC4C72">
        <w:rPr>
          <w:rFonts w:ascii="Times New Roman" w:eastAsia="Calibri" w:hAnsi="Times New Roman" w:cs="Times New Roman"/>
          <w:b/>
          <w:bCs/>
          <w:sz w:val="12"/>
          <w:szCs w:val="12"/>
        </w:rPr>
        <w:t>МУНИЦИПАЛЬНОГО РАЙОНА Сергиевский</w:t>
      </w:r>
    </w:p>
    <w:p w:rsidR="007140E5" w:rsidRPr="00DC4C72" w:rsidRDefault="007140E5" w:rsidP="007140E5">
      <w:pPr>
        <w:tabs>
          <w:tab w:val="left" w:pos="284"/>
        </w:tabs>
        <w:spacing w:after="0" w:line="240" w:lineRule="auto"/>
        <w:jc w:val="center"/>
        <w:rPr>
          <w:rFonts w:ascii="Times New Roman" w:eastAsia="Calibri" w:hAnsi="Times New Roman" w:cs="Times New Roman"/>
          <w:b/>
          <w:bCs/>
          <w:sz w:val="12"/>
          <w:szCs w:val="12"/>
        </w:rPr>
      </w:pPr>
      <w:r w:rsidRPr="00DC4C72">
        <w:rPr>
          <w:rFonts w:ascii="Times New Roman" w:eastAsia="Calibri" w:hAnsi="Times New Roman" w:cs="Times New Roman"/>
          <w:b/>
          <w:bCs/>
          <w:sz w:val="12"/>
          <w:szCs w:val="12"/>
        </w:rPr>
        <w:t>САМАРСКОЙ ОБЛАСТИ</w:t>
      </w:r>
    </w:p>
    <w:p w:rsidR="007140E5" w:rsidRPr="00DC4C72" w:rsidRDefault="007140E5" w:rsidP="007140E5">
      <w:pPr>
        <w:tabs>
          <w:tab w:val="left" w:pos="284"/>
        </w:tabs>
        <w:spacing w:after="0" w:line="240" w:lineRule="auto"/>
        <w:jc w:val="center"/>
        <w:rPr>
          <w:rFonts w:ascii="Times New Roman" w:eastAsia="Calibri" w:hAnsi="Times New Roman" w:cs="Times New Roman"/>
          <w:b/>
          <w:bCs/>
          <w:sz w:val="12"/>
          <w:szCs w:val="12"/>
        </w:rPr>
      </w:pPr>
    </w:p>
    <w:p w:rsidR="007140E5" w:rsidRPr="00713631" w:rsidRDefault="007140E5" w:rsidP="007140E5">
      <w:pPr>
        <w:tabs>
          <w:tab w:val="left" w:pos="284"/>
        </w:tabs>
        <w:spacing w:after="0" w:line="240" w:lineRule="auto"/>
        <w:jc w:val="center"/>
        <w:rPr>
          <w:rFonts w:ascii="Times New Roman" w:eastAsia="Calibri" w:hAnsi="Times New Roman" w:cs="Times New Roman"/>
          <w:sz w:val="12"/>
          <w:szCs w:val="12"/>
        </w:rPr>
      </w:pPr>
      <w:r w:rsidRPr="00713631">
        <w:rPr>
          <w:rFonts w:ascii="Times New Roman" w:eastAsia="Calibri" w:hAnsi="Times New Roman" w:cs="Times New Roman"/>
          <w:sz w:val="12"/>
          <w:szCs w:val="12"/>
        </w:rPr>
        <w:t>ПОСТАНОВЛЕНИЕ</w:t>
      </w:r>
    </w:p>
    <w:p w:rsidR="007140E5" w:rsidRDefault="007C37FA" w:rsidP="007140E5">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18 ноября </w:t>
      </w:r>
      <w:r w:rsidR="007140E5">
        <w:rPr>
          <w:rFonts w:ascii="Times New Roman" w:eastAsia="Calibri" w:hAnsi="Times New Roman" w:cs="Times New Roman"/>
          <w:sz w:val="12"/>
          <w:szCs w:val="12"/>
        </w:rPr>
        <w:t xml:space="preserve">  2019г.    </w:t>
      </w:r>
      <w:r w:rsidR="007140E5" w:rsidRPr="00713631">
        <w:rPr>
          <w:rFonts w:ascii="Times New Roman" w:eastAsia="Calibri" w:hAnsi="Times New Roman" w:cs="Times New Roman"/>
          <w:sz w:val="12"/>
          <w:szCs w:val="12"/>
        </w:rPr>
        <w:t xml:space="preserve">                                                                                                                    </w:t>
      </w:r>
      <w:r w:rsidR="007140E5">
        <w:rPr>
          <w:rFonts w:ascii="Times New Roman" w:eastAsia="Calibri" w:hAnsi="Times New Roman" w:cs="Times New Roman"/>
          <w:sz w:val="12"/>
          <w:szCs w:val="12"/>
        </w:rPr>
        <w:t xml:space="preserve">   </w:t>
      </w:r>
      <w:r w:rsidR="007140E5" w:rsidRPr="00713631">
        <w:rPr>
          <w:rFonts w:ascii="Times New Roman" w:eastAsia="Calibri" w:hAnsi="Times New Roman" w:cs="Times New Roman"/>
          <w:sz w:val="12"/>
          <w:szCs w:val="12"/>
        </w:rPr>
        <w:t xml:space="preserve">                                                                                 </w:t>
      </w:r>
      <w:r w:rsidR="007140E5">
        <w:rPr>
          <w:rFonts w:ascii="Times New Roman" w:eastAsia="Calibri" w:hAnsi="Times New Roman" w:cs="Times New Roman"/>
          <w:sz w:val="12"/>
          <w:szCs w:val="12"/>
        </w:rPr>
        <w:t xml:space="preserve">    №</w:t>
      </w:r>
      <w:r>
        <w:rPr>
          <w:rFonts w:ascii="Times New Roman" w:eastAsia="Calibri" w:hAnsi="Times New Roman" w:cs="Times New Roman"/>
          <w:sz w:val="12"/>
          <w:szCs w:val="12"/>
        </w:rPr>
        <w:t>6</w:t>
      </w:r>
    </w:p>
    <w:p w:rsidR="007C37FA" w:rsidRDefault="007C37FA" w:rsidP="007C37FA">
      <w:pPr>
        <w:widowControl w:val="0"/>
        <w:autoSpaceDE w:val="0"/>
        <w:autoSpaceDN w:val="0"/>
        <w:adjustRightInd w:val="0"/>
        <w:spacing w:after="0" w:line="240" w:lineRule="auto"/>
        <w:jc w:val="center"/>
        <w:rPr>
          <w:rFonts w:ascii="Times New Roman" w:eastAsia="Times New Roman" w:hAnsi="Times New Roman" w:cs="Times New Roman"/>
          <w:b/>
          <w:spacing w:val="-6"/>
          <w:sz w:val="12"/>
          <w:szCs w:val="12"/>
          <w:lang w:eastAsia="ru-RU"/>
        </w:rPr>
      </w:pPr>
      <w:r w:rsidRPr="007C37FA">
        <w:rPr>
          <w:rFonts w:ascii="Times New Roman" w:eastAsia="Times New Roman" w:hAnsi="Times New Roman" w:cs="Times New Roman"/>
          <w:b/>
          <w:sz w:val="12"/>
          <w:szCs w:val="12"/>
          <w:lang w:eastAsia="ar-SA"/>
        </w:rPr>
        <w:t xml:space="preserve">О проведении публичных слушаний по </w:t>
      </w:r>
      <w:r w:rsidRPr="007C37FA">
        <w:rPr>
          <w:rFonts w:ascii="Times New Roman" w:eastAsia="Times New Roman" w:hAnsi="Times New Roman" w:cs="Times New Roman"/>
          <w:b/>
          <w:spacing w:val="-6"/>
          <w:sz w:val="12"/>
          <w:szCs w:val="12"/>
          <w:lang w:eastAsia="ru-RU"/>
        </w:rPr>
        <w:t>вопросу предоставления разрешения на условно разрешенный вид использования земельного участка, расположенного по адресу:</w:t>
      </w:r>
      <w:r w:rsidRPr="007C37FA">
        <w:rPr>
          <w:rFonts w:ascii="Times New Roman" w:eastAsia="Times New Roman" w:hAnsi="Times New Roman" w:cs="Times New Roman"/>
          <w:sz w:val="12"/>
          <w:szCs w:val="12"/>
          <w:lang w:eastAsia="ru-RU"/>
        </w:rPr>
        <w:t xml:space="preserve"> </w:t>
      </w:r>
      <w:r w:rsidRPr="007C37FA">
        <w:rPr>
          <w:rFonts w:ascii="Times New Roman" w:eastAsia="Times New Roman" w:hAnsi="Times New Roman" w:cs="Times New Roman"/>
          <w:b/>
          <w:sz w:val="12"/>
          <w:szCs w:val="12"/>
          <w:lang w:eastAsia="ru-RU"/>
        </w:rPr>
        <w:t xml:space="preserve">Самарская область, Сергиевский район, </w:t>
      </w:r>
      <w:proofErr w:type="spellStart"/>
      <w:r w:rsidRPr="007C37FA">
        <w:rPr>
          <w:rFonts w:ascii="Times New Roman" w:eastAsia="Times New Roman" w:hAnsi="Times New Roman" w:cs="Times New Roman"/>
          <w:b/>
          <w:sz w:val="12"/>
          <w:szCs w:val="12"/>
          <w:lang w:eastAsia="ru-RU"/>
        </w:rPr>
        <w:t>с.п</w:t>
      </w:r>
      <w:proofErr w:type="spellEnd"/>
      <w:r w:rsidRPr="007C37FA">
        <w:rPr>
          <w:rFonts w:ascii="Times New Roman" w:eastAsia="Times New Roman" w:hAnsi="Times New Roman" w:cs="Times New Roman"/>
          <w:b/>
          <w:sz w:val="12"/>
          <w:szCs w:val="12"/>
          <w:lang w:eastAsia="ru-RU"/>
        </w:rPr>
        <w:t xml:space="preserve">. </w:t>
      </w:r>
      <w:proofErr w:type="spellStart"/>
      <w:r w:rsidRPr="007C37FA">
        <w:rPr>
          <w:rFonts w:ascii="Times New Roman" w:eastAsia="Times New Roman" w:hAnsi="Times New Roman" w:cs="Times New Roman"/>
          <w:b/>
          <w:sz w:val="12"/>
          <w:szCs w:val="12"/>
          <w:lang w:eastAsia="ru-RU"/>
        </w:rPr>
        <w:t>Липовка</w:t>
      </w:r>
      <w:proofErr w:type="spellEnd"/>
      <w:r w:rsidRPr="007C37FA">
        <w:rPr>
          <w:rFonts w:ascii="Times New Roman" w:eastAsia="Times New Roman" w:hAnsi="Times New Roman" w:cs="Times New Roman"/>
          <w:b/>
          <w:sz w:val="12"/>
          <w:szCs w:val="12"/>
          <w:lang w:eastAsia="ru-RU"/>
        </w:rPr>
        <w:t xml:space="preserve">, с. </w:t>
      </w:r>
      <w:proofErr w:type="spellStart"/>
      <w:r w:rsidRPr="007C37FA">
        <w:rPr>
          <w:rFonts w:ascii="Times New Roman" w:eastAsia="Times New Roman" w:hAnsi="Times New Roman" w:cs="Times New Roman"/>
          <w:b/>
          <w:sz w:val="12"/>
          <w:szCs w:val="12"/>
          <w:lang w:eastAsia="ru-RU"/>
        </w:rPr>
        <w:t>Липовка</w:t>
      </w:r>
      <w:proofErr w:type="spellEnd"/>
      <w:r w:rsidRPr="007C37FA">
        <w:rPr>
          <w:rFonts w:ascii="Times New Roman" w:eastAsia="Times New Roman" w:hAnsi="Times New Roman" w:cs="Times New Roman"/>
          <w:b/>
          <w:sz w:val="12"/>
          <w:szCs w:val="12"/>
          <w:lang w:eastAsia="ru-RU"/>
        </w:rPr>
        <w:t xml:space="preserve">, площадью 18 </w:t>
      </w:r>
      <w:proofErr w:type="spellStart"/>
      <w:r w:rsidRPr="007C37FA">
        <w:rPr>
          <w:rFonts w:ascii="Times New Roman" w:eastAsia="Times New Roman" w:hAnsi="Times New Roman" w:cs="Times New Roman"/>
          <w:b/>
          <w:sz w:val="12"/>
          <w:szCs w:val="12"/>
          <w:lang w:eastAsia="ru-RU"/>
        </w:rPr>
        <w:t>кв.м</w:t>
      </w:r>
      <w:proofErr w:type="spellEnd"/>
      <w:r w:rsidRPr="007C37FA">
        <w:rPr>
          <w:rFonts w:ascii="Times New Roman" w:eastAsia="Times New Roman" w:hAnsi="Times New Roman" w:cs="Times New Roman"/>
          <w:b/>
          <w:sz w:val="12"/>
          <w:szCs w:val="12"/>
          <w:lang w:eastAsia="ru-RU"/>
        </w:rPr>
        <w:t>,</w:t>
      </w:r>
      <w:r w:rsidRPr="007C37FA">
        <w:rPr>
          <w:rFonts w:ascii="Times New Roman" w:eastAsia="Times New Roman" w:hAnsi="Times New Roman" w:cs="Times New Roman"/>
          <w:b/>
          <w:color w:val="000000"/>
          <w:spacing w:val="-6"/>
          <w:sz w:val="12"/>
          <w:szCs w:val="12"/>
          <w:lang w:eastAsia="ru-RU"/>
        </w:rPr>
        <w:t xml:space="preserve"> с кадастровым номером </w:t>
      </w:r>
      <w:r w:rsidRPr="007C37FA">
        <w:rPr>
          <w:rFonts w:ascii="Times New Roman" w:eastAsia="Times New Roman" w:hAnsi="Times New Roman" w:cs="Times New Roman"/>
          <w:b/>
          <w:spacing w:val="-6"/>
          <w:sz w:val="12"/>
          <w:szCs w:val="12"/>
          <w:lang w:eastAsia="ru-RU"/>
        </w:rPr>
        <w:t xml:space="preserve">63:31:0207001:308 </w:t>
      </w:r>
    </w:p>
    <w:p w:rsidR="007C37FA" w:rsidRPr="007C37FA" w:rsidRDefault="007C37FA" w:rsidP="007C37FA">
      <w:pPr>
        <w:widowControl w:val="0"/>
        <w:autoSpaceDE w:val="0"/>
        <w:autoSpaceDN w:val="0"/>
        <w:adjustRightInd w:val="0"/>
        <w:spacing w:after="0" w:line="240" w:lineRule="auto"/>
        <w:ind w:firstLine="284"/>
        <w:jc w:val="both"/>
        <w:rPr>
          <w:rFonts w:ascii="Times New Roman" w:eastAsia="Times New Roman" w:hAnsi="Times New Roman" w:cs="Times New Roman"/>
          <w:sz w:val="12"/>
          <w:szCs w:val="12"/>
          <w:lang w:eastAsia="ru-RU"/>
        </w:rPr>
      </w:pPr>
      <w:r w:rsidRPr="007C37FA">
        <w:rPr>
          <w:rFonts w:ascii="Times New Roman" w:eastAsia="Times New Roman" w:hAnsi="Times New Roman" w:cs="Times New Roman"/>
          <w:sz w:val="12"/>
          <w:szCs w:val="12"/>
          <w:lang w:eastAsia="ru-RU"/>
        </w:rPr>
        <w:t xml:space="preserve">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на основании заявления  Сыркина Максима Анатольевича, в соответствии с частью 2 статьи 39 Градостроительного кодекса Российской Федерации, руководствуясь статьей 28 Федерального закона от 06 октября  2003 года № 131-ФЗ «Об общих принципах организации местного самоуправления в Российской Федерации», Уставом сельского поселения </w:t>
      </w:r>
      <w:proofErr w:type="spellStart"/>
      <w:r w:rsidRPr="007C37FA">
        <w:rPr>
          <w:rFonts w:ascii="Times New Roman" w:eastAsia="Times New Roman" w:hAnsi="Times New Roman" w:cs="Times New Roman"/>
          <w:sz w:val="12"/>
          <w:szCs w:val="12"/>
          <w:lang w:eastAsia="ru-RU"/>
        </w:rPr>
        <w:t>Липовка</w:t>
      </w:r>
      <w:proofErr w:type="spellEnd"/>
      <w:r w:rsidRPr="007C37FA">
        <w:rPr>
          <w:rFonts w:ascii="Times New Roman" w:eastAsia="Times New Roman" w:hAnsi="Times New Roman" w:cs="Times New Roman"/>
          <w:sz w:val="12"/>
          <w:szCs w:val="12"/>
          <w:lang w:eastAsia="ru-RU"/>
        </w:rPr>
        <w:t xml:space="preserve"> муниципального района Сергиевский Самарской области, Порядком организации и проведения публичных слушаний в сфере градостроительной деятельности сельского поселения </w:t>
      </w:r>
      <w:proofErr w:type="spellStart"/>
      <w:r w:rsidRPr="007C37FA">
        <w:rPr>
          <w:rFonts w:ascii="Times New Roman" w:eastAsia="Times New Roman" w:hAnsi="Times New Roman" w:cs="Times New Roman"/>
          <w:sz w:val="12"/>
          <w:szCs w:val="12"/>
          <w:lang w:eastAsia="ru-RU"/>
        </w:rPr>
        <w:t>Липовка</w:t>
      </w:r>
      <w:proofErr w:type="spellEnd"/>
      <w:r w:rsidRPr="007C37FA">
        <w:rPr>
          <w:rFonts w:ascii="Times New Roman" w:eastAsia="Times New Roman" w:hAnsi="Times New Roman" w:cs="Times New Roman"/>
          <w:sz w:val="12"/>
          <w:szCs w:val="12"/>
          <w:lang w:eastAsia="ru-RU"/>
        </w:rPr>
        <w:t xml:space="preserve"> муниципального района Сергиевский Самарской области</w:t>
      </w:r>
    </w:p>
    <w:p w:rsidR="007C37FA" w:rsidRPr="007C37FA" w:rsidRDefault="007C37FA" w:rsidP="007C37FA">
      <w:pPr>
        <w:widowControl w:val="0"/>
        <w:autoSpaceDE w:val="0"/>
        <w:autoSpaceDN w:val="0"/>
        <w:adjustRightInd w:val="0"/>
        <w:spacing w:after="0" w:line="240" w:lineRule="auto"/>
        <w:ind w:firstLine="284"/>
        <w:jc w:val="both"/>
        <w:rPr>
          <w:rFonts w:ascii="Times New Roman" w:eastAsia="Times New Roman" w:hAnsi="Times New Roman" w:cs="Times New Roman"/>
          <w:b/>
          <w:sz w:val="12"/>
          <w:szCs w:val="12"/>
          <w:lang w:eastAsia="ru-RU"/>
        </w:rPr>
      </w:pPr>
      <w:r w:rsidRPr="007C37FA">
        <w:rPr>
          <w:rFonts w:ascii="Times New Roman" w:eastAsia="Times New Roman" w:hAnsi="Times New Roman" w:cs="Times New Roman"/>
          <w:b/>
          <w:sz w:val="12"/>
          <w:szCs w:val="12"/>
          <w:lang w:eastAsia="ru-RU"/>
        </w:rPr>
        <w:t>ПОСТАНОВЛЯЮ:</w:t>
      </w:r>
    </w:p>
    <w:p w:rsidR="007C37FA" w:rsidRPr="007C37FA" w:rsidRDefault="007C37FA" w:rsidP="007C37FA">
      <w:pPr>
        <w:widowControl w:val="0"/>
        <w:autoSpaceDE w:val="0"/>
        <w:autoSpaceDN w:val="0"/>
        <w:adjustRightInd w:val="0"/>
        <w:spacing w:after="0" w:line="240" w:lineRule="auto"/>
        <w:ind w:firstLine="284"/>
        <w:jc w:val="both"/>
        <w:rPr>
          <w:rFonts w:ascii="Times New Roman" w:eastAsia="Times New Roman" w:hAnsi="Times New Roman" w:cs="Times New Roman"/>
          <w:sz w:val="12"/>
          <w:szCs w:val="12"/>
          <w:lang w:eastAsia="ru-RU"/>
        </w:rPr>
      </w:pPr>
      <w:r w:rsidRPr="007C37FA">
        <w:rPr>
          <w:rFonts w:ascii="Times New Roman" w:eastAsia="Times New Roman" w:hAnsi="Times New Roman" w:cs="Times New Roman"/>
          <w:sz w:val="12"/>
          <w:szCs w:val="12"/>
          <w:lang w:eastAsia="ru-RU"/>
        </w:rPr>
        <w:t xml:space="preserve">1. Провести на территории сельского поселения </w:t>
      </w:r>
      <w:proofErr w:type="spellStart"/>
      <w:r w:rsidRPr="007C37FA">
        <w:rPr>
          <w:rFonts w:ascii="Times New Roman" w:eastAsia="Times New Roman" w:hAnsi="Times New Roman" w:cs="Times New Roman"/>
          <w:sz w:val="12"/>
          <w:szCs w:val="12"/>
          <w:lang w:eastAsia="ru-RU"/>
        </w:rPr>
        <w:t>Липовка</w:t>
      </w:r>
      <w:proofErr w:type="spellEnd"/>
      <w:r w:rsidRPr="007C37FA">
        <w:rPr>
          <w:rFonts w:ascii="Times New Roman" w:eastAsia="Times New Roman" w:hAnsi="Times New Roman" w:cs="Times New Roman"/>
          <w:sz w:val="12"/>
          <w:szCs w:val="12"/>
          <w:lang w:eastAsia="ru-RU"/>
        </w:rPr>
        <w:t xml:space="preserve"> муниципального района Сергиевский Самарской области публичные слушания по вопросу предоставления разрешения на условно разрешенный вид использования земельного </w:t>
      </w:r>
      <w:proofErr w:type="gramStart"/>
      <w:r w:rsidRPr="007C37FA">
        <w:rPr>
          <w:rFonts w:ascii="Times New Roman" w:eastAsia="Times New Roman" w:hAnsi="Times New Roman" w:cs="Times New Roman"/>
          <w:sz w:val="12"/>
          <w:szCs w:val="12"/>
          <w:lang w:eastAsia="ru-RU"/>
        </w:rPr>
        <w:t>участка  -</w:t>
      </w:r>
      <w:proofErr w:type="gramEnd"/>
      <w:r w:rsidRPr="007C37FA">
        <w:rPr>
          <w:rFonts w:ascii="Times New Roman" w:eastAsia="Times New Roman" w:hAnsi="Times New Roman" w:cs="Times New Roman"/>
          <w:sz w:val="12"/>
          <w:szCs w:val="12"/>
          <w:lang w:eastAsia="ru-RU"/>
        </w:rPr>
        <w:t xml:space="preserve"> «связь», расположенного по адресу: Самарская область, Сергиевский район, </w:t>
      </w:r>
      <w:proofErr w:type="spellStart"/>
      <w:r w:rsidRPr="007C37FA">
        <w:rPr>
          <w:rFonts w:ascii="Times New Roman" w:eastAsia="Times New Roman" w:hAnsi="Times New Roman" w:cs="Times New Roman"/>
          <w:sz w:val="12"/>
          <w:szCs w:val="12"/>
          <w:lang w:eastAsia="ru-RU"/>
        </w:rPr>
        <w:t>с.п</w:t>
      </w:r>
      <w:proofErr w:type="spellEnd"/>
      <w:r w:rsidRPr="007C37FA">
        <w:rPr>
          <w:rFonts w:ascii="Times New Roman" w:eastAsia="Times New Roman" w:hAnsi="Times New Roman" w:cs="Times New Roman"/>
          <w:sz w:val="12"/>
          <w:szCs w:val="12"/>
          <w:lang w:eastAsia="ru-RU"/>
        </w:rPr>
        <w:t xml:space="preserve">. </w:t>
      </w:r>
      <w:proofErr w:type="spellStart"/>
      <w:r w:rsidRPr="007C37FA">
        <w:rPr>
          <w:rFonts w:ascii="Times New Roman" w:eastAsia="Times New Roman" w:hAnsi="Times New Roman" w:cs="Times New Roman"/>
          <w:sz w:val="12"/>
          <w:szCs w:val="12"/>
          <w:lang w:eastAsia="ru-RU"/>
        </w:rPr>
        <w:t>Липовка</w:t>
      </w:r>
      <w:proofErr w:type="spellEnd"/>
      <w:r w:rsidRPr="007C37FA">
        <w:rPr>
          <w:rFonts w:ascii="Times New Roman" w:eastAsia="Times New Roman" w:hAnsi="Times New Roman" w:cs="Times New Roman"/>
          <w:sz w:val="12"/>
          <w:szCs w:val="12"/>
          <w:lang w:eastAsia="ru-RU"/>
        </w:rPr>
        <w:t xml:space="preserve">, с. </w:t>
      </w:r>
      <w:proofErr w:type="spellStart"/>
      <w:r w:rsidRPr="007C37FA">
        <w:rPr>
          <w:rFonts w:ascii="Times New Roman" w:eastAsia="Times New Roman" w:hAnsi="Times New Roman" w:cs="Times New Roman"/>
          <w:sz w:val="12"/>
          <w:szCs w:val="12"/>
          <w:lang w:eastAsia="ru-RU"/>
        </w:rPr>
        <w:t>Липовка</w:t>
      </w:r>
      <w:proofErr w:type="spellEnd"/>
      <w:r w:rsidRPr="007C37FA">
        <w:rPr>
          <w:rFonts w:ascii="Times New Roman" w:eastAsia="Times New Roman" w:hAnsi="Times New Roman" w:cs="Times New Roman"/>
          <w:sz w:val="12"/>
          <w:szCs w:val="12"/>
          <w:lang w:eastAsia="ru-RU"/>
        </w:rPr>
        <w:t xml:space="preserve">, площадью 18 </w:t>
      </w:r>
      <w:proofErr w:type="spellStart"/>
      <w:r w:rsidRPr="007C37FA">
        <w:rPr>
          <w:rFonts w:ascii="Times New Roman" w:eastAsia="Times New Roman" w:hAnsi="Times New Roman" w:cs="Times New Roman"/>
          <w:sz w:val="12"/>
          <w:szCs w:val="12"/>
          <w:lang w:eastAsia="ru-RU"/>
        </w:rPr>
        <w:t>кв.м</w:t>
      </w:r>
      <w:proofErr w:type="spellEnd"/>
      <w:r w:rsidRPr="007C37FA">
        <w:rPr>
          <w:rFonts w:ascii="Times New Roman" w:eastAsia="Times New Roman" w:hAnsi="Times New Roman" w:cs="Times New Roman"/>
          <w:sz w:val="12"/>
          <w:szCs w:val="12"/>
          <w:lang w:eastAsia="ru-RU"/>
        </w:rPr>
        <w:t>, с кадастровым номером 63:31:0207001:308 (далее – вопрос предоставления разрешения).</w:t>
      </w:r>
    </w:p>
    <w:p w:rsidR="007C37FA" w:rsidRPr="007C37FA" w:rsidRDefault="007C37FA" w:rsidP="007C37FA">
      <w:pPr>
        <w:widowControl w:val="0"/>
        <w:autoSpaceDE w:val="0"/>
        <w:autoSpaceDN w:val="0"/>
        <w:adjustRightInd w:val="0"/>
        <w:spacing w:after="0" w:line="240" w:lineRule="auto"/>
        <w:ind w:firstLine="284"/>
        <w:jc w:val="both"/>
        <w:rPr>
          <w:rFonts w:ascii="Times New Roman" w:eastAsia="Times New Roman" w:hAnsi="Times New Roman" w:cs="Times New Roman"/>
          <w:sz w:val="12"/>
          <w:szCs w:val="12"/>
          <w:lang w:eastAsia="ru-RU"/>
        </w:rPr>
      </w:pPr>
      <w:r w:rsidRPr="007C37FA">
        <w:rPr>
          <w:rFonts w:ascii="Times New Roman" w:eastAsia="Times New Roman" w:hAnsi="Times New Roman" w:cs="Times New Roman"/>
          <w:sz w:val="12"/>
          <w:szCs w:val="12"/>
          <w:lang w:eastAsia="ru-RU"/>
        </w:rPr>
        <w:t>2. Срок проведения публичных слушаний по вопросу предоставления разрешения - с 18.11.2019 года по 05.12.2019 года.</w:t>
      </w:r>
    </w:p>
    <w:p w:rsidR="007C37FA" w:rsidRPr="007C37FA" w:rsidRDefault="007C37FA" w:rsidP="007C37FA">
      <w:pPr>
        <w:widowControl w:val="0"/>
        <w:autoSpaceDE w:val="0"/>
        <w:autoSpaceDN w:val="0"/>
        <w:adjustRightInd w:val="0"/>
        <w:spacing w:after="0" w:line="240" w:lineRule="auto"/>
        <w:ind w:firstLine="284"/>
        <w:jc w:val="both"/>
        <w:rPr>
          <w:rFonts w:ascii="Times New Roman" w:eastAsia="Times New Roman" w:hAnsi="Times New Roman" w:cs="Times New Roman"/>
          <w:sz w:val="12"/>
          <w:szCs w:val="12"/>
          <w:lang w:eastAsia="ru-RU"/>
        </w:rPr>
      </w:pPr>
      <w:r w:rsidRPr="007C37FA">
        <w:rPr>
          <w:rFonts w:ascii="Times New Roman" w:eastAsia="Times New Roman" w:hAnsi="Times New Roman" w:cs="Times New Roman"/>
          <w:sz w:val="12"/>
          <w:szCs w:val="12"/>
          <w:lang w:eastAsia="ru-RU"/>
        </w:rPr>
        <w:t>3. 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 Днем оповещения является официальное опубликование настоящего Постановления.</w:t>
      </w:r>
    </w:p>
    <w:p w:rsidR="007C37FA" w:rsidRPr="007C37FA" w:rsidRDefault="007C37FA" w:rsidP="007C37FA">
      <w:pPr>
        <w:widowControl w:val="0"/>
        <w:autoSpaceDE w:val="0"/>
        <w:autoSpaceDN w:val="0"/>
        <w:adjustRightInd w:val="0"/>
        <w:spacing w:after="0" w:line="240" w:lineRule="auto"/>
        <w:ind w:firstLine="284"/>
        <w:jc w:val="both"/>
        <w:rPr>
          <w:rFonts w:ascii="Times New Roman" w:eastAsia="Times New Roman" w:hAnsi="Times New Roman" w:cs="Times New Roman"/>
          <w:sz w:val="12"/>
          <w:szCs w:val="12"/>
          <w:lang w:eastAsia="ru-RU"/>
        </w:rPr>
      </w:pPr>
      <w:r w:rsidRPr="007C37FA">
        <w:rPr>
          <w:rFonts w:ascii="Times New Roman" w:eastAsia="Times New Roman" w:hAnsi="Times New Roman" w:cs="Times New Roman"/>
          <w:sz w:val="12"/>
          <w:szCs w:val="12"/>
          <w:lang w:eastAsia="ru-RU"/>
        </w:rPr>
        <w:t xml:space="preserve">4. Органом, уполномоченным на организацию и проведение публичных слушаний в соответствии с настоящим Постановлением, является Комиссия по подготовке проекта правил землепользования и застройки на </w:t>
      </w:r>
      <w:proofErr w:type="gramStart"/>
      <w:r w:rsidRPr="007C37FA">
        <w:rPr>
          <w:rFonts w:ascii="Times New Roman" w:eastAsia="Times New Roman" w:hAnsi="Times New Roman" w:cs="Times New Roman"/>
          <w:sz w:val="12"/>
          <w:szCs w:val="12"/>
          <w:lang w:eastAsia="ru-RU"/>
        </w:rPr>
        <w:t>территории  сельского</w:t>
      </w:r>
      <w:proofErr w:type="gramEnd"/>
      <w:r w:rsidRPr="007C37FA">
        <w:rPr>
          <w:rFonts w:ascii="Times New Roman" w:eastAsia="Times New Roman" w:hAnsi="Times New Roman" w:cs="Times New Roman"/>
          <w:sz w:val="12"/>
          <w:szCs w:val="12"/>
          <w:lang w:eastAsia="ru-RU"/>
        </w:rPr>
        <w:t xml:space="preserve"> поселения </w:t>
      </w:r>
      <w:proofErr w:type="spellStart"/>
      <w:r w:rsidRPr="007C37FA">
        <w:rPr>
          <w:rFonts w:ascii="Times New Roman" w:eastAsia="Times New Roman" w:hAnsi="Times New Roman" w:cs="Times New Roman"/>
          <w:sz w:val="12"/>
          <w:szCs w:val="12"/>
          <w:lang w:eastAsia="ru-RU"/>
        </w:rPr>
        <w:t>Липовка</w:t>
      </w:r>
      <w:proofErr w:type="spellEnd"/>
      <w:r w:rsidRPr="007C37FA">
        <w:rPr>
          <w:rFonts w:ascii="Times New Roman" w:eastAsia="Times New Roman" w:hAnsi="Times New Roman" w:cs="Times New Roman"/>
          <w:sz w:val="12"/>
          <w:szCs w:val="12"/>
          <w:lang w:eastAsia="ru-RU"/>
        </w:rPr>
        <w:t xml:space="preserve"> муниципального района Сергиевский Самарской области (далее - Комиссия). Публичные слушания проводятся в соответствии с Порядком организации и проведения публичных слушаний по вопросам градостроительной деятельности в сельском поселении </w:t>
      </w:r>
      <w:proofErr w:type="spellStart"/>
      <w:r w:rsidRPr="007C37FA">
        <w:rPr>
          <w:rFonts w:ascii="Times New Roman" w:eastAsia="Times New Roman" w:hAnsi="Times New Roman" w:cs="Times New Roman"/>
          <w:sz w:val="12"/>
          <w:szCs w:val="12"/>
          <w:lang w:eastAsia="ru-RU"/>
        </w:rPr>
        <w:t>Липовка</w:t>
      </w:r>
      <w:proofErr w:type="spellEnd"/>
      <w:r w:rsidRPr="007C37FA">
        <w:rPr>
          <w:rFonts w:ascii="Times New Roman" w:eastAsia="Times New Roman" w:hAnsi="Times New Roman" w:cs="Times New Roman"/>
          <w:sz w:val="12"/>
          <w:szCs w:val="12"/>
          <w:lang w:eastAsia="ru-RU"/>
        </w:rPr>
        <w:t xml:space="preserve"> муниципального района Сергиевский Самарской области, утвержденным решением Собрания представителей сельского поселения </w:t>
      </w:r>
      <w:proofErr w:type="spellStart"/>
      <w:r w:rsidRPr="007C37FA">
        <w:rPr>
          <w:rFonts w:ascii="Times New Roman" w:eastAsia="Times New Roman" w:hAnsi="Times New Roman" w:cs="Times New Roman"/>
          <w:sz w:val="12"/>
          <w:szCs w:val="12"/>
          <w:lang w:eastAsia="ru-RU"/>
        </w:rPr>
        <w:t>Липовка</w:t>
      </w:r>
      <w:proofErr w:type="spellEnd"/>
      <w:r w:rsidRPr="007C37FA">
        <w:rPr>
          <w:rFonts w:ascii="Times New Roman" w:eastAsia="Times New Roman" w:hAnsi="Times New Roman" w:cs="Times New Roman"/>
          <w:sz w:val="12"/>
          <w:szCs w:val="12"/>
          <w:lang w:eastAsia="ru-RU"/>
        </w:rPr>
        <w:t xml:space="preserve"> муниципального района Сергиевский Самарской области от 29.07.2019 года № 23. </w:t>
      </w:r>
    </w:p>
    <w:p w:rsidR="007C37FA" w:rsidRPr="007C37FA" w:rsidRDefault="007C37FA" w:rsidP="007C37FA">
      <w:pPr>
        <w:widowControl w:val="0"/>
        <w:autoSpaceDE w:val="0"/>
        <w:autoSpaceDN w:val="0"/>
        <w:adjustRightInd w:val="0"/>
        <w:spacing w:after="0" w:line="240" w:lineRule="auto"/>
        <w:ind w:firstLine="284"/>
        <w:jc w:val="both"/>
        <w:rPr>
          <w:rFonts w:ascii="Times New Roman" w:eastAsia="Times New Roman" w:hAnsi="Times New Roman" w:cs="Times New Roman"/>
          <w:sz w:val="12"/>
          <w:szCs w:val="12"/>
          <w:lang w:eastAsia="ru-RU"/>
        </w:rPr>
      </w:pPr>
      <w:r w:rsidRPr="007C37FA">
        <w:rPr>
          <w:rFonts w:ascii="Times New Roman" w:eastAsia="Times New Roman" w:hAnsi="Times New Roman" w:cs="Times New Roman"/>
          <w:sz w:val="12"/>
          <w:szCs w:val="12"/>
          <w:lang w:eastAsia="ru-RU"/>
        </w:rPr>
        <w:t xml:space="preserve">5. Представление участниками публичных слушаний предложений и замечаний </w:t>
      </w:r>
      <w:proofErr w:type="gramStart"/>
      <w:r w:rsidRPr="007C37FA">
        <w:rPr>
          <w:rFonts w:ascii="Times New Roman" w:eastAsia="Times New Roman" w:hAnsi="Times New Roman" w:cs="Times New Roman"/>
          <w:sz w:val="12"/>
          <w:szCs w:val="12"/>
          <w:lang w:eastAsia="ru-RU"/>
        </w:rPr>
        <w:t>по  вопросу</w:t>
      </w:r>
      <w:proofErr w:type="gramEnd"/>
      <w:r w:rsidRPr="007C37FA">
        <w:rPr>
          <w:rFonts w:ascii="Times New Roman" w:eastAsia="Times New Roman" w:hAnsi="Times New Roman" w:cs="Times New Roman"/>
          <w:sz w:val="12"/>
          <w:szCs w:val="12"/>
          <w:lang w:eastAsia="ru-RU"/>
        </w:rPr>
        <w:t xml:space="preserve"> предоставления разрешения, а также их учет осуществляется в соответствии с Порядком организации и проведения публичных слушаний в сфере градостроительной деятельности сельского поселения </w:t>
      </w:r>
      <w:proofErr w:type="spellStart"/>
      <w:r w:rsidRPr="007C37FA">
        <w:rPr>
          <w:rFonts w:ascii="Times New Roman" w:eastAsia="Times New Roman" w:hAnsi="Times New Roman" w:cs="Times New Roman"/>
          <w:sz w:val="12"/>
          <w:szCs w:val="12"/>
          <w:lang w:eastAsia="ru-RU"/>
        </w:rPr>
        <w:t>Липовка</w:t>
      </w:r>
      <w:proofErr w:type="spellEnd"/>
      <w:r w:rsidRPr="007C37FA">
        <w:rPr>
          <w:rFonts w:ascii="Times New Roman" w:eastAsia="Times New Roman" w:hAnsi="Times New Roman" w:cs="Times New Roman"/>
          <w:sz w:val="12"/>
          <w:szCs w:val="12"/>
          <w:lang w:eastAsia="ru-RU"/>
        </w:rPr>
        <w:t xml:space="preserve"> муниципального района Сергиевский Самарской области, утвержденным решением Собрания представителей сельского поселения </w:t>
      </w:r>
      <w:proofErr w:type="spellStart"/>
      <w:r w:rsidRPr="007C37FA">
        <w:rPr>
          <w:rFonts w:ascii="Times New Roman" w:eastAsia="Times New Roman" w:hAnsi="Times New Roman" w:cs="Times New Roman"/>
          <w:sz w:val="12"/>
          <w:szCs w:val="12"/>
          <w:lang w:eastAsia="ru-RU"/>
        </w:rPr>
        <w:t>Липовка</w:t>
      </w:r>
      <w:proofErr w:type="spellEnd"/>
      <w:r w:rsidRPr="007C37FA">
        <w:rPr>
          <w:rFonts w:ascii="Times New Roman" w:eastAsia="Times New Roman" w:hAnsi="Times New Roman" w:cs="Times New Roman"/>
          <w:sz w:val="12"/>
          <w:szCs w:val="12"/>
          <w:lang w:eastAsia="ru-RU"/>
        </w:rPr>
        <w:t xml:space="preserve"> муниципального района Сергиевский Самарской области от 29.07.2019 года № 23.</w:t>
      </w:r>
    </w:p>
    <w:p w:rsidR="007C37FA" w:rsidRPr="007C37FA" w:rsidRDefault="007C37FA" w:rsidP="007C37FA">
      <w:pPr>
        <w:widowControl w:val="0"/>
        <w:autoSpaceDE w:val="0"/>
        <w:autoSpaceDN w:val="0"/>
        <w:adjustRightInd w:val="0"/>
        <w:spacing w:after="0" w:line="240" w:lineRule="auto"/>
        <w:ind w:firstLine="284"/>
        <w:jc w:val="both"/>
        <w:rPr>
          <w:rFonts w:ascii="Times New Roman" w:eastAsia="Times New Roman" w:hAnsi="Times New Roman" w:cs="Times New Roman"/>
          <w:sz w:val="12"/>
          <w:szCs w:val="12"/>
          <w:lang w:eastAsia="ru-RU"/>
        </w:rPr>
      </w:pPr>
      <w:r w:rsidRPr="007C37FA">
        <w:rPr>
          <w:rFonts w:ascii="Times New Roman" w:eastAsia="Times New Roman" w:hAnsi="Times New Roman" w:cs="Times New Roman"/>
          <w:sz w:val="12"/>
          <w:szCs w:val="12"/>
          <w:lang w:eastAsia="ru-RU"/>
        </w:rPr>
        <w:t xml:space="preserve">  6. Место проведения публичных слушаний (место проведения экспозиции проекта Постановления) в сельском поселении </w:t>
      </w:r>
      <w:proofErr w:type="spellStart"/>
      <w:r w:rsidRPr="007C37FA">
        <w:rPr>
          <w:rFonts w:ascii="Times New Roman" w:eastAsia="Times New Roman" w:hAnsi="Times New Roman" w:cs="Times New Roman"/>
          <w:sz w:val="12"/>
          <w:szCs w:val="12"/>
          <w:lang w:eastAsia="ru-RU"/>
        </w:rPr>
        <w:t>Липовка</w:t>
      </w:r>
      <w:proofErr w:type="spellEnd"/>
      <w:r w:rsidRPr="007C37FA">
        <w:rPr>
          <w:rFonts w:ascii="Times New Roman" w:eastAsia="Times New Roman" w:hAnsi="Times New Roman" w:cs="Times New Roman"/>
          <w:sz w:val="12"/>
          <w:szCs w:val="12"/>
          <w:lang w:eastAsia="ru-RU"/>
        </w:rPr>
        <w:t xml:space="preserve"> муниципального района Сергиевский Самарской области: 446565,  Самарская область, Сергиевский район, село </w:t>
      </w:r>
      <w:proofErr w:type="spellStart"/>
      <w:r w:rsidRPr="007C37FA">
        <w:rPr>
          <w:rFonts w:ascii="Times New Roman" w:eastAsia="Times New Roman" w:hAnsi="Times New Roman" w:cs="Times New Roman"/>
          <w:sz w:val="12"/>
          <w:szCs w:val="12"/>
          <w:lang w:eastAsia="ru-RU"/>
        </w:rPr>
        <w:t>Липовка</w:t>
      </w:r>
      <w:proofErr w:type="spellEnd"/>
      <w:r w:rsidRPr="007C37FA">
        <w:rPr>
          <w:rFonts w:ascii="Times New Roman" w:eastAsia="Times New Roman" w:hAnsi="Times New Roman" w:cs="Times New Roman"/>
          <w:sz w:val="12"/>
          <w:szCs w:val="12"/>
          <w:lang w:eastAsia="ru-RU"/>
        </w:rPr>
        <w:t xml:space="preserve">, ул. Центральная,  д. 16. Датой открытия экспозиции является дата опубликования проекта Постановления о предоставлении разрешения на условно разрешенный вид использования земельного участка, расположенного по адресу: Самарская область, Сергиевский район, с. </w:t>
      </w:r>
      <w:proofErr w:type="spellStart"/>
      <w:r w:rsidRPr="007C37FA">
        <w:rPr>
          <w:rFonts w:ascii="Times New Roman" w:eastAsia="Times New Roman" w:hAnsi="Times New Roman" w:cs="Times New Roman"/>
          <w:sz w:val="12"/>
          <w:szCs w:val="12"/>
          <w:lang w:eastAsia="ru-RU"/>
        </w:rPr>
        <w:t>Липовка</w:t>
      </w:r>
      <w:proofErr w:type="spellEnd"/>
      <w:r w:rsidRPr="007C37FA">
        <w:rPr>
          <w:rFonts w:ascii="Times New Roman" w:eastAsia="Times New Roman" w:hAnsi="Times New Roman" w:cs="Times New Roman"/>
          <w:sz w:val="12"/>
          <w:szCs w:val="12"/>
          <w:lang w:eastAsia="ru-RU"/>
        </w:rPr>
        <w:t xml:space="preserve">, площадью 88 </w:t>
      </w:r>
      <w:proofErr w:type="spellStart"/>
      <w:r w:rsidRPr="007C37FA">
        <w:rPr>
          <w:rFonts w:ascii="Times New Roman" w:eastAsia="Times New Roman" w:hAnsi="Times New Roman" w:cs="Times New Roman"/>
          <w:sz w:val="12"/>
          <w:szCs w:val="12"/>
          <w:lang w:eastAsia="ru-RU"/>
        </w:rPr>
        <w:t>кв.м</w:t>
      </w:r>
      <w:proofErr w:type="spellEnd"/>
      <w:r w:rsidRPr="007C37FA">
        <w:rPr>
          <w:rFonts w:ascii="Times New Roman" w:eastAsia="Times New Roman" w:hAnsi="Times New Roman" w:cs="Times New Roman"/>
          <w:sz w:val="12"/>
          <w:szCs w:val="12"/>
          <w:lang w:eastAsia="ru-RU"/>
        </w:rPr>
        <w:t xml:space="preserve">, с кадастровым номером 63:31:0207001:221 (далее по тексту – проект Постановления) и его размещение на официальном сайте Администрации в информационно-телекоммуникационной сети «Интернет» в порядке, установленном п.1 ч.8 ст.5.1 </w:t>
      </w:r>
      <w:proofErr w:type="spellStart"/>
      <w:r w:rsidRPr="007C37FA">
        <w:rPr>
          <w:rFonts w:ascii="Times New Roman" w:eastAsia="Times New Roman" w:hAnsi="Times New Roman" w:cs="Times New Roman"/>
          <w:sz w:val="12"/>
          <w:szCs w:val="12"/>
          <w:lang w:eastAsia="ru-RU"/>
        </w:rPr>
        <w:t>ГрК</w:t>
      </w:r>
      <w:proofErr w:type="spellEnd"/>
      <w:r w:rsidRPr="007C37FA">
        <w:rPr>
          <w:rFonts w:ascii="Times New Roman" w:eastAsia="Times New Roman" w:hAnsi="Times New Roman" w:cs="Times New Roman"/>
          <w:sz w:val="12"/>
          <w:szCs w:val="12"/>
          <w:lang w:eastAsia="ru-RU"/>
        </w:rPr>
        <w:t xml:space="preserve"> РФ. Посещение экспозиции возможно в рабочие дни с 10.00 до 17.00. Работа экспозиции проекта Постановления завершается за два дня до окончания срока проведения публичных слушаний, установленного пунктом 2 настоящего Постановления.</w:t>
      </w:r>
    </w:p>
    <w:p w:rsidR="007C37FA" w:rsidRPr="007C37FA" w:rsidRDefault="007C37FA" w:rsidP="007C37FA">
      <w:pPr>
        <w:widowControl w:val="0"/>
        <w:autoSpaceDE w:val="0"/>
        <w:autoSpaceDN w:val="0"/>
        <w:adjustRightInd w:val="0"/>
        <w:spacing w:after="0" w:line="240" w:lineRule="auto"/>
        <w:ind w:firstLine="284"/>
        <w:jc w:val="both"/>
        <w:rPr>
          <w:rFonts w:ascii="Times New Roman" w:eastAsia="Times New Roman" w:hAnsi="Times New Roman" w:cs="Times New Roman"/>
          <w:sz w:val="12"/>
          <w:szCs w:val="12"/>
          <w:lang w:eastAsia="ru-RU"/>
        </w:rPr>
      </w:pPr>
      <w:r w:rsidRPr="007C37FA">
        <w:rPr>
          <w:rFonts w:ascii="Times New Roman" w:eastAsia="Times New Roman" w:hAnsi="Times New Roman" w:cs="Times New Roman"/>
          <w:sz w:val="12"/>
          <w:szCs w:val="12"/>
          <w:lang w:eastAsia="ru-RU"/>
        </w:rPr>
        <w:t xml:space="preserve">7. Собрание участников публичных слушаний по вопросу предоставления разрешения состоится 25 ноября 2019 года в 14.00 в сельском поселении </w:t>
      </w:r>
      <w:proofErr w:type="spellStart"/>
      <w:r w:rsidRPr="007C37FA">
        <w:rPr>
          <w:rFonts w:ascii="Times New Roman" w:eastAsia="Times New Roman" w:hAnsi="Times New Roman" w:cs="Times New Roman"/>
          <w:sz w:val="12"/>
          <w:szCs w:val="12"/>
          <w:lang w:eastAsia="ru-RU"/>
        </w:rPr>
        <w:t>Липовка</w:t>
      </w:r>
      <w:proofErr w:type="spellEnd"/>
      <w:r w:rsidRPr="007C37FA">
        <w:rPr>
          <w:rFonts w:ascii="Times New Roman" w:eastAsia="Times New Roman" w:hAnsi="Times New Roman" w:cs="Times New Roman"/>
          <w:sz w:val="12"/>
          <w:szCs w:val="12"/>
          <w:lang w:eastAsia="ru-RU"/>
        </w:rPr>
        <w:t xml:space="preserve"> муниципального района Сергиевский Самарской области по адресу: </w:t>
      </w:r>
      <w:proofErr w:type="gramStart"/>
      <w:r w:rsidRPr="007C37FA">
        <w:rPr>
          <w:rFonts w:ascii="Times New Roman" w:eastAsia="Times New Roman" w:hAnsi="Times New Roman" w:cs="Times New Roman"/>
          <w:sz w:val="12"/>
          <w:szCs w:val="12"/>
          <w:lang w:eastAsia="ru-RU"/>
        </w:rPr>
        <w:t>446565,  Самарская</w:t>
      </w:r>
      <w:proofErr w:type="gramEnd"/>
      <w:r w:rsidRPr="007C37FA">
        <w:rPr>
          <w:rFonts w:ascii="Times New Roman" w:eastAsia="Times New Roman" w:hAnsi="Times New Roman" w:cs="Times New Roman"/>
          <w:sz w:val="12"/>
          <w:szCs w:val="12"/>
          <w:lang w:eastAsia="ru-RU"/>
        </w:rPr>
        <w:t xml:space="preserve"> область, Сергиевский район, село </w:t>
      </w:r>
      <w:proofErr w:type="spellStart"/>
      <w:r w:rsidRPr="007C37FA">
        <w:rPr>
          <w:rFonts w:ascii="Times New Roman" w:eastAsia="Times New Roman" w:hAnsi="Times New Roman" w:cs="Times New Roman"/>
          <w:sz w:val="12"/>
          <w:szCs w:val="12"/>
          <w:lang w:eastAsia="ru-RU"/>
        </w:rPr>
        <w:t>Липовка</w:t>
      </w:r>
      <w:proofErr w:type="spellEnd"/>
      <w:r w:rsidRPr="007C37FA">
        <w:rPr>
          <w:rFonts w:ascii="Times New Roman" w:eastAsia="Times New Roman" w:hAnsi="Times New Roman" w:cs="Times New Roman"/>
          <w:sz w:val="12"/>
          <w:szCs w:val="12"/>
          <w:lang w:eastAsia="ru-RU"/>
        </w:rPr>
        <w:t>, ул. Центральная,  д. 16.</w:t>
      </w:r>
    </w:p>
    <w:p w:rsidR="007C37FA" w:rsidRPr="007C37FA" w:rsidRDefault="007C37FA" w:rsidP="007C37FA">
      <w:pPr>
        <w:widowControl w:val="0"/>
        <w:autoSpaceDE w:val="0"/>
        <w:autoSpaceDN w:val="0"/>
        <w:adjustRightInd w:val="0"/>
        <w:spacing w:after="0" w:line="240" w:lineRule="auto"/>
        <w:ind w:firstLine="284"/>
        <w:jc w:val="both"/>
        <w:rPr>
          <w:rFonts w:ascii="Times New Roman" w:eastAsia="Times New Roman" w:hAnsi="Times New Roman" w:cs="Times New Roman"/>
          <w:sz w:val="12"/>
          <w:szCs w:val="12"/>
          <w:lang w:eastAsia="ru-RU"/>
        </w:rPr>
      </w:pPr>
      <w:r w:rsidRPr="007C37FA">
        <w:rPr>
          <w:rFonts w:ascii="Times New Roman" w:eastAsia="Times New Roman" w:hAnsi="Times New Roman" w:cs="Times New Roman"/>
          <w:sz w:val="12"/>
          <w:szCs w:val="12"/>
          <w:lang w:eastAsia="ru-RU"/>
        </w:rPr>
        <w:t xml:space="preserve">8. Комиссии в целях доведения до населения информации о содержании проекта Постановления обеспечить организацию выставок, экспозиций демонстрационных материалов проекта Постановления в месте проведения публичных слушаний (проведения экспозиции проекта </w:t>
      </w:r>
      <w:r w:rsidRPr="007C37FA">
        <w:rPr>
          <w:rFonts w:ascii="Times New Roman" w:eastAsia="Times New Roman" w:hAnsi="Times New Roman" w:cs="Times New Roman"/>
          <w:sz w:val="12"/>
          <w:szCs w:val="12"/>
          <w:lang w:eastAsia="ru-RU"/>
        </w:rPr>
        <w:lastRenderedPageBreak/>
        <w:t>Постановления) и в местах проведения собрания участников публичных слушаний по вопросу предоставления разрешения.</w:t>
      </w:r>
    </w:p>
    <w:p w:rsidR="007C37FA" w:rsidRPr="007C37FA" w:rsidRDefault="007C37FA" w:rsidP="007C37FA">
      <w:pPr>
        <w:widowControl w:val="0"/>
        <w:autoSpaceDE w:val="0"/>
        <w:autoSpaceDN w:val="0"/>
        <w:adjustRightInd w:val="0"/>
        <w:spacing w:after="0" w:line="240" w:lineRule="auto"/>
        <w:ind w:firstLine="284"/>
        <w:jc w:val="both"/>
        <w:rPr>
          <w:rFonts w:ascii="Times New Roman" w:eastAsia="Times New Roman" w:hAnsi="Times New Roman" w:cs="Times New Roman"/>
          <w:sz w:val="12"/>
          <w:szCs w:val="12"/>
          <w:lang w:eastAsia="ru-RU"/>
        </w:rPr>
      </w:pPr>
      <w:r w:rsidRPr="007C37FA">
        <w:rPr>
          <w:rFonts w:ascii="Times New Roman" w:eastAsia="Times New Roman" w:hAnsi="Times New Roman" w:cs="Times New Roman"/>
          <w:sz w:val="12"/>
          <w:szCs w:val="12"/>
          <w:lang w:eastAsia="ru-RU"/>
        </w:rPr>
        <w:t xml:space="preserve">9. Прием замечаний и предложений от участников публичных слушаний, жителей поселения и иных заинтересованных лиц по вопросу предоставления разрешения осуществляется по адресу, указанному в пункте 6 настоящего Постановления в рабочие дни с 10 часов до 17 часов.  Замечания и предложения могут быть внесены: </w:t>
      </w:r>
    </w:p>
    <w:p w:rsidR="007C37FA" w:rsidRPr="007C37FA" w:rsidRDefault="007C37FA" w:rsidP="007C37FA">
      <w:pPr>
        <w:widowControl w:val="0"/>
        <w:autoSpaceDE w:val="0"/>
        <w:autoSpaceDN w:val="0"/>
        <w:adjustRightInd w:val="0"/>
        <w:spacing w:after="0" w:line="240" w:lineRule="auto"/>
        <w:ind w:firstLine="284"/>
        <w:jc w:val="both"/>
        <w:rPr>
          <w:rFonts w:ascii="Times New Roman" w:eastAsia="Times New Roman" w:hAnsi="Times New Roman" w:cs="Times New Roman"/>
          <w:sz w:val="12"/>
          <w:szCs w:val="12"/>
          <w:lang w:eastAsia="ru-RU"/>
        </w:rPr>
      </w:pPr>
      <w:r w:rsidRPr="007C37FA">
        <w:rPr>
          <w:rFonts w:ascii="Times New Roman" w:eastAsia="Times New Roman" w:hAnsi="Times New Roman" w:cs="Times New Roman"/>
          <w:sz w:val="12"/>
          <w:szCs w:val="12"/>
          <w:lang w:eastAsia="ru-RU"/>
        </w:rPr>
        <w:t xml:space="preserve">1) в письменной или устной форме в ходе проведения собрания участников публичных слушаний; </w:t>
      </w:r>
    </w:p>
    <w:p w:rsidR="007C37FA" w:rsidRPr="007C37FA" w:rsidRDefault="007C37FA" w:rsidP="007C37FA">
      <w:pPr>
        <w:widowControl w:val="0"/>
        <w:autoSpaceDE w:val="0"/>
        <w:autoSpaceDN w:val="0"/>
        <w:adjustRightInd w:val="0"/>
        <w:spacing w:after="0" w:line="240" w:lineRule="auto"/>
        <w:ind w:firstLine="284"/>
        <w:jc w:val="both"/>
        <w:rPr>
          <w:rFonts w:ascii="Times New Roman" w:eastAsia="Times New Roman" w:hAnsi="Times New Roman" w:cs="Times New Roman"/>
          <w:sz w:val="12"/>
          <w:szCs w:val="12"/>
          <w:lang w:eastAsia="ru-RU"/>
        </w:rPr>
      </w:pPr>
      <w:r w:rsidRPr="007C37FA">
        <w:rPr>
          <w:rFonts w:ascii="Times New Roman" w:eastAsia="Times New Roman" w:hAnsi="Times New Roman" w:cs="Times New Roman"/>
          <w:sz w:val="12"/>
          <w:szCs w:val="12"/>
          <w:lang w:eastAsia="ru-RU"/>
        </w:rPr>
        <w:t>2) в письменной форме в адрес организатора публичных слушаний;</w:t>
      </w:r>
    </w:p>
    <w:p w:rsidR="007C37FA" w:rsidRPr="007C37FA" w:rsidRDefault="007C37FA" w:rsidP="007C37FA">
      <w:pPr>
        <w:widowControl w:val="0"/>
        <w:autoSpaceDE w:val="0"/>
        <w:autoSpaceDN w:val="0"/>
        <w:adjustRightInd w:val="0"/>
        <w:spacing w:after="0" w:line="240" w:lineRule="auto"/>
        <w:ind w:firstLine="284"/>
        <w:jc w:val="both"/>
        <w:rPr>
          <w:rFonts w:ascii="Times New Roman" w:eastAsia="Times New Roman" w:hAnsi="Times New Roman" w:cs="Times New Roman"/>
          <w:sz w:val="12"/>
          <w:szCs w:val="12"/>
          <w:lang w:eastAsia="ru-RU"/>
        </w:rPr>
      </w:pPr>
      <w:r w:rsidRPr="007C37FA">
        <w:rPr>
          <w:rFonts w:ascii="Times New Roman" w:eastAsia="Times New Roman" w:hAnsi="Times New Roman" w:cs="Times New Roman"/>
          <w:sz w:val="12"/>
          <w:szCs w:val="12"/>
          <w:lang w:eastAsia="ru-RU"/>
        </w:rPr>
        <w:t>3) посредством записи в книге (журнале) учета посетителей экспозиции проекта, подлежащего рассмотрению на публичных слушаниях;</w:t>
      </w:r>
    </w:p>
    <w:p w:rsidR="007C37FA" w:rsidRPr="007C37FA" w:rsidRDefault="007C37FA" w:rsidP="007C37FA">
      <w:pPr>
        <w:widowControl w:val="0"/>
        <w:autoSpaceDE w:val="0"/>
        <w:autoSpaceDN w:val="0"/>
        <w:adjustRightInd w:val="0"/>
        <w:spacing w:after="0" w:line="240" w:lineRule="auto"/>
        <w:ind w:firstLine="284"/>
        <w:jc w:val="both"/>
        <w:rPr>
          <w:rFonts w:ascii="Times New Roman" w:eastAsia="Times New Roman" w:hAnsi="Times New Roman" w:cs="Times New Roman"/>
          <w:sz w:val="12"/>
          <w:szCs w:val="12"/>
          <w:lang w:eastAsia="ru-RU"/>
        </w:rPr>
      </w:pPr>
      <w:r w:rsidRPr="007C37FA">
        <w:rPr>
          <w:rFonts w:ascii="Times New Roman" w:eastAsia="Times New Roman" w:hAnsi="Times New Roman" w:cs="Times New Roman"/>
          <w:sz w:val="12"/>
          <w:szCs w:val="12"/>
          <w:lang w:eastAsia="ru-RU"/>
        </w:rPr>
        <w:t>10. При подаче замечаний и предложений 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7C37FA" w:rsidRPr="007C37FA" w:rsidRDefault="007C37FA" w:rsidP="007C37FA">
      <w:pPr>
        <w:widowControl w:val="0"/>
        <w:autoSpaceDE w:val="0"/>
        <w:autoSpaceDN w:val="0"/>
        <w:adjustRightInd w:val="0"/>
        <w:spacing w:after="0" w:line="240" w:lineRule="auto"/>
        <w:ind w:firstLine="284"/>
        <w:jc w:val="both"/>
        <w:rPr>
          <w:rFonts w:ascii="Times New Roman" w:eastAsia="Times New Roman" w:hAnsi="Times New Roman" w:cs="Times New Roman"/>
          <w:sz w:val="12"/>
          <w:szCs w:val="12"/>
          <w:lang w:eastAsia="ru-RU"/>
        </w:rPr>
      </w:pPr>
      <w:r w:rsidRPr="007C37FA">
        <w:rPr>
          <w:rFonts w:ascii="Times New Roman" w:eastAsia="Times New Roman" w:hAnsi="Times New Roman" w:cs="Times New Roman"/>
          <w:sz w:val="12"/>
          <w:szCs w:val="12"/>
          <w:lang w:eastAsia="ru-RU"/>
        </w:rPr>
        <w:t>11. Прием замечаний и предложений от участников публичных слушаний, жителей поселения и иных заинтересованных лиц по вопросу предоставления разрешения прекращается 03.12.2019 года – за два дня до окончания срока проведения публичных слушаний.</w:t>
      </w:r>
    </w:p>
    <w:p w:rsidR="007C37FA" w:rsidRPr="007C37FA" w:rsidRDefault="007C37FA" w:rsidP="007C37FA">
      <w:pPr>
        <w:widowControl w:val="0"/>
        <w:autoSpaceDE w:val="0"/>
        <w:autoSpaceDN w:val="0"/>
        <w:adjustRightInd w:val="0"/>
        <w:spacing w:after="0" w:line="240" w:lineRule="auto"/>
        <w:ind w:firstLine="284"/>
        <w:jc w:val="both"/>
        <w:rPr>
          <w:rFonts w:ascii="Times New Roman" w:eastAsia="Times New Roman" w:hAnsi="Times New Roman" w:cs="Times New Roman"/>
          <w:sz w:val="12"/>
          <w:szCs w:val="12"/>
          <w:lang w:eastAsia="ru-RU"/>
        </w:rPr>
      </w:pPr>
      <w:r w:rsidRPr="007C37FA">
        <w:rPr>
          <w:rFonts w:ascii="Times New Roman" w:eastAsia="Times New Roman" w:hAnsi="Times New Roman" w:cs="Times New Roman"/>
          <w:sz w:val="12"/>
          <w:szCs w:val="12"/>
          <w:lang w:eastAsia="ru-RU"/>
        </w:rPr>
        <w:t xml:space="preserve"> 12. Назначить лицом, ответственным за ведение Протокола публичных слушаний, Протокола собрания участников публичных слушаний по вопросу предоставления разрешения ведущего специалиста Администрации сельского поселения </w:t>
      </w:r>
      <w:proofErr w:type="spellStart"/>
      <w:r w:rsidRPr="007C37FA">
        <w:rPr>
          <w:rFonts w:ascii="Times New Roman" w:eastAsia="Times New Roman" w:hAnsi="Times New Roman" w:cs="Times New Roman"/>
          <w:sz w:val="12"/>
          <w:szCs w:val="12"/>
          <w:lang w:eastAsia="ru-RU"/>
        </w:rPr>
        <w:t>Липовка</w:t>
      </w:r>
      <w:proofErr w:type="spellEnd"/>
      <w:r w:rsidRPr="007C37FA">
        <w:rPr>
          <w:rFonts w:ascii="Times New Roman" w:eastAsia="Times New Roman" w:hAnsi="Times New Roman" w:cs="Times New Roman"/>
          <w:sz w:val="12"/>
          <w:szCs w:val="12"/>
          <w:lang w:eastAsia="ru-RU"/>
        </w:rPr>
        <w:t xml:space="preserve"> муниципального района Сергиевский Самарской </w:t>
      </w:r>
      <w:proofErr w:type="gramStart"/>
      <w:r w:rsidRPr="007C37FA">
        <w:rPr>
          <w:rFonts w:ascii="Times New Roman" w:eastAsia="Times New Roman" w:hAnsi="Times New Roman" w:cs="Times New Roman"/>
          <w:sz w:val="12"/>
          <w:szCs w:val="12"/>
          <w:lang w:eastAsia="ru-RU"/>
        </w:rPr>
        <w:t>области  Михайлову</w:t>
      </w:r>
      <w:proofErr w:type="gramEnd"/>
      <w:r w:rsidRPr="007C37FA">
        <w:rPr>
          <w:rFonts w:ascii="Times New Roman" w:eastAsia="Times New Roman" w:hAnsi="Times New Roman" w:cs="Times New Roman"/>
          <w:sz w:val="12"/>
          <w:szCs w:val="12"/>
          <w:lang w:eastAsia="ru-RU"/>
        </w:rPr>
        <w:t xml:space="preserve"> Валентину Петровну..</w:t>
      </w:r>
    </w:p>
    <w:p w:rsidR="007C37FA" w:rsidRPr="007C37FA" w:rsidRDefault="007C37FA" w:rsidP="007C37FA">
      <w:pPr>
        <w:widowControl w:val="0"/>
        <w:autoSpaceDE w:val="0"/>
        <w:autoSpaceDN w:val="0"/>
        <w:adjustRightInd w:val="0"/>
        <w:spacing w:after="0" w:line="240" w:lineRule="auto"/>
        <w:ind w:firstLine="284"/>
        <w:jc w:val="both"/>
        <w:rPr>
          <w:rFonts w:ascii="Times New Roman" w:eastAsia="Times New Roman" w:hAnsi="Times New Roman" w:cs="Times New Roman"/>
          <w:sz w:val="12"/>
          <w:szCs w:val="12"/>
          <w:lang w:eastAsia="ru-RU"/>
        </w:rPr>
      </w:pPr>
      <w:r w:rsidRPr="007C37FA">
        <w:rPr>
          <w:rFonts w:ascii="Times New Roman" w:eastAsia="Times New Roman" w:hAnsi="Times New Roman" w:cs="Times New Roman"/>
          <w:sz w:val="12"/>
          <w:szCs w:val="12"/>
          <w:lang w:eastAsia="ru-RU"/>
        </w:rPr>
        <w:t>13. Комиссии в целях заблаговременного ознакомления жителей поселения и иных заинтересованных лиц с проектом Постановления обеспечить:</w:t>
      </w:r>
    </w:p>
    <w:p w:rsidR="007C37FA" w:rsidRPr="007C37FA" w:rsidRDefault="007C37FA" w:rsidP="007C37FA">
      <w:pPr>
        <w:widowControl w:val="0"/>
        <w:autoSpaceDE w:val="0"/>
        <w:autoSpaceDN w:val="0"/>
        <w:adjustRightInd w:val="0"/>
        <w:spacing w:after="0" w:line="240" w:lineRule="auto"/>
        <w:ind w:firstLine="284"/>
        <w:jc w:val="both"/>
        <w:rPr>
          <w:rFonts w:ascii="Times New Roman" w:eastAsia="Times New Roman" w:hAnsi="Times New Roman" w:cs="Times New Roman"/>
          <w:sz w:val="12"/>
          <w:szCs w:val="12"/>
          <w:lang w:eastAsia="ru-RU"/>
        </w:rPr>
      </w:pPr>
      <w:r w:rsidRPr="007C37FA">
        <w:rPr>
          <w:rFonts w:ascii="Times New Roman" w:eastAsia="Times New Roman" w:hAnsi="Times New Roman" w:cs="Times New Roman"/>
          <w:sz w:val="12"/>
          <w:szCs w:val="12"/>
          <w:lang w:eastAsia="ru-RU"/>
        </w:rPr>
        <w:t>- официальное опубликование проекта Постановления в газете «Сергиевский вестник»;</w:t>
      </w:r>
    </w:p>
    <w:p w:rsidR="007C37FA" w:rsidRPr="007C37FA" w:rsidRDefault="007C37FA" w:rsidP="007C37FA">
      <w:pPr>
        <w:widowControl w:val="0"/>
        <w:autoSpaceDE w:val="0"/>
        <w:autoSpaceDN w:val="0"/>
        <w:adjustRightInd w:val="0"/>
        <w:spacing w:after="0" w:line="240" w:lineRule="auto"/>
        <w:ind w:firstLine="284"/>
        <w:jc w:val="both"/>
        <w:rPr>
          <w:rFonts w:ascii="Times New Roman" w:eastAsia="Times New Roman" w:hAnsi="Times New Roman" w:cs="Times New Roman"/>
          <w:sz w:val="12"/>
          <w:szCs w:val="12"/>
          <w:lang w:eastAsia="ru-RU"/>
        </w:rPr>
      </w:pPr>
      <w:r w:rsidRPr="007C37FA">
        <w:rPr>
          <w:rFonts w:ascii="Times New Roman" w:eastAsia="Times New Roman" w:hAnsi="Times New Roman" w:cs="Times New Roman"/>
          <w:sz w:val="12"/>
          <w:szCs w:val="12"/>
          <w:lang w:eastAsia="ru-RU"/>
        </w:rPr>
        <w:t>- размещение проекта Постановления на официальном сайте Администрации муниципального района Сергиевский Самарской области в информационно-телекоммуникационной сети «Интернет» - http://www.sergievsk.ru;</w:t>
      </w:r>
    </w:p>
    <w:p w:rsidR="007C37FA" w:rsidRPr="007C37FA" w:rsidRDefault="007C37FA" w:rsidP="007C37FA">
      <w:pPr>
        <w:widowControl w:val="0"/>
        <w:autoSpaceDE w:val="0"/>
        <w:autoSpaceDN w:val="0"/>
        <w:adjustRightInd w:val="0"/>
        <w:spacing w:after="0" w:line="240" w:lineRule="auto"/>
        <w:ind w:firstLine="284"/>
        <w:jc w:val="both"/>
        <w:rPr>
          <w:rFonts w:ascii="Times New Roman" w:eastAsia="Times New Roman" w:hAnsi="Times New Roman" w:cs="Times New Roman"/>
          <w:sz w:val="12"/>
          <w:szCs w:val="12"/>
          <w:lang w:eastAsia="ru-RU"/>
        </w:rPr>
      </w:pPr>
      <w:r w:rsidRPr="007C37FA">
        <w:rPr>
          <w:rFonts w:ascii="Times New Roman" w:eastAsia="Times New Roman" w:hAnsi="Times New Roman" w:cs="Times New Roman"/>
          <w:sz w:val="12"/>
          <w:szCs w:val="12"/>
          <w:lang w:eastAsia="ru-RU"/>
        </w:rPr>
        <w:t xml:space="preserve">- беспрепятственный доступ к ознакомлению с проектом Постановления в здании Администрации сельского поселения </w:t>
      </w:r>
      <w:proofErr w:type="spellStart"/>
      <w:r w:rsidRPr="007C37FA">
        <w:rPr>
          <w:rFonts w:ascii="Times New Roman" w:eastAsia="Times New Roman" w:hAnsi="Times New Roman" w:cs="Times New Roman"/>
          <w:sz w:val="12"/>
          <w:szCs w:val="12"/>
          <w:lang w:eastAsia="ru-RU"/>
        </w:rPr>
        <w:t>Липовка</w:t>
      </w:r>
      <w:proofErr w:type="spellEnd"/>
      <w:r w:rsidRPr="007C37FA">
        <w:rPr>
          <w:rFonts w:ascii="Times New Roman" w:eastAsia="Times New Roman" w:hAnsi="Times New Roman" w:cs="Times New Roman"/>
          <w:sz w:val="12"/>
          <w:szCs w:val="12"/>
          <w:lang w:eastAsia="ru-RU"/>
        </w:rPr>
        <w:t xml:space="preserve"> (в соответствии с режимом работы Администрации сельского поселения </w:t>
      </w:r>
      <w:proofErr w:type="spellStart"/>
      <w:r w:rsidRPr="007C37FA">
        <w:rPr>
          <w:rFonts w:ascii="Times New Roman" w:eastAsia="Times New Roman" w:hAnsi="Times New Roman" w:cs="Times New Roman"/>
          <w:sz w:val="12"/>
          <w:szCs w:val="12"/>
          <w:lang w:eastAsia="ru-RU"/>
        </w:rPr>
        <w:t>Липовка</w:t>
      </w:r>
      <w:proofErr w:type="spellEnd"/>
      <w:r w:rsidRPr="007C37FA">
        <w:rPr>
          <w:rFonts w:ascii="Times New Roman" w:eastAsia="Times New Roman" w:hAnsi="Times New Roman" w:cs="Times New Roman"/>
          <w:sz w:val="12"/>
          <w:szCs w:val="12"/>
          <w:lang w:eastAsia="ru-RU"/>
        </w:rPr>
        <w:t>).</w:t>
      </w:r>
    </w:p>
    <w:p w:rsidR="007C37FA" w:rsidRPr="007C37FA" w:rsidRDefault="007C37FA" w:rsidP="007C37FA">
      <w:pPr>
        <w:widowControl w:val="0"/>
        <w:autoSpaceDE w:val="0"/>
        <w:autoSpaceDN w:val="0"/>
        <w:adjustRightInd w:val="0"/>
        <w:spacing w:after="0" w:line="240" w:lineRule="auto"/>
        <w:ind w:firstLine="284"/>
        <w:jc w:val="both"/>
        <w:rPr>
          <w:rFonts w:ascii="Times New Roman" w:eastAsia="Times New Roman" w:hAnsi="Times New Roman" w:cs="Times New Roman"/>
          <w:sz w:val="12"/>
          <w:szCs w:val="12"/>
          <w:lang w:eastAsia="ru-RU"/>
        </w:rPr>
      </w:pPr>
      <w:r w:rsidRPr="007C37FA">
        <w:rPr>
          <w:rFonts w:ascii="Times New Roman" w:eastAsia="Times New Roman" w:hAnsi="Times New Roman" w:cs="Times New Roman"/>
          <w:sz w:val="12"/>
          <w:szCs w:val="12"/>
          <w:lang w:eastAsia="ru-RU"/>
        </w:rPr>
        <w:t xml:space="preserve">14. Настоящее Постановление является оповещением о начале публичных слушаний и подлежит опубликованию в газете «Сергиевский вестник» и на официальном сайте Администрации муниципального района Сергиевский в информационно-телекоммуникационной сети «Интернет» - http://www.sergievsk.ru, в разделе «Градостроительство» сельского поселения </w:t>
      </w:r>
      <w:proofErr w:type="spellStart"/>
      <w:r w:rsidRPr="007C37FA">
        <w:rPr>
          <w:rFonts w:ascii="Times New Roman" w:eastAsia="Times New Roman" w:hAnsi="Times New Roman" w:cs="Times New Roman"/>
          <w:sz w:val="12"/>
          <w:szCs w:val="12"/>
          <w:lang w:eastAsia="ru-RU"/>
        </w:rPr>
        <w:t>Липовка</w:t>
      </w:r>
      <w:proofErr w:type="spellEnd"/>
      <w:r w:rsidRPr="007C37FA">
        <w:rPr>
          <w:rFonts w:ascii="Times New Roman" w:eastAsia="Times New Roman" w:hAnsi="Times New Roman" w:cs="Times New Roman"/>
          <w:sz w:val="12"/>
          <w:szCs w:val="12"/>
          <w:lang w:eastAsia="ru-RU"/>
        </w:rPr>
        <w:t xml:space="preserve"> муниципального  района Сергиевский, подразделе «Предоставление разрешения на условно разрешенный вид использования земельного участка или объекта капитального строительства».</w:t>
      </w:r>
    </w:p>
    <w:p w:rsidR="007C37FA" w:rsidRPr="007C37FA" w:rsidRDefault="007C37FA" w:rsidP="007C37FA">
      <w:pPr>
        <w:widowControl w:val="0"/>
        <w:autoSpaceDE w:val="0"/>
        <w:autoSpaceDN w:val="0"/>
        <w:adjustRightInd w:val="0"/>
        <w:spacing w:after="0" w:line="240" w:lineRule="auto"/>
        <w:ind w:firstLine="284"/>
        <w:jc w:val="both"/>
        <w:rPr>
          <w:rFonts w:ascii="Times New Roman" w:eastAsia="Times New Roman" w:hAnsi="Times New Roman" w:cs="Times New Roman"/>
          <w:sz w:val="12"/>
          <w:szCs w:val="12"/>
          <w:lang w:eastAsia="ru-RU"/>
        </w:rPr>
      </w:pPr>
      <w:r w:rsidRPr="007C37FA">
        <w:rPr>
          <w:rFonts w:ascii="Times New Roman" w:eastAsia="Times New Roman" w:hAnsi="Times New Roman" w:cs="Times New Roman"/>
          <w:sz w:val="12"/>
          <w:szCs w:val="12"/>
          <w:lang w:eastAsia="ru-RU"/>
        </w:rPr>
        <w:t>15. В случае если настоящее Постановление будет опубликовано позднее календарной даты начала публичных слушаний, указанной в пункте 2 настоящего Постановления, то дата начала публичных слушаний исчисляется со дня официального опубликования настоящего Постановления. При этом установленные в настоящем Постановлении календарная дата, до которой осуществляется прием замечаний и предложений от жителей поселения и иных заинтересованных лиц, а также дата окончания публичных слушаний переносятся на соответствующее количество дней.</w:t>
      </w:r>
    </w:p>
    <w:p w:rsidR="007C37FA" w:rsidRPr="007C37FA" w:rsidRDefault="007C37FA" w:rsidP="007C37FA">
      <w:pPr>
        <w:widowControl w:val="0"/>
        <w:autoSpaceDE w:val="0"/>
        <w:autoSpaceDN w:val="0"/>
        <w:adjustRightInd w:val="0"/>
        <w:spacing w:after="0" w:line="240" w:lineRule="auto"/>
        <w:jc w:val="both"/>
        <w:rPr>
          <w:rFonts w:ascii="Times New Roman" w:eastAsia="Times New Roman" w:hAnsi="Times New Roman" w:cs="Times New Roman"/>
          <w:sz w:val="12"/>
          <w:szCs w:val="12"/>
          <w:lang w:eastAsia="ru-RU"/>
        </w:rPr>
      </w:pPr>
    </w:p>
    <w:p w:rsidR="007C37FA" w:rsidRPr="007C37FA" w:rsidRDefault="007C37FA" w:rsidP="007C37FA">
      <w:pPr>
        <w:widowControl w:val="0"/>
        <w:autoSpaceDE w:val="0"/>
        <w:autoSpaceDN w:val="0"/>
        <w:adjustRightInd w:val="0"/>
        <w:spacing w:after="0" w:line="240" w:lineRule="auto"/>
        <w:jc w:val="right"/>
        <w:rPr>
          <w:rFonts w:ascii="Times New Roman" w:eastAsia="Times New Roman" w:hAnsi="Times New Roman" w:cs="Times New Roman"/>
          <w:sz w:val="12"/>
          <w:szCs w:val="12"/>
          <w:lang w:eastAsia="ru-RU"/>
        </w:rPr>
      </w:pPr>
      <w:r w:rsidRPr="007C37FA">
        <w:rPr>
          <w:rFonts w:ascii="Times New Roman" w:eastAsia="Times New Roman" w:hAnsi="Times New Roman" w:cs="Times New Roman"/>
          <w:sz w:val="12"/>
          <w:szCs w:val="12"/>
          <w:lang w:eastAsia="ru-RU"/>
        </w:rPr>
        <w:t xml:space="preserve">Глава сельского поселения </w:t>
      </w:r>
      <w:proofErr w:type="spellStart"/>
      <w:r w:rsidRPr="007C37FA">
        <w:rPr>
          <w:rFonts w:ascii="Times New Roman" w:eastAsia="Times New Roman" w:hAnsi="Times New Roman" w:cs="Times New Roman"/>
          <w:sz w:val="12"/>
          <w:szCs w:val="12"/>
          <w:lang w:eastAsia="ru-RU"/>
        </w:rPr>
        <w:t>Липовка</w:t>
      </w:r>
      <w:proofErr w:type="spellEnd"/>
    </w:p>
    <w:p w:rsidR="007C37FA" w:rsidRDefault="007C37FA" w:rsidP="007C37FA">
      <w:pPr>
        <w:widowControl w:val="0"/>
        <w:autoSpaceDE w:val="0"/>
        <w:autoSpaceDN w:val="0"/>
        <w:adjustRightInd w:val="0"/>
        <w:spacing w:after="0" w:line="240" w:lineRule="auto"/>
        <w:jc w:val="right"/>
        <w:rPr>
          <w:rFonts w:ascii="Times New Roman" w:eastAsia="Times New Roman" w:hAnsi="Times New Roman" w:cs="Times New Roman"/>
          <w:sz w:val="12"/>
          <w:szCs w:val="12"/>
          <w:lang w:eastAsia="ru-RU"/>
        </w:rPr>
      </w:pPr>
      <w:r w:rsidRPr="007C37FA">
        <w:rPr>
          <w:rFonts w:ascii="Times New Roman" w:eastAsia="Times New Roman" w:hAnsi="Times New Roman" w:cs="Times New Roman"/>
          <w:sz w:val="12"/>
          <w:szCs w:val="12"/>
          <w:lang w:eastAsia="ru-RU"/>
        </w:rPr>
        <w:t>му</w:t>
      </w:r>
      <w:r>
        <w:rPr>
          <w:rFonts w:ascii="Times New Roman" w:eastAsia="Times New Roman" w:hAnsi="Times New Roman" w:cs="Times New Roman"/>
          <w:sz w:val="12"/>
          <w:szCs w:val="12"/>
          <w:lang w:eastAsia="ru-RU"/>
        </w:rPr>
        <w:t xml:space="preserve">ниципального района Сергиевский </w:t>
      </w:r>
      <w:r w:rsidRPr="007C37FA">
        <w:rPr>
          <w:rFonts w:ascii="Times New Roman" w:eastAsia="Times New Roman" w:hAnsi="Times New Roman" w:cs="Times New Roman"/>
          <w:sz w:val="12"/>
          <w:szCs w:val="12"/>
          <w:lang w:eastAsia="ru-RU"/>
        </w:rPr>
        <w:t xml:space="preserve">Самарской области    </w:t>
      </w:r>
    </w:p>
    <w:p w:rsidR="007C37FA" w:rsidRPr="007C37FA" w:rsidRDefault="007C37FA" w:rsidP="007C37FA">
      <w:pPr>
        <w:widowControl w:val="0"/>
        <w:autoSpaceDE w:val="0"/>
        <w:autoSpaceDN w:val="0"/>
        <w:adjustRightInd w:val="0"/>
        <w:spacing w:after="0" w:line="240" w:lineRule="auto"/>
        <w:jc w:val="right"/>
        <w:rPr>
          <w:rFonts w:ascii="Times New Roman" w:eastAsia="Times New Roman" w:hAnsi="Times New Roman" w:cs="Times New Roman"/>
          <w:sz w:val="12"/>
          <w:szCs w:val="12"/>
          <w:lang w:eastAsia="ru-RU"/>
        </w:rPr>
      </w:pPr>
      <w:proofErr w:type="spellStart"/>
      <w:r w:rsidRPr="007C37FA">
        <w:rPr>
          <w:rFonts w:ascii="Times New Roman" w:eastAsia="Times New Roman" w:hAnsi="Times New Roman" w:cs="Times New Roman"/>
          <w:sz w:val="12"/>
          <w:szCs w:val="12"/>
          <w:lang w:eastAsia="ru-RU"/>
        </w:rPr>
        <w:t>С.И.Вершинин</w:t>
      </w:r>
      <w:proofErr w:type="spellEnd"/>
    </w:p>
    <w:p w:rsidR="007C37FA" w:rsidRPr="007C37FA" w:rsidRDefault="007C37FA" w:rsidP="007C37FA">
      <w:pPr>
        <w:widowControl w:val="0"/>
        <w:autoSpaceDE w:val="0"/>
        <w:autoSpaceDN w:val="0"/>
        <w:adjustRightInd w:val="0"/>
        <w:spacing w:after="0" w:line="240" w:lineRule="auto"/>
        <w:jc w:val="both"/>
        <w:rPr>
          <w:rFonts w:ascii="Times New Roman" w:eastAsia="Times New Roman" w:hAnsi="Times New Roman" w:cs="Times New Roman"/>
          <w:sz w:val="12"/>
          <w:szCs w:val="12"/>
          <w:lang w:eastAsia="ru-RU"/>
        </w:rPr>
      </w:pPr>
      <w:r w:rsidRPr="007C37FA">
        <w:rPr>
          <w:rFonts w:ascii="Times New Roman" w:eastAsia="Times New Roman" w:hAnsi="Times New Roman" w:cs="Times New Roman"/>
          <w:sz w:val="12"/>
          <w:szCs w:val="12"/>
          <w:lang w:eastAsia="ru-RU"/>
        </w:rPr>
        <w:tab/>
      </w:r>
    </w:p>
    <w:p w:rsidR="003A68BE" w:rsidRPr="003A68BE" w:rsidRDefault="003A68BE" w:rsidP="003A68BE">
      <w:pPr>
        <w:widowControl w:val="0"/>
        <w:autoSpaceDE w:val="0"/>
        <w:autoSpaceDN w:val="0"/>
        <w:adjustRightInd w:val="0"/>
        <w:spacing w:after="0" w:line="240" w:lineRule="auto"/>
        <w:jc w:val="center"/>
        <w:rPr>
          <w:rFonts w:ascii="Times New Roman" w:eastAsia="Times New Roman" w:hAnsi="Times New Roman" w:cs="Times New Roman"/>
          <w:b/>
          <w:sz w:val="12"/>
          <w:szCs w:val="12"/>
          <w:lang w:eastAsia="ru-RU"/>
        </w:rPr>
      </w:pPr>
      <w:r w:rsidRPr="003A68BE">
        <w:rPr>
          <w:rFonts w:ascii="Times New Roman" w:eastAsia="Times New Roman" w:hAnsi="Times New Roman" w:cs="Times New Roman"/>
          <w:b/>
          <w:sz w:val="12"/>
          <w:szCs w:val="12"/>
          <w:lang w:eastAsia="ru-RU"/>
        </w:rPr>
        <w:t>ИНФОРМАЦИОННОЕ СООБЩЕНИЕ О ПРОВЕДЕНИИ АУКЦИОНА</w:t>
      </w:r>
    </w:p>
    <w:p w:rsidR="003A68BE" w:rsidRPr="003A68BE" w:rsidRDefault="003A68BE" w:rsidP="003A68BE">
      <w:pPr>
        <w:widowControl w:val="0"/>
        <w:autoSpaceDE w:val="0"/>
        <w:autoSpaceDN w:val="0"/>
        <w:adjustRightInd w:val="0"/>
        <w:spacing w:after="0" w:line="240" w:lineRule="auto"/>
        <w:jc w:val="both"/>
        <w:rPr>
          <w:rFonts w:ascii="Times New Roman" w:eastAsia="Times New Roman" w:hAnsi="Times New Roman" w:cs="Times New Roman"/>
          <w:sz w:val="12"/>
          <w:szCs w:val="12"/>
          <w:lang w:eastAsia="ru-RU"/>
        </w:rPr>
      </w:pPr>
    </w:p>
    <w:p w:rsidR="003A68BE" w:rsidRPr="003A68BE" w:rsidRDefault="003A68BE" w:rsidP="003A68BE">
      <w:pPr>
        <w:widowControl w:val="0"/>
        <w:autoSpaceDE w:val="0"/>
        <w:autoSpaceDN w:val="0"/>
        <w:adjustRightInd w:val="0"/>
        <w:spacing w:after="0" w:line="240" w:lineRule="auto"/>
        <w:ind w:firstLine="284"/>
        <w:jc w:val="both"/>
        <w:rPr>
          <w:rFonts w:ascii="Times New Roman" w:eastAsia="Times New Roman" w:hAnsi="Times New Roman" w:cs="Times New Roman"/>
          <w:sz w:val="12"/>
          <w:szCs w:val="12"/>
          <w:lang w:eastAsia="ru-RU"/>
        </w:rPr>
      </w:pPr>
      <w:r w:rsidRPr="003A68BE">
        <w:rPr>
          <w:rFonts w:ascii="Times New Roman" w:eastAsia="Times New Roman" w:hAnsi="Times New Roman" w:cs="Times New Roman"/>
          <w:sz w:val="12"/>
          <w:szCs w:val="12"/>
          <w:lang w:eastAsia="ru-RU"/>
        </w:rPr>
        <w:t xml:space="preserve">Комитет по управлению муниципальным имуществом муниципального района Сергиевский Самарской области, выступающий в качестве организатора аукционов, на основании Распоряжения Администрации муниципального района Сергиевский №1794-р от 11.11.2019г. «О выставлении на аукцион по продаже в собственность земельных участков, предназначенных для индивидуального жилищного строительства»; Распоряжения Администрации муниципального района Сергиевский №1712-р от 25.10.2019г. «О выставлении на аукцион по продаже в собственность земельного участка, с видом разрешенного использования: для ведения личного подсобного хозяйства», сообщает, что 23 декабря 2019 года в 10 часов 00 минут, по адресу: Самарская область, Сергиевский район, с. Сергиевск, ул. Ленина, д. 15А, </w:t>
      </w:r>
      <w:proofErr w:type="spellStart"/>
      <w:r w:rsidRPr="003A68BE">
        <w:rPr>
          <w:rFonts w:ascii="Times New Roman" w:eastAsia="Times New Roman" w:hAnsi="Times New Roman" w:cs="Times New Roman"/>
          <w:sz w:val="12"/>
          <w:szCs w:val="12"/>
          <w:lang w:eastAsia="ru-RU"/>
        </w:rPr>
        <w:t>каб</w:t>
      </w:r>
      <w:proofErr w:type="spellEnd"/>
      <w:r w:rsidRPr="003A68BE">
        <w:rPr>
          <w:rFonts w:ascii="Times New Roman" w:eastAsia="Times New Roman" w:hAnsi="Times New Roman" w:cs="Times New Roman"/>
          <w:sz w:val="12"/>
          <w:szCs w:val="12"/>
          <w:lang w:eastAsia="ru-RU"/>
        </w:rPr>
        <w:t>. № 20 состоится аукцион, открытый по составу участников и по форме подачи предложения о цене, по продаже в собственность земельных участков по следующим лотам:</w:t>
      </w:r>
    </w:p>
    <w:p w:rsidR="003A68BE" w:rsidRPr="003A68BE" w:rsidRDefault="003A68BE" w:rsidP="003A68BE">
      <w:pPr>
        <w:widowControl w:val="0"/>
        <w:autoSpaceDE w:val="0"/>
        <w:autoSpaceDN w:val="0"/>
        <w:adjustRightInd w:val="0"/>
        <w:spacing w:after="0" w:line="240" w:lineRule="auto"/>
        <w:ind w:firstLine="284"/>
        <w:jc w:val="both"/>
        <w:rPr>
          <w:rFonts w:ascii="Times New Roman" w:eastAsia="Times New Roman" w:hAnsi="Times New Roman" w:cs="Times New Roman"/>
          <w:sz w:val="12"/>
          <w:szCs w:val="12"/>
          <w:lang w:eastAsia="ru-RU"/>
        </w:rPr>
      </w:pPr>
      <w:r w:rsidRPr="003A68BE">
        <w:rPr>
          <w:rFonts w:ascii="Times New Roman" w:eastAsia="Times New Roman" w:hAnsi="Times New Roman" w:cs="Times New Roman"/>
          <w:sz w:val="12"/>
          <w:szCs w:val="12"/>
          <w:lang w:eastAsia="ru-RU"/>
        </w:rPr>
        <w:t>Лот №1</w:t>
      </w:r>
    </w:p>
    <w:p w:rsidR="003A68BE" w:rsidRPr="003A68BE" w:rsidRDefault="003A68BE" w:rsidP="003A68BE">
      <w:pPr>
        <w:widowControl w:val="0"/>
        <w:autoSpaceDE w:val="0"/>
        <w:autoSpaceDN w:val="0"/>
        <w:adjustRightInd w:val="0"/>
        <w:spacing w:after="0" w:line="240" w:lineRule="auto"/>
        <w:ind w:firstLine="284"/>
        <w:jc w:val="both"/>
        <w:rPr>
          <w:rFonts w:ascii="Times New Roman" w:eastAsia="Times New Roman" w:hAnsi="Times New Roman" w:cs="Times New Roman"/>
          <w:sz w:val="12"/>
          <w:szCs w:val="12"/>
          <w:lang w:eastAsia="ru-RU"/>
        </w:rPr>
      </w:pPr>
      <w:r w:rsidRPr="003A68BE">
        <w:rPr>
          <w:rFonts w:ascii="Times New Roman" w:eastAsia="Times New Roman" w:hAnsi="Times New Roman" w:cs="Times New Roman"/>
          <w:sz w:val="12"/>
          <w:szCs w:val="12"/>
          <w:lang w:eastAsia="ru-RU"/>
        </w:rPr>
        <w:t xml:space="preserve">Земельный участок, кадастровый номер 63:31:0701005:294, площадь 1078 </w:t>
      </w:r>
      <w:proofErr w:type="spellStart"/>
      <w:r w:rsidRPr="003A68BE">
        <w:rPr>
          <w:rFonts w:ascii="Times New Roman" w:eastAsia="Times New Roman" w:hAnsi="Times New Roman" w:cs="Times New Roman"/>
          <w:sz w:val="12"/>
          <w:szCs w:val="12"/>
          <w:lang w:eastAsia="ru-RU"/>
        </w:rPr>
        <w:t>кв.м</w:t>
      </w:r>
      <w:proofErr w:type="spellEnd"/>
      <w:r w:rsidRPr="003A68BE">
        <w:rPr>
          <w:rFonts w:ascii="Times New Roman" w:eastAsia="Times New Roman" w:hAnsi="Times New Roman" w:cs="Times New Roman"/>
          <w:sz w:val="12"/>
          <w:szCs w:val="12"/>
          <w:lang w:eastAsia="ru-RU"/>
        </w:rPr>
        <w:t xml:space="preserve">, категории земель - земли населенных </w:t>
      </w:r>
      <w:proofErr w:type="gramStart"/>
      <w:r w:rsidRPr="003A68BE">
        <w:rPr>
          <w:rFonts w:ascii="Times New Roman" w:eastAsia="Times New Roman" w:hAnsi="Times New Roman" w:cs="Times New Roman"/>
          <w:sz w:val="12"/>
          <w:szCs w:val="12"/>
          <w:lang w:eastAsia="ru-RU"/>
        </w:rPr>
        <w:t>пунктов,  с</w:t>
      </w:r>
      <w:proofErr w:type="gramEnd"/>
      <w:r w:rsidRPr="003A68BE">
        <w:rPr>
          <w:rFonts w:ascii="Times New Roman" w:eastAsia="Times New Roman" w:hAnsi="Times New Roman" w:cs="Times New Roman"/>
          <w:sz w:val="12"/>
          <w:szCs w:val="12"/>
          <w:lang w:eastAsia="ru-RU"/>
        </w:rPr>
        <w:t xml:space="preserve"> разрешенным использованием: для индивидуального жилищного строительства, расположенный по адресу: Самарская область, муниципальный район Сергиевский, с. Сергиевск, ул. Самарская, участок № 73. </w:t>
      </w:r>
    </w:p>
    <w:p w:rsidR="003A68BE" w:rsidRPr="003A68BE" w:rsidRDefault="003A68BE" w:rsidP="003A68BE">
      <w:pPr>
        <w:widowControl w:val="0"/>
        <w:autoSpaceDE w:val="0"/>
        <w:autoSpaceDN w:val="0"/>
        <w:adjustRightInd w:val="0"/>
        <w:spacing w:after="0" w:line="240" w:lineRule="auto"/>
        <w:ind w:firstLine="284"/>
        <w:jc w:val="both"/>
        <w:rPr>
          <w:rFonts w:ascii="Times New Roman" w:eastAsia="Times New Roman" w:hAnsi="Times New Roman" w:cs="Times New Roman"/>
          <w:sz w:val="12"/>
          <w:szCs w:val="12"/>
          <w:lang w:eastAsia="ru-RU"/>
        </w:rPr>
      </w:pPr>
      <w:r w:rsidRPr="003A68BE">
        <w:rPr>
          <w:rFonts w:ascii="Times New Roman" w:eastAsia="Times New Roman" w:hAnsi="Times New Roman" w:cs="Times New Roman"/>
          <w:sz w:val="12"/>
          <w:szCs w:val="12"/>
          <w:lang w:eastAsia="ru-RU"/>
        </w:rPr>
        <w:t xml:space="preserve">Обременения: не зарегистрированы. </w:t>
      </w:r>
    </w:p>
    <w:p w:rsidR="003A68BE" w:rsidRPr="003A68BE" w:rsidRDefault="003A68BE" w:rsidP="003A68BE">
      <w:pPr>
        <w:widowControl w:val="0"/>
        <w:autoSpaceDE w:val="0"/>
        <w:autoSpaceDN w:val="0"/>
        <w:adjustRightInd w:val="0"/>
        <w:spacing w:after="0" w:line="240" w:lineRule="auto"/>
        <w:ind w:firstLine="284"/>
        <w:jc w:val="both"/>
        <w:rPr>
          <w:rFonts w:ascii="Times New Roman" w:eastAsia="Times New Roman" w:hAnsi="Times New Roman" w:cs="Times New Roman"/>
          <w:sz w:val="12"/>
          <w:szCs w:val="12"/>
          <w:lang w:eastAsia="ru-RU"/>
        </w:rPr>
      </w:pPr>
      <w:r w:rsidRPr="003A68BE">
        <w:rPr>
          <w:rFonts w:ascii="Times New Roman" w:eastAsia="Times New Roman" w:hAnsi="Times New Roman" w:cs="Times New Roman"/>
          <w:sz w:val="12"/>
          <w:szCs w:val="12"/>
          <w:lang w:eastAsia="ru-RU"/>
        </w:rPr>
        <w:t xml:space="preserve">Начальная цена предмета торгов: 87000,00 рублей в год. </w:t>
      </w:r>
    </w:p>
    <w:p w:rsidR="003A68BE" w:rsidRPr="003A68BE" w:rsidRDefault="003A68BE" w:rsidP="003A68BE">
      <w:pPr>
        <w:widowControl w:val="0"/>
        <w:autoSpaceDE w:val="0"/>
        <w:autoSpaceDN w:val="0"/>
        <w:adjustRightInd w:val="0"/>
        <w:spacing w:after="0" w:line="240" w:lineRule="auto"/>
        <w:ind w:firstLine="284"/>
        <w:jc w:val="both"/>
        <w:rPr>
          <w:rFonts w:ascii="Times New Roman" w:eastAsia="Times New Roman" w:hAnsi="Times New Roman" w:cs="Times New Roman"/>
          <w:sz w:val="12"/>
          <w:szCs w:val="12"/>
          <w:lang w:eastAsia="ru-RU"/>
        </w:rPr>
      </w:pPr>
      <w:r w:rsidRPr="003A68BE">
        <w:rPr>
          <w:rFonts w:ascii="Times New Roman" w:eastAsia="Times New Roman" w:hAnsi="Times New Roman" w:cs="Times New Roman"/>
          <w:sz w:val="12"/>
          <w:szCs w:val="12"/>
          <w:lang w:eastAsia="ru-RU"/>
        </w:rPr>
        <w:t xml:space="preserve">Шаг аукциона: 2610,00 рублей. </w:t>
      </w:r>
    </w:p>
    <w:p w:rsidR="003A68BE" w:rsidRPr="003A68BE" w:rsidRDefault="003A68BE" w:rsidP="003A68BE">
      <w:pPr>
        <w:widowControl w:val="0"/>
        <w:autoSpaceDE w:val="0"/>
        <w:autoSpaceDN w:val="0"/>
        <w:adjustRightInd w:val="0"/>
        <w:spacing w:after="0" w:line="240" w:lineRule="auto"/>
        <w:ind w:firstLine="284"/>
        <w:jc w:val="both"/>
        <w:rPr>
          <w:rFonts w:ascii="Times New Roman" w:eastAsia="Times New Roman" w:hAnsi="Times New Roman" w:cs="Times New Roman"/>
          <w:sz w:val="12"/>
          <w:szCs w:val="12"/>
          <w:lang w:eastAsia="ru-RU"/>
        </w:rPr>
      </w:pPr>
      <w:r w:rsidRPr="003A68BE">
        <w:rPr>
          <w:rFonts w:ascii="Times New Roman" w:eastAsia="Times New Roman" w:hAnsi="Times New Roman" w:cs="Times New Roman"/>
          <w:sz w:val="12"/>
          <w:szCs w:val="12"/>
          <w:lang w:eastAsia="ru-RU"/>
        </w:rPr>
        <w:t>Сумма задатка: 87000,00 рублей.</w:t>
      </w:r>
    </w:p>
    <w:p w:rsidR="003A68BE" w:rsidRPr="003A68BE" w:rsidRDefault="003A68BE" w:rsidP="003A68BE">
      <w:pPr>
        <w:widowControl w:val="0"/>
        <w:autoSpaceDE w:val="0"/>
        <w:autoSpaceDN w:val="0"/>
        <w:adjustRightInd w:val="0"/>
        <w:spacing w:after="0" w:line="240" w:lineRule="auto"/>
        <w:ind w:firstLine="284"/>
        <w:jc w:val="both"/>
        <w:rPr>
          <w:rFonts w:ascii="Times New Roman" w:eastAsia="Times New Roman" w:hAnsi="Times New Roman" w:cs="Times New Roman"/>
          <w:sz w:val="12"/>
          <w:szCs w:val="12"/>
          <w:lang w:eastAsia="ru-RU"/>
        </w:rPr>
      </w:pPr>
      <w:r w:rsidRPr="003A68BE">
        <w:rPr>
          <w:rFonts w:ascii="Times New Roman" w:eastAsia="Times New Roman" w:hAnsi="Times New Roman" w:cs="Times New Roman"/>
          <w:sz w:val="12"/>
          <w:szCs w:val="12"/>
          <w:lang w:eastAsia="ru-RU"/>
        </w:rPr>
        <w:t>Лот №2</w:t>
      </w:r>
    </w:p>
    <w:p w:rsidR="003A68BE" w:rsidRPr="003A68BE" w:rsidRDefault="003A68BE" w:rsidP="003A68BE">
      <w:pPr>
        <w:widowControl w:val="0"/>
        <w:autoSpaceDE w:val="0"/>
        <w:autoSpaceDN w:val="0"/>
        <w:adjustRightInd w:val="0"/>
        <w:spacing w:after="0" w:line="240" w:lineRule="auto"/>
        <w:ind w:firstLine="284"/>
        <w:jc w:val="both"/>
        <w:rPr>
          <w:rFonts w:ascii="Times New Roman" w:eastAsia="Times New Roman" w:hAnsi="Times New Roman" w:cs="Times New Roman"/>
          <w:sz w:val="12"/>
          <w:szCs w:val="12"/>
          <w:lang w:eastAsia="ru-RU"/>
        </w:rPr>
      </w:pPr>
      <w:r w:rsidRPr="003A68BE">
        <w:rPr>
          <w:rFonts w:ascii="Times New Roman" w:eastAsia="Times New Roman" w:hAnsi="Times New Roman" w:cs="Times New Roman"/>
          <w:sz w:val="12"/>
          <w:szCs w:val="12"/>
          <w:lang w:eastAsia="ru-RU"/>
        </w:rPr>
        <w:t xml:space="preserve">Земельный участок, кадастровый номер 63:31:0701005:198, площадь 1080 </w:t>
      </w:r>
      <w:proofErr w:type="spellStart"/>
      <w:r w:rsidRPr="003A68BE">
        <w:rPr>
          <w:rFonts w:ascii="Times New Roman" w:eastAsia="Times New Roman" w:hAnsi="Times New Roman" w:cs="Times New Roman"/>
          <w:sz w:val="12"/>
          <w:szCs w:val="12"/>
          <w:lang w:eastAsia="ru-RU"/>
        </w:rPr>
        <w:t>кв.м</w:t>
      </w:r>
      <w:proofErr w:type="spellEnd"/>
      <w:r w:rsidRPr="003A68BE">
        <w:rPr>
          <w:rFonts w:ascii="Times New Roman" w:eastAsia="Times New Roman" w:hAnsi="Times New Roman" w:cs="Times New Roman"/>
          <w:sz w:val="12"/>
          <w:szCs w:val="12"/>
          <w:lang w:eastAsia="ru-RU"/>
        </w:rPr>
        <w:t xml:space="preserve">, категории земель - земли населенных </w:t>
      </w:r>
      <w:proofErr w:type="gramStart"/>
      <w:r w:rsidRPr="003A68BE">
        <w:rPr>
          <w:rFonts w:ascii="Times New Roman" w:eastAsia="Times New Roman" w:hAnsi="Times New Roman" w:cs="Times New Roman"/>
          <w:sz w:val="12"/>
          <w:szCs w:val="12"/>
          <w:lang w:eastAsia="ru-RU"/>
        </w:rPr>
        <w:t>пунктов,  с</w:t>
      </w:r>
      <w:proofErr w:type="gramEnd"/>
      <w:r w:rsidRPr="003A68BE">
        <w:rPr>
          <w:rFonts w:ascii="Times New Roman" w:eastAsia="Times New Roman" w:hAnsi="Times New Roman" w:cs="Times New Roman"/>
          <w:sz w:val="12"/>
          <w:szCs w:val="12"/>
          <w:lang w:eastAsia="ru-RU"/>
        </w:rPr>
        <w:t xml:space="preserve"> разрешенным использованием: для индивидуального жилищного строительства, расположенный по адресу: Самарская область, муниципальный район Сергиевский, с. Сергиевск, ул. Самарская, участок № 76. </w:t>
      </w:r>
    </w:p>
    <w:p w:rsidR="003A68BE" w:rsidRPr="003A68BE" w:rsidRDefault="003A68BE" w:rsidP="003A68BE">
      <w:pPr>
        <w:widowControl w:val="0"/>
        <w:autoSpaceDE w:val="0"/>
        <w:autoSpaceDN w:val="0"/>
        <w:adjustRightInd w:val="0"/>
        <w:spacing w:after="0" w:line="240" w:lineRule="auto"/>
        <w:ind w:firstLine="284"/>
        <w:jc w:val="both"/>
        <w:rPr>
          <w:rFonts w:ascii="Times New Roman" w:eastAsia="Times New Roman" w:hAnsi="Times New Roman" w:cs="Times New Roman"/>
          <w:sz w:val="12"/>
          <w:szCs w:val="12"/>
          <w:lang w:eastAsia="ru-RU"/>
        </w:rPr>
      </w:pPr>
      <w:r w:rsidRPr="003A68BE">
        <w:rPr>
          <w:rFonts w:ascii="Times New Roman" w:eastAsia="Times New Roman" w:hAnsi="Times New Roman" w:cs="Times New Roman"/>
          <w:sz w:val="12"/>
          <w:szCs w:val="12"/>
          <w:lang w:eastAsia="ru-RU"/>
        </w:rPr>
        <w:t xml:space="preserve">Обременения: не зарегистрированы. </w:t>
      </w:r>
    </w:p>
    <w:p w:rsidR="003A68BE" w:rsidRPr="003A68BE" w:rsidRDefault="003A68BE" w:rsidP="003A68BE">
      <w:pPr>
        <w:widowControl w:val="0"/>
        <w:autoSpaceDE w:val="0"/>
        <w:autoSpaceDN w:val="0"/>
        <w:adjustRightInd w:val="0"/>
        <w:spacing w:after="0" w:line="240" w:lineRule="auto"/>
        <w:ind w:firstLine="284"/>
        <w:jc w:val="both"/>
        <w:rPr>
          <w:rFonts w:ascii="Times New Roman" w:eastAsia="Times New Roman" w:hAnsi="Times New Roman" w:cs="Times New Roman"/>
          <w:sz w:val="12"/>
          <w:szCs w:val="12"/>
          <w:lang w:eastAsia="ru-RU"/>
        </w:rPr>
      </w:pPr>
      <w:r w:rsidRPr="003A68BE">
        <w:rPr>
          <w:rFonts w:ascii="Times New Roman" w:eastAsia="Times New Roman" w:hAnsi="Times New Roman" w:cs="Times New Roman"/>
          <w:sz w:val="12"/>
          <w:szCs w:val="12"/>
          <w:lang w:eastAsia="ru-RU"/>
        </w:rPr>
        <w:t xml:space="preserve">Начальная цена предмета торгов: 90000,00 рублей в год. </w:t>
      </w:r>
    </w:p>
    <w:p w:rsidR="003A68BE" w:rsidRPr="003A68BE" w:rsidRDefault="003A68BE" w:rsidP="003A68BE">
      <w:pPr>
        <w:widowControl w:val="0"/>
        <w:autoSpaceDE w:val="0"/>
        <w:autoSpaceDN w:val="0"/>
        <w:adjustRightInd w:val="0"/>
        <w:spacing w:after="0" w:line="240" w:lineRule="auto"/>
        <w:ind w:firstLine="284"/>
        <w:jc w:val="both"/>
        <w:rPr>
          <w:rFonts w:ascii="Times New Roman" w:eastAsia="Times New Roman" w:hAnsi="Times New Roman" w:cs="Times New Roman"/>
          <w:sz w:val="12"/>
          <w:szCs w:val="12"/>
          <w:lang w:eastAsia="ru-RU"/>
        </w:rPr>
      </w:pPr>
      <w:r w:rsidRPr="003A68BE">
        <w:rPr>
          <w:rFonts w:ascii="Times New Roman" w:eastAsia="Times New Roman" w:hAnsi="Times New Roman" w:cs="Times New Roman"/>
          <w:sz w:val="12"/>
          <w:szCs w:val="12"/>
          <w:lang w:eastAsia="ru-RU"/>
        </w:rPr>
        <w:t xml:space="preserve">Шаг аукциона: 2700,00 рублей. </w:t>
      </w:r>
    </w:p>
    <w:p w:rsidR="003A68BE" w:rsidRPr="003A68BE" w:rsidRDefault="003A68BE" w:rsidP="003A68BE">
      <w:pPr>
        <w:widowControl w:val="0"/>
        <w:autoSpaceDE w:val="0"/>
        <w:autoSpaceDN w:val="0"/>
        <w:adjustRightInd w:val="0"/>
        <w:spacing w:after="0" w:line="240" w:lineRule="auto"/>
        <w:ind w:firstLine="284"/>
        <w:jc w:val="both"/>
        <w:rPr>
          <w:rFonts w:ascii="Times New Roman" w:eastAsia="Times New Roman" w:hAnsi="Times New Roman" w:cs="Times New Roman"/>
          <w:sz w:val="12"/>
          <w:szCs w:val="12"/>
          <w:lang w:eastAsia="ru-RU"/>
        </w:rPr>
      </w:pPr>
      <w:r w:rsidRPr="003A68BE">
        <w:rPr>
          <w:rFonts w:ascii="Times New Roman" w:eastAsia="Times New Roman" w:hAnsi="Times New Roman" w:cs="Times New Roman"/>
          <w:sz w:val="12"/>
          <w:szCs w:val="12"/>
          <w:lang w:eastAsia="ru-RU"/>
        </w:rPr>
        <w:t>Сумма задатка: 90000,00 рублей.</w:t>
      </w:r>
    </w:p>
    <w:p w:rsidR="003A68BE" w:rsidRPr="003A68BE" w:rsidRDefault="003A68BE" w:rsidP="003A68BE">
      <w:pPr>
        <w:widowControl w:val="0"/>
        <w:autoSpaceDE w:val="0"/>
        <w:autoSpaceDN w:val="0"/>
        <w:adjustRightInd w:val="0"/>
        <w:spacing w:after="0" w:line="240" w:lineRule="auto"/>
        <w:ind w:firstLine="284"/>
        <w:jc w:val="both"/>
        <w:rPr>
          <w:rFonts w:ascii="Times New Roman" w:eastAsia="Times New Roman" w:hAnsi="Times New Roman" w:cs="Times New Roman"/>
          <w:sz w:val="12"/>
          <w:szCs w:val="12"/>
          <w:lang w:eastAsia="ru-RU"/>
        </w:rPr>
      </w:pPr>
      <w:r w:rsidRPr="003A68BE">
        <w:rPr>
          <w:rFonts w:ascii="Times New Roman" w:eastAsia="Times New Roman" w:hAnsi="Times New Roman" w:cs="Times New Roman"/>
          <w:sz w:val="12"/>
          <w:szCs w:val="12"/>
          <w:lang w:eastAsia="ru-RU"/>
        </w:rPr>
        <w:t>Лот №3</w:t>
      </w:r>
    </w:p>
    <w:p w:rsidR="003A68BE" w:rsidRPr="003A68BE" w:rsidRDefault="003A68BE" w:rsidP="003A68BE">
      <w:pPr>
        <w:widowControl w:val="0"/>
        <w:autoSpaceDE w:val="0"/>
        <w:autoSpaceDN w:val="0"/>
        <w:adjustRightInd w:val="0"/>
        <w:spacing w:after="0" w:line="240" w:lineRule="auto"/>
        <w:ind w:firstLine="284"/>
        <w:jc w:val="both"/>
        <w:rPr>
          <w:rFonts w:ascii="Times New Roman" w:eastAsia="Times New Roman" w:hAnsi="Times New Roman" w:cs="Times New Roman"/>
          <w:sz w:val="12"/>
          <w:szCs w:val="12"/>
          <w:lang w:eastAsia="ru-RU"/>
        </w:rPr>
      </w:pPr>
      <w:r w:rsidRPr="003A68BE">
        <w:rPr>
          <w:rFonts w:ascii="Times New Roman" w:eastAsia="Times New Roman" w:hAnsi="Times New Roman" w:cs="Times New Roman"/>
          <w:sz w:val="12"/>
          <w:szCs w:val="12"/>
          <w:lang w:eastAsia="ru-RU"/>
        </w:rPr>
        <w:t xml:space="preserve">Земельный участок, кадастровый номер 63:31:1102021:497, площадь 779 </w:t>
      </w:r>
      <w:proofErr w:type="spellStart"/>
      <w:r w:rsidRPr="003A68BE">
        <w:rPr>
          <w:rFonts w:ascii="Times New Roman" w:eastAsia="Times New Roman" w:hAnsi="Times New Roman" w:cs="Times New Roman"/>
          <w:sz w:val="12"/>
          <w:szCs w:val="12"/>
          <w:lang w:eastAsia="ru-RU"/>
        </w:rPr>
        <w:t>кв.м</w:t>
      </w:r>
      <w:proofErr w:type="spellEnd"/>
      <w:r w:rsidRPr="003A68BE">
        <w:rPr>
          <w:rFonts w:ascii="Times New Roman" w:eastAsia="Times New Roman" w:hAnsi="Times New Roman" w:cs="Times New Roman"/>
          <w:sz w:val="12"/>
          <w:szCs w:val="12"/>
          <w:lang w:eastAsia="ru-RU"/>
        </w:rPr>
        <w:t xml:space="preserve">, категории земель - земли населенных </w:t>
      </w:r>
      <w:proofErr w:type="gramStart"/>
      <w:r w:rsidRPr="003A68BE">
        <w:rPr>
          <w:rFonts w:ascii="Times New Roman" w:eastAsia="Times New Roman" w:hAnsi="Times New Roman" w:cs="Times New Roman"/>
          <w:sz w:val="12"/>
          <w:szCs w:val="12"/>
          <w:lang w:eastAsia="ru-RU"/>
        </w:rPr>
        <w:t>пунктов,  с</w:t>
      </w:r>
      <w:proofErr w:type="gramEnd"/>
      <w:r w:rsidRPr="003A68BE">
        <w:rPr>
          <w:rFonts w:ascii="Times New Roman" w:eastAsia="Times New Roman" w:hAnsi="Times New Roman" w:cs="Times New Roman"/>
          <w:sz w:val="12"/>
          <w:szCs w:val="12"/>
          <w:lang w:eastAsia="ru-RU"/>
        </w:rPr>
        <w:t xml:space="preserve"> разрешенным использованием: для ведения личного подсобного хозяйства, расположенный по адресу: Самарская область, Сергиевский район, </w:t>
      </w:r>
      <w:proofErr w:type="spellStart"/>
      <w:r w:rsidRPr="003A68BE">
        <w:rPr>
          <w:rFonts w:ascii="Times New Roman" w:eastAsia="Times New Roman" w:hAnsi="Times New Roman" w:cs="Times New Roman"/>
          <w:sz w:val="12"/>
          <w:szCs w:val="12"/>
          <w:lang w:eastAsia="ru-RU"/>
        </w:rPr>
        <w:t>п.г.т</w:t>
      </w:r>
      <w:proofErr w:type="spellEnd"/>
      <w:r w:rsidRPr="003A68BE">
        <w:rPr>
          <w:rFonts w:ascii="Times New Roman" w:eastAsia="Times New Roman" w:hAnsi="Times New Roman" w:cs="Times New Roman"/>
          <w:sz w:val="12"/>
          <w:szCs w:val="12"/>
          <w:lang w:eastAsia="ru-RU"/>
        </w:rPr>
        <w:t>. Суходол, ул. Пушкина, д. 17.</w:t>
      </w:r>
    </w:p>
    <w:p w:rsidR="003A68BE" w:rsidRPr="003A68BE" w:rsidRDefault="003A68BE" w:rsidP="003A68BE">
      <w:pPr>
        <w:widowControl w:val="0"/>
        <w:autoSpaceDE w:val="0"/>
        <w:autoSpaceDN w:val="0"/>
        <w:adjustRightInd w:val="0"/>
        <w:spacing w:after="0" w:line="240" w:lineRule="auto"/>
        <w:ind w:firstLine="284"/>
        <w:jc w:val="both"/>
        <w:rPr>
          <w:rFonts w:ascii="Times New Roman" w:eastAsia="Times New Roman" w:hAnsi="Times New Roman" w:cs="Times New Roman"/>
          <w:sz w:val="12"/>
          <w:szCs w:val="12"/>
          <w:lang w:eastAsia="ru-RU"/>
        </w:rPr>
      </w:pPr>
      <w:r w:rsidRPr="003A68BE">
        <w:rPr>
          <w:rFonts w:ascii="Times New Roman" w:eastAsia="Times New Roman" w:hAnsi="Times New Roman" w:cs="Times New Roman"/>
          <w:sz w:val="12"/>
          <w:szCs w:val="12"/>
          <w:lang w:eastAsia="ru-RU"/>
        </w:rPr>
        <w:t xml:space="preserve">Начальная цена предмета торгов: 50000,00 рублей в год. </w:t>
      </w:r>
    </w:p>
    <w:p w:rsidR="003A68BE" w:rsidRPr="003A68BE" w:rsidRDefault="003A68BE" w:rsidP="003A68BE">
      <w:pPr>
        <w:widowControl w:val="0"/>
        <w:autoSpaceDE w:val="0"/>
        <w:autoSpaceDN w:val="0"/>
        <w:adjustRightInd w:val="0"/>
        <w:spacing w:after="0" w:line="240" w:lineRule="auto"/>
        <w:jc w:val="both"/>
        <w:rPr>
          <w:rFonts w:ascii="Times New Roman" w:eastAsia="Times New Roman" w:hAnsi="Times New Roman" w:cs="Times New Roman"/>
          <w:sz w:val="12"/>
          <w:szCs w:val="12"/>
          <w:lang w:eastAsia="ru-RU"/>
        </w:rPr>
      </w:pPr>
      <w:r w:rsidRPr="003A68BE">
        <w:rPr>
          <w:rFonts w:ascii="Times New Roman" w:eastAsia="Times New Roman" w:hAnsi="Times New Roman" w:cs="Times New Roman"/>
          <w:sz w:val="12"/>
          <w:szCs w:val="12"/>
          <w:lang w:eastAsia="ru-RU"/>
        </w:rPr>
        <w:t xml:space="preserve">Шаг аукциона: 1500,00 рублей. </w:t>
      </w:r>
    </w:p>
    <w:p w:rsidR="003A68BE" w:rsidRPr="003A68BE" w:rsidRDefault="003A68BE" w:rsidP="003A68BE">
      <w:pPr>
        <w:widowControl w:val="0"/>
        <w:autoSpaceDE w:val="0"/>
        <w:autoSpaceDN w:val="0"/>
        <w:adjustRightInd w:val="0"/>
        <w:spacing w:after="0" w:line="240" w:lineRule="auto"/>
        <w:jc w:val="both"/>
        <w:rPr>
          <w:rFonts w:ascii="Times New Roman" w:eastAsia="Times New Roman" w:hAnsi="Times New Roman" w:cs="Times New Roman"/>
          <w:sz w:val="12"/>
          <w:szCs w:val="12"/>
          <w:lang w:eastAsia="ru-RU"/>
        </w:rPr>
      </w:pPr>
      <w:r w:rsidRPr="003A68BE">
        <w:rPr>
          <w:rFonts w:ascii="Times New Roman" w:eastAsia="Times New Roman" w:hAnsi="Times New Roman" w:cs="Times New Roman"/>
          <w:sz w:val="12"/>
          <w:szCs w:val="12"/>
          <w:lang w:eastAsia="ru-RU"/>
        </w:rPr>
        <w:t>Сумма задатка: 50000,00 рублей.</w:t>
      </w:r>
    </w:p>
    <w:p w:rsidR="003A68BE" w:rsidRPr="003A68BE" w:rsidRDefault="003A68BE" w:rsidP="003A68BE">
      <w:pPr>
        <w:widowControl w:val="0"/>
        <w:autoSpaceDE w:val="0"/>
        <w:autoSpaceDN w:val="0"/>
        <w:adjustRightInd w:val="0"/>
        <w:spacing w:after="0" w:line="240" w:lineRule="auto"/>
        <w:jc w:val="both"/>
        <w:rPr>
          <w:rFonts w:ascii="Times New Roman" w:eastAsia="Times New Roman" w:hAnsi="Times New Roman" w:cs="Times New Roman"/>
          <w:sz w:val="12"/>
          <w:szCs w:val="12"/>
          <w:lang w:eastAsia="ru-RU"/>
        </w:rPr>
      </w:pPr>
    </w:p>
    <w:p w:rsidR="003A68BE" w:rsidRPr="003A68BE" w:rsidRDefault="003A68BE" w:rsidP="003A68BE">
      <w:pPr>
        <w:widowControl w:val="0"/>
        <w:autoSpaceDE w:val="0"/>
        <w:autoSpaceDN w:val="0"/>
        <w:adjustRightInd w:val="0"/>
        <w:spacing w:after="0" w:line="240" w:lineRule="auto"/>
        <w:jc w:val="both"/>
        <w:rPr>
          <w:rFonts w:ascii="Times New Roman" w:eastAsia="Times New Roman" w:hAnsi="Times New Roman" w:cs="Times New Roman"/>
          <w:sz w:val="12"/>
          <w:szCs w:val="12"/>
          <w:lang w:eastAsia="ru-RU"/>
        </w:rPr>
      </w:pPr>
    </w:p>
    <w:p w:rsidR="003A68BE" w:rsidRPr="003A68BE" w:rsidRDefault="003A68BE" w:rsidP="003A68BE">
      <w:pPr>
        <w:widowControl w:val="0"/>
        <w:autoSpaceDE w:val="0"/>
        <w:autoSpaceDN w:val="0"/>
        <w:adjustRightInd w:val="0"/>
        <w:spacing w:after="0" w:line="240" w:lineRule="auto"/>
        <w:jc w:val="both"/>
        <w:rPr>
          <w:rFonts w:ascii="Times New Roman" w:eastAsia="Times New Roman" w:hAnsi="Times New Roman" w:cs="Times New Roman"/>
          <w:sz w:val="12"/>
          <w:szCs w:val="12"/>
          <w:lang w:eastAsia="ru-RU"/>
        </w:rPr>
      </w:pPr>
    </w:p>
    <w:p w:rsidR="003A68BE" w:rsidRPr="003A68BE" w:rsidRDefault="003A68BE" w:rsidP="003A68BE">
      <w:pPr>
        <w:widowControl w:val="0"/>
        <w:autoSpaceDE w:val="0"/>
        <w:autoSpaceDN w:val="0"/>
        <w:adjustRightInd w:val="0"/>
        <w:spacing w:after="0" w:line="240" w:lineRule="auto"/>
        <w:ind w:firstLine="284"/>
        <w:jc w:val="both"/>
        <w:rPr>
          <w:rFonts w:ascii="Times New Roman" w:eastAsia="Times New Roman" w:hAnsi="Times New Roman" w:cs="Times New Roman"/>
          <w:sz w:val="12"/>
          <w:szCs w:val="12"/>
          <w:lang w:eastAsia="ru-RU"/>
        </w:rPr>
      </w:pPr>
      <w:r w:rsidRPr="003A68BE">
        <w:rPr>
          <w:rFonts w:ascii="Times New Roman" w:eastAsia="Times New Roman" w:hAnsi="Times New Roman" w:cs="Times New Roman"/>
          <w:sz w:val="12"/>
          <w:szCs w:val="12"/>
          <w:lang w:eastAsia="ru-RU"/>
        </w:rPr>
        <w:t xml:space="preserve">Максимально и (или) минимально допустимые параметры разрешенного строительства объекта капитального строительства: </w:t>
      </w:r>
    </w:p>
    <w:p w:rsidR="003A68BE" w:rsidRPr="003A68BE" w:rsidRDefault="003A68BE" w:rsidP="003A68BE">
      <w:pPr>
        <w:widowControl w:val="0"/>
        <w:autoSpaceDE w:val="0"/>
        <w:autoSpaceDN w:val="0"/>
        <w:adjustRightInd w:val="0"/>
        <w:spacing w:after="0" w:line="240" w:lineRule="auto"/>
        <w:ind w:firstLine="284"/>
        <w:jc w:val="both"/>
        <w:rPr>
          <w:rFonts w:ascii="Times New Roman" w:eastAsia="Times New Roman" w:hAnsi="Times New Roman" w:cs="Times New Roman"/>
          <w:sz w:val="12"/>
          <w:szCs w:val="12"/>
          <w:lang w:eastAsia="ru-RU"/>
        </w:rPr>
      </w:pPr>
      <w:r w:rsidRPr="003A68BE">
        <w:rPr>
          <w:rFonts w:ascii="Times New Roman" w:eastAsia="Times New Roman" w:hAnsi="Times New Roman" w:cs="Times New Roman"/>
          <w:sz w:val="12"/>
          <w:szCs w:val="12"/>
          <w:lang w:eastAsia="ru-RU"/>
        </w:rPr>
        <w:t xml:space="preserve">Согласно Правил землепользования и застройки сельского поселения Сергиевск </w:t>
      </w:r>
      <w:proofErr w:type="spellStart"/>
      <w:r w:rsidRPr="003A68BE">
        <w:rPr>
          <w:rFonts w:ascii="Times New Roman" w:eastAsia="Times New Roman" w:hAnsi="Times New Roman" w:cs="Times New Roman"/>
          <w:sz w:val="12"/>
          <w:szCs w:val="12"/>
          <w:lang w:eastAsia="ru-RU"/>
        </w:rPr>
        <w:t>м.р</w:t>
      </w:r>
      <w:proofErr w:type="spellEnd"/>
      <w:r w:rsidRPr="003A68BE">
        <w:rPr>
          <w:rFonts w:ascii="Times New Roman" w:eastAsia="Times New Roman" w:hAnsi="Times New Roman" w:cs="Times New Roman"/>
          <w:sz w:val="12"/>
          <w:szCs w:val="12"/>
          <w:lang w:eastAsia="ru-RU"/>
        </w:rPr>
        <w:t xml:space="preserve">. Сергиевский Самарской области утвержденных решением собрания представителей </w:t>
      </w:r>
      <w:proofErr w:type="spellStart"/>
      <w:r w:rsidRPr="003A68BE">
        <w:rPr>
          <w:rFonts w:ascii="Times New Roman" w:eastAsia="Times New Roman" w:hAnsi="Times New Roman" w:cs="Times New Roman"/>
          <w:sz w:val="12"/>
          <w:szCs w:val="12"/>
          <w:lang w:eastAsia="ru-RU"/>
        </w:rPr>
        <w:t>с.п</w:t>
      </w:r>
      <w:proofErr w:type="spellEnd"/>
      <w:r w:rsidRPr="003A68BE">
        <w:rPr>
          <w:rFonts w:ascii="Times New Roman" w:eastAsia="Times New Roman" w:hAnsi="Times New Roman" w:cs="Times New Roman"/>
          <w:sz w:val="12"/>
          <w:szCs w:val="12"/>
          <w:lang w:eastAsia="ru-RU"/>
        </w:rPr>
        <w:t>. Сергиевск муниципального района Сергиевский Самарской об-</w:t>
      </w:r>
      <w:proofErr w:type="spellStart"/>
      <w:r w:rsidRPr="003A68BE">
        <w:rPr>
          <w:rFonts w:ascii="Times New Roman" w:eastAsia="Times New Roman" w:hAnsi="Times New Roman" w:cs="Times New Roman"/>
          <w:sz w:val="12"/>
          <w:szCs w:val="12"/>
          <w:lang w:eastAsia="ru-RU"/>
        </w:rPr>
        <w:t>ласти</w:t>
      </w:r>
      <w:proofErr w:type="spellEnd"/>
      <w:r w:rsidRPr="003A68BE">
        <w:rPr>
          <w:rFonts w:ascii="Times New Roman" w:eastAsia="Times New Roman" w:hAnsi="Times New Roman" w:cs="Times New Roman"/>
          <w:sz w:val="12"/>
          <w:szCs w:val="12"/>
          <w:lang w:eastAsia="ru-RU"/>
        </w:rPr>
        <w:t xml:space="preserve"> №30 от 27.12.2013г., 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соответствующих данным земельным участкам, расположенным в территориальной зоне  – Ж1, минимальная площадь земельного участка для индивидуальной жилой застройки – 600 </w:t>
      </w:r>
      <w:proofErr w:type="spellStart"/>
      <w:r w:rsidRPr="003A68BE">
        <w:rPr>
          <w:rFonts w:ascii="Times New Roman" w:eastAsia="Times New Roman" w:hAnsi="Times New Roman" w:cs="Times New Roman"/>
          <w:sz w:val="12"/>
          <w:szCs w:val="12"/>
          <w:lang w:eastAsia="ru-RU"/>
        </w:rPr>
        <w:t>кв.м</w:t>
      </w:r>
      <w:proofErr w:type="spellEnd"/>
      <w:r w:rsidRPr="003A68BE">
        <w:rPr>
          <w:rFonts w:ascii="Times New Roman" w:eastAsia="Times New Roman" w:hAnsi="Times New Roman" w:cs="Times New Roman"/>
          <w:sz w:val="12"/>
          <w:szCs w:val="12"/>
          <w:lang w:eastAsia="ru-RU"/>
        </w:rPr>
        <w:t xml:space="preserve">., максимальная площадь земельного участка для индивидуальной жилой застройки – 1500 </w:t>
      </w:r>
      <w:proofErr w:type="spellStart"/>
      <w:r w:rsidRPr="003A68BE">
        <w:rPr>
          <w:rFonts w:ascii="Times New Roman" w:eastAsia="Times New Roman" w:hAnsi="Times New Roman" w:cs="Times New Roman"/>
          <w:sz w:val="12"/>
          <w:szCs w:val="12"/>
          <w:lang w:eastAsia="ru-RU"/>
        </w:rPr>
        <w:t>кв.м</w:t>
      </w:r>
      <w:proofErr w:type="spellEnd"/>
      <w:r w:rsidRPr="003A68BE">
        <w:rPr>
          <w:rFonts w:ascii="Times New Roman" w:eastAsia="Times New Roman" w:hAnsi="Times New Roman" w:cs="Times New Roman"/>
          <w:sz w:val="12"/>
          <w:szCs w:val="12"/>
          <w:lang w:eastAsia="ru-RU"/>
        </w:rPr>
        <w:t>., максимальная высота зданий, строений, сооружений  – 12 м., минимальный отступ от границ земельных участков до от-дельно стоящих зданий  – 3 м., минимальный отступ от границ земельных участков до строений и сооружений  – 1 м., максимальный процент застройки в границах земельного участка для индивидуальной жилой застройки – 60 %, макси-</w:t>
      </w:r>
      <w:proofErr w:type="spellStart"/>
      <w:r w:rsidRPr="003A68BE">
        <w:rPr>
          <w:rFonts w:ascii="Times New Roman" w:eastAsia="Times New Roman" w:hAnsi="Times New Roman" w:cs="Times New Roman"/>
          <w:sz w:val="12"/>
          <w:szCs w:val="12"/>
          <w:lang w:eastAsia="ru-RU"/>
        </w:rPr>
        <w:t>мальная</w:t>
      </w:r>
      <w:proofErr w:type="spellEnd"/>
      <w:r w:rsidRPr="003A68BE">
        <w:rPr>
          <w:rFonts w:ascii="Times New Roman" w:eastAsia="Times New Roman" w:hAnsi="Times New Roman" w:cs="Times New Roman"/>
          <w:sz w:val="12"/>
          <w:szCs w:val="12"/>
          <w:lang w:eastAsia="ru-RU"/>
        </w:rPr>
        <w:t xml:space="preserve"> высота капитальных ограждений земельных участков – 2м;</w:t>
      </w:r>
    </w:p>
    <w:p w:rsidR="003A68BE" w:rsidRPr="003A68BE" w:rsidRDefault="003A68BE" w:rsidP="003A68BE">
      <w:pPr>
        <w:widowControl w:val="0"/>
        <w:autoSpaceDE w:val="0"/>
        <w:autoSpaceDN w:val="0"/>
        <w:adjustRightInd w:val="0"/>
        <w:spacing w:after="0" w:line="240" w:lineRule="auto"/>
        <w:ind w:firstLine="284"/>
        <w:jc w:val="both"/>
        <w:rPr>
          <w:rFonts w:ascii="Times New Roman" w:eastAsia="Times New Roman" w:hAnsi="Times New Roman" w:cs="Times New Roman"/>
          <w:sz w:val="12"/>
          <w:szCs w:val="12"/>
          <w:lang w:eastAsia="ru-RU"/>
        </w:rPr>
      </w:pPr>
      <w:r w:rsidRPr="003A68BE">
        <w:rPr>
          <w:rFonts w:ascii="Times New Roman" w:eastAsia="Times New Roman" w:hAnsi="Times New Roman" w:cs="Times New Roman"/>
          <w:sz w:val="12"/>
          <w:szCs w:val="12"/>
          <w:lang w:eastAsia="ru-RU"/>
        </w:rPr>
        <w:t xml:space="preserve">Согласно Правил землепользования и застройки городского поселения Суходол </w:t>
      </w:r>
      <w:proofErr w:type="spellStart"/>
      <w:r w:rsidRPr="003A68BE">
        <w:rPr>
          <w:rFonts w:ascii="Times New Roman" w:eastAsia="Times New Roman" w:hAnsi="Times New Roman" w:cs="Times New Roman"/>
          <w:sz w:val="12"/>
          <w:szCs w:val="12"/>
          <w:lang w:eastAsia="ru-RU"/>
        </w:rPr>
        <w:t>м.р</w:t>
      </w:r>
      <w:proofErr w:type="spellEnd"/>
      <w:r w:rsidRPr="003A68BE">
        <w:rPr>
          <w:rFonts w:ascii="Times New Roman" w:eastAsia="Times New Roman" w:hAnsi="Times New Roman" w:cs="Times New Roman"/>
          <w:sz w:val="12"/>
          <w:szCs w:val="12"/>
          <w:lang w:eastAsia="ru-RU"/>
        </w:rPr>
        <w:t>. Сергиевский Самарской об-</w:t>
      </w:r>
      <w:proofErr w:type="spellStart"/>
      <w:r w:rsidRPr="003A68BE">
        <w:rPr>
          <w:rFonts w:ascii="Times New Roman" w:eastAsia="Times New Roman" w:hAnsi="Times New Roman" w:cs="Times New Roman"/>
          <w:sz w:val="12"/>
          <w:szCs w:val="12"/>
          <w:lang w:eastAsia="ru-RU"/>
        </w:rPr>
        <w:t>ласти</w:t>
      </w:r>
      <w:proofErr w:type="spellEnd"/>
      <w:r w:rsidRPr="003A68BE">
        <w:rPr>
          <w:rFonts w:ascii="Times New Roman" w:eastAsia="Times New Roman" w:hAnsi="Times New Roman" w:cs="Times New Roman"/>
          <w:sz w:val="12"/>
          <w:szCs w:val="12"/>
          <w:lang w:eastAsia="ru-RU"/>
        </w:rPr>
        <w:t xml:space="preserve"> утвержденных решением собрания представителей </w:t>
      </w:r>
      <w:proofErr w:type="spellStart"/>
      <w:r w:rsidRPr="003A68BE">
        <w:rPr>
          <w:rFonts w:ascii="Times New Roman" w:eastAsia="Times New Roman" w:hAnsi="Times New Roman" w:cs="Times New Roman"/>
          <w:sz w:val="12"/>
          <w:szCs w:val="12"/>
          <w:lang w:eastAsia="ru-RU"/>
        </w:rPr>
        <w:t>г.п</w:t>
      </w:r>
      <w:proofErr w:type="spellEnd"/>
      <w:r w:rsidRPr="003A68BE">
        <w:rPr>
          <w:rFonts w:ascii="Times New Roman" w:eastAsia="Times New Roman" w:hAnsi="Times New Roman" w:cs="Times New Roman"/>
          <w:sz w:val="12"/>
          <w:szCs w:val="12"/>
          <w:lang w:eastAsia="ru-RU"/>
        </w:rPr>
        <w:t>. Суходол муниципального района Сергиевский Самарской области №30 от 20.12.2013г значение предельных размеров земельного участка и предельных параметров разрешенного строительства, реконструкции объектов капитального строительства соответствующих данному земельному участку, расположенному в территориальной зоне  – Ж1, минимальная площадь земельного участка для ведения личного под-</w:t>
      </w:r>
      <w:proofErr w:type="spellStart"/>
      <w:r w:rsidRPr="003A68BE">
        <w:rPr>
          <w:rFonts w:ascii="Times New Roman" w:eastAsia="Times New Roman" w:hAnsi="Times New Roman" w:cs="Times New Roman"/>
          <w:sz w:val="12"/>
          <w:szCs w:val="12"/>
          <w:lang w:eastAsia="ru-RU"/>
        </w:rPr>
        <w:t>собного</w:t>
      </w:r>
      <w:proofErr w:type="spellEnd"/>
      <w:r w:rsidRPr="003A68BE">
        <w:rPr>
          <w:rFonts w:ascii="Times New Roman" w:eastAsia="Times New Roman" w:hAnsi="Times New Roman" w:cs="Times New Roman"/>
          <w:sz w:val="12"/>
          <w:szCs w:val="12"/>
          <w:lang w:eastAsia="ru-RU"/>
        </w:rPr>
        <w:t xml:space="preserve"> хозяйства – 600 </w:t>
      </w:r>
      <w:proofErr w:type="spellStart"/>
      <w:r w:rsidRPr="003A68BE">
        <w:rPr>
          <w:rFonts w:ascii="Times New Roman" w:eastAsia="Times New Roman" w:hAnsi="Times New Roman" w:cs="Times New Roman"/>
          <w:sz w:val="12"/>
          <w:szCs w:val="12"/>
          <w:lang w:eastAsia="ru-RU"/>
        </w:rPr>
        <w:t>кв.м</w:t>
      </w:r>
      <w:proofErr w:type="spellEnd"/>
      <w:r w:rsidRPr="003A68BE">
        <w:rPr>
          <w:rFonts w:ascii="Times New Roman" w:eastAsia="Times New Roman" w:hAnsi="Times New Roman" w:cs="Times New Roman"/>
          <w:sz w:val="12"/>
          <w:szCs w:val="12"/>
          <w:lang w:eastAsia="ru-RU"/>
        </w:rPr>
        <w:t xml:space="preserve">., максимальная площадь земельного участка для ведения личного подсобного хозяйства – 3000 </w:t>
      </w:r>
      <w:proofErr w:type="spellStart"/>
      <w:r w:rsidRPr="003A68BE">
        <w:rPr>
          <w:rFonts w:ascii="Times New Roman" w:eastAsia="Times New Roman" w:hAnsi="Times New Roman" w:cs="Times New Roman"/>
          <w:sz w:val="12"/>
          <w:szCs w:val="12"/>
          <w:lang w:eastAsia="ru-RU"/>
        </w:rPr>
        <w:t>кв.м</w:t>
      </w:r>
      <w:proofErr w:type="spellEnd"/>
      <w:r w:rsidRPr="003A68BE">
        <w:rPr>
          <w:rFonts w:ascii="Times New Roman" w:eastAsia="Times New Roman" w:hAnsi="Times New Roman" w:cs="Times New Roman"/>
          <w:sz w:val="12"/>
          <w:szCs w:val="12"/>
          <w:lang w:eastAsia="ru-RU"/>
        </w:rPr>
        <w:t xml:space="preserve">., максимальная высота зданий, строений, сооружений  – 12 м., минимальный отступ от границ земельных участков до отдельно стоящих зданий  – 3 м., минимальный отступ от границ земельных участков до строений и </w:t>
      </w:r>
      <w:proofErr w:type="spellStart"/>
      <w:r w:rsidRPr="003A68BE">
        <w:rPr>
          <w:rFonts w:ascii="Times New Roman" w:eastAsia="Times New Roman" w:hAnsi="Times New Roman" w:cs="Times New Roman"/>
          <w:sz w:val="12"/>
          <w:szCs w:val="12"/>
          <w:lang w:eastAsia="ru-RU"/>
        </w:rPr>
        <w:t>соору-жений</w:t>
      </w:r>
      <w:proofErr w:type="spellEnd"/>
      <w:r w:rsidRPr="003A68BE">
        <w:rPr>
          <w:rFonts w:ascii="Times New Roman" w:eastAsia="Times New Roman" w:hAnsi="Times New Roman" w:cs="Times New Roman"/>
          <w:sz w:val="12"/>
          <w:szCs w:val="12"/>
          <w:lang w:eastAsia="ru-RU"/>
        </w:rPr>
        <w:t xml:space="preserve">  – 1 м., максимальный процент застройки в границах земельного участка для ведения личного подсобного </w:t>
      </w:r>
      <w:proofErr w:type="spellStart"/>
      <w:r w:rsidRPr="003A68BE">
        <w:rPr>
          <w:rFonts w:ascii="Times New Roman" w:eastAsia="Times New Roman" w:hAnsi="Times New Roman" w:cs="Times New Roman"/>
          <w:sz w:val="12"/>
          <w:szCs w:val="12"/>
          <w:lang w:eastAsia="ru-RU"/>
        </w:rPr>
        <w:t>хозяй-ства</w:t>
      </w:r>
      <w:proofErr w:type="spellEnd"/>
      <w:r w:rsidRPr="003A68BE">
        <w:rPr>
          <w:rFonts w:ascii="Times New Roman" w:eastAsia="Times New Roman" w:hAnsi="Times New Roman" w:cs="Times New Roman"/>
          <w:sz w:val="12"/>
          <w:szCs w:val="12"/>
          <w:lang w:eastAsia="ru-RU"/>
        </w:rPr>
        <w:t xml:space="preserve"> – 50 %, максимальная высота капитальных ограждений земельных участков – 2м.</w:t>
      </w:r>
    </w:p>
    <w:p w:rsidR="003A68BE" w:rsidRPr="003A68BE" w:rsidRDefault="003A68BE" w:rsidP="003A68BE">
      <w:pPr>
        <w:widowControl w:val="0"/>
        <w:autoSpaceDE w:val="0"/>
        <w:autoSpaceDN w:val="0"/>
        <w:adjustRightInd w:val="0"/>
        <w:spacing w:after="0" w:line="240" w:lineRule="auto"/>
        <w:ind w:firstLine="284"/>
        <w:jc w:val="both"/>
        <w:rPr>
          <w:rFonts w:ascii="Times New Roman" w:eastAsia="Times New Roman" w:hAnsi="Times New Roman" w:cs="Times New Roman"/>
          <w:sz w:val="12"/>
          <w:szCs w:val="12"/>
          <w:lang w:eastAsia="ru-RU"/>
        </w:rPr>
      </w:pPr>
      <w:r w:rsidRPr="003A68BE">
        <w:rPr>
          <w:rFonts w:ascii="Times New Roman" w:eastAsia="Times New Roman" w:hAnsi="Times New Roman" w:cs="Times New Roman"/>
          <w:sz w:val="12"/>
          <w:szCs w:val="12"/>
          <w:lang w:eastAsia="ru-RU"/>
        </w:rPr>
        <w:t xml:space="preserve">Технические условия подключения объекта, к сетям инженерно-технического обеспечения проектируемых объектов в границах земельных участков, расположенных по адресу: Самарская область, муниципальный район Сергиевский, с. Сергиевск, ул. Самарская, участки №№ 73, 76; Самарская область, Сергиевский район, </w:t>
      </w:r>
      <w:proofErr w:type="spellStart"/>
      <w:r w:rsidRPr="003A68BE">
        <w:rPr>
          <w:rFonts w:ascii="Times New Roman" w:eastAsia="Times New Roman" w:hAnsi="Times New Roman" w:cs="Times New Roman"/>
          <w:sz w:val="12"/>
          <w:szCs w:val="12"/>
          <w:lang w:eastAsia="ru-RU"/>
        </w:rPr>
        <w:t>п.г.т</w:t>
      </w:r>
      <w:proofErr w:type="spellEnd"/>
      <w:r w:rsidRPr="003A68BE">
        <w:rPr>
          <w:rFonts w:ascii="Times New Roman" w:eastAsia="Times New Roman" w:hAnsi="Times New Roman" w:cs="Times New Roman"/>
          <w:sz w:val="12"/>
          <w:szCs w:val="12"/>
          <w:lang w:eastAsia="ru-RU"/>
        </w:rPr>
        <w:t>. Суходол, ул. Пушкина, д. 17.</w:t>
      </w:r>
    </w:p>
    <w:p w:rsidR="003A68BE" w:rsidRPr="003A68BE" w:rsidRDefault="003A68BE" w:rsidP="003A68BE">
      <w:pPr>
        <w:widowControl w:val="0"/>
        <w:autoSpaceDE w:val="0"/>
        <w:autoSpaceDN w:val="0"/>
        <w:adjustRightInd w:val="0"/>
        <w:spacing w:after="0" w:line="240" w:lineRule="auto"/>
        <w:ind w:firstLine="284"/>
        <w:jc w:val="both"/>
        <w:rPr>
          <w:rFonts w:ascii="Times New Roman" w:eastAsia="Times New Roman" w:hAnsi="Times New Roman" w:cs="Times New Roman"/>
          <w:sz w:val="12"/>
          <w:szCs w:val="12"/>
          <w:lang w:eastAsia="ru-RU"/>
        </w:rPr>
      </w:pPr>
      <w:r w:rsidRPr="003A68BE">
        <w:rPr>
          <w:rFonts w:ascii="Times New Roman" w:eastAsia="Times New Roman" w:hAnsi="Times New Roman" w:cs="Times New Roman"/>
          <w:sz w:val="12"/>
          <w:szCs w:val="12"/>
          <w:lang w:eastAsia="ru-RU"/>
        </w:rPr>
        <w:t xml:space="preserve">На основании сведений №274/3 от 01.10.2019г., №282/8 от 09.10.2019г. акционерного общества «Самарская сетевая компания» технологическое присоединение объекта капитального строительства к сетям АО «Самарская сетевая компания» возможно. </w:t>
      </w:r>
    </w:p>
    <w:p w:rsidR="003A68BE" w:rsidRPr="003A68BE" w:rsidRDefault="003A68BE" w:rsidP="003A68BE">
      <w:pPr>
        <w:widowControl w:val="0"/>
        <w:autoSpaceDE w:val="0"/>
        <w:autoSpaceDN w:val="0"/>
        <w:adjustRightInd w:val="0"/>
        <w:spacing w:after="0" w:line="240" w:lineRule="auto"/>
        <w:ind w:firstLine="284"/>
        <w:jc w:val="both"/>
        <w:rPr>
          <w:rFonts w:ascii="Times New Roman" w:eastAsia="Times New Roman" w:hAnsi="Times New Roman" w:cs="Times New Roman"/>
          <w:sz w:val="12"/>
          <w:szCs w:val="12"/>
          <w:lang w:eastAsia="ru-RU"/>
        </w:rPr>
      </w:pPr>
      <w:r w:rsidRPr="003A68BE">
        <w:rPr>
          <w:rFonts w:ascii="Times New Roman" w:eastAsia="Times New Roman" w:hAnsi="Times New Roman" w:cs="Times New Roman"/>
          <w:sz w:val="12"/>
          <w:szCs w:val="12"/>
          <w:lang w:eastAsia="ru-RU"/>
        </w:rPr>
        <w:t>Технические условия на подключение к электрическим сетям будут выданы Заказчику строительства на основании договора технологического присоединения в соответствии с Утвержденным Постановлением Правительства РФ №861 от 27.12.2004г. после подачи заявки установленного образца на технологическое присоединение в адрес АО «Самарская сетевая компания».</w:t>
      </w:r>
    </w:p>
    <w:p w:rsidR="003A68BE" w:rsidRPr="003A68BE" w:rsidRDefault="003A68BE" w:rsidP="003A68BE">
      <w:pPr>
        <w:widowControl w:val="0"/>
        <w:autoSpaceDE w:val="0"/>
        <w:autoSpaceDN w:val="0"/>
        <w:adjustRightInd w:val="0"/>
        <w:spacing w:after="0" w:line="240" w:lineRule="auto"/>
        <w:ind w:firstLine="284"/>
        <w:jc w:val="both"/>
        <w:rPr>
          <w:rFonts w:ascii="Times New Roman" w:eastAsia="Times New Roman" w:hAnsi="Times New Roman" w:cs="Times New Roman"/>
          <w:sz w:val="12"/>
          <w:szCs w:val="12"/>
          <w:lang w:eastAsia="ru-RU"/>
        </w:rPr>
      </w:pPr>
      <w:r w:rsidRPr="003A68BE">
        <w:rPr>
          <w:rFonts w:ascii="Times New Roman" w:eastAsia="Times New Roman" w:hAnsi="Times New Roman" w:cs="Times New Roman"/>
          <w:sz w:val="12"/>
          <w:szCs w:val="12"/>
          <w:lang w:eastAsia="ru-RU"/>
        </w:rPr>
        <w:t>В соответствии с приказами:</w:t>
      </w:r>
    </w:p>
    <w:p w:rsidR="003A68BE" w:rsidRPr="003A68BE" w:rsidRDefault="003A68BE" w:rsidP="003A68BE">
      <w:pPr>
        <w:widowControl w:val="0"/>
        <w:autoSpaceDE w:val="0"/>
        <w:autoSpaceDN w:val="0"/>
        <w:adjustRightInd w:val="0"/>
        <w:spacing w:after="0" w:line="240" w:lineRule="auto"/>
        <w:ind w:firstLine="284"/>
        <w:jc w:val="both"/>
        <w:rPr>
          <w:rFonts w:ascii="Times New Roman" w:eastAsia="Times New Roman" w:hAnsi="Times New Roman" w:cs="Times New Roman"/>
          <w:sz w:val="12"/>
          <w:szCs w:val="12"/>
          <w:lang w:eastAsia="ru-RU"/>
        </w:rPr>
      </w:pPr>
      <w:r w:rsidRPr="003A68BE">
        <w:rPr>
          <w:rFonts w:ascii="Times New Roman" w:eastAsia="Times New Roman" w:hAnsi="Times New Roman" w:cs="Times New Roman"/>
          <w:sz w:val="12"/>
          <w:szCs w:val="12"/>
          <w:lang w:eastAsia="ru-RU"/>
        </w:rPr>
        <w:t>1. Министерства энергетики и жилищно-коммунального хозяйства Самарской области от 21.12.2010г. № 77 размер платы за технологическое присоединение к электрическим сетям территориальных сетевых организаций Самарской области для заявителей, подающих заявку на технологическое присоединение с присоединенной мощностью, не превышающей 15 кВт включительно (с учетом ранее присоединенной в данной точке присоединения мощности),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 составляет 550 рублей, а также отсутствии технологического присоединения этого заявителя в данном муниципальном районе в течении 3 лет.</w:t>
      </w:r>
    </w:p>
    <w:p w:rsidR="003A68BE" w:rsidRPr="003A68BE" w:rsidRDefault="003A68BE" w:rsidP="003A68BE">
      <w:pPr>
        <w:widowControl w:val="0"/>
        <w:autoSpaceDE w:val="0"/>
        <w:autoSpaceDN w:val="0"/>
        <w:adjustRightInd w:val="0"/>
        <w:spacing w:after="0" w:line="240" w:lineRule="auto"/>
        <w:ind w:firstLine="284"/>
        <w:jc w:val="both"/>
        <w:rPr>
          <w:rFonts w:ascii="Times New Roman" w:eastAsia="Times New Roman" w:hAnsi="Times New Roman" w:cs="Times New Roman"/>
          <w:sz w:val="12"/>
          <w:szCs w:val="12"/>
          <w:lang w:eastAsia="ru-RU"/>
        </w:rPr>
      </w:pPr>
      <w:r w:rsidRPr="003A68BE">
        <w:rPr>
          <w:rFonts w:ascii="Times New Roman" w:eastAsia="Times New Roman" w:hAnsi="Times New Roman" w:cs="Times New Roman"/>
          <w:sz w:val="12"/>
          <w:szCs w:val="12"/>
          <w:lang w:eastAsia="ru-RU"/>
        </w:rPr>
        <w:t xml:space="preserve">2. Министерства энергетики и жилищно-коммунального хозяйства Самарской области от 27.12.2017г. №897 размер платы за технологическое присоединение к электрическим сетям АО «Самарская сетевая компания» для заявителей с присоединяемой мощностью более 15 кВт, и для заявителей, подающим заявку на технологическое присоединение </w:t>
      </w:r>
      <w:proofErr w:type="spellStart"/>
      <w:r w:rsidRPr="003A68BE">
        <w:rPr>
          <w:rFonts w:ascii="Times New Roman" w:eastAsia="Times New Roman" w:hAnsi="Times New Roman" w:cs="Times New Roman"/>
          <w:sz w:val="12"/>
          <w:szCs w:val="12"/>
          <w:lang w:eastAsia="ru-RU"/>
        </w:rPr>
        <w:t>энергопринимающих</w:t>
      </w:r>
      <w:proofErr w:type="spellEnd"/>
      <w:r w:rsidRPr="003A68BE">
        <w:rPr>
          <w:rFonts w:ascii="Times New Roman" w:eastAsia="Times New Roman" w:hAnsi="Times New Roman" w:cs="Times New Roman"/>
          <w:sz w:val="12"/>
          <w:szCs w:val="12"/>
          <w:lang w:eastAsia="ru-RU"/>
        </w:rPr>
        <w:t xml:space="preserve"> устройств максимальной присоединенной мощностью, не превышающей 15 кВт включительно (с учетом ранее присоединенной в данной точке присоединения мощности), в случае если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более 300 метров в городах и поселках городского типа и более 500 метров в сельской местности, взымается в соответствии с утвержденными стандартизированными тарифными ставками, ставками за единицу максимальной мощности.</w:t>
      </w:r>
    </w:p>
    <w:p w:rsidR="003A68BE" w:rsidRPr="003A68BE" w:rsidRDefault="003A68BE" w:rsidP="003A68BE">
      <w:pPr>
        <w:widowControl w:val="0"/>
        <w:autoSpaceDE w:val="0"/>
        <w:autoSpaceDN w:val="0"/>
        <w:adjustRightInd w:val="0"/>
        <w:spacing w:after="0" w:line="240" w:lineRule="auto"/>
        <w:ind w:firstLine="284"/>
        <w:jc w:val="both"/>
        <w:rPr>
          <w:rFonts w:ascii="Times New Roman" w:eastAsia="Times New Roman" w:hAnsi="Times New Roman" w:cs="Times New Roman"/>
          <w:sz w:val="12"/>
          <w:szCs w:val="12"/>
          <w:lang w:eastAsia="ru-RU"/>
        </w:rPr>
      </w:pPr>
      <w:r w:rsidRPr="003A68BE">
        <w:rPr>
          <w:rFonts w:ascii="Times New Roman" w:eastAsia="Times New Roman" w:hAnsi="Times New Roman" w:cs="Times New Roman"/>
          <w:sz w:val="12"/>
          <w:szCs w:val="12"/>
          <w:lang w:eastAsia="ru-RU"/>
        </w:rPr>
        <w:t>___________________________________________________________________________________________</w:t>
      </w:r>
      <w:r>
        <w:rPr>
          <w:rFonts w:ascii="Times New Roman" w:eastAsia="Times New Roman" w:hAnsi="Times New Roman" w:cs="Times New Roman"/>
          <w:sz w:val="12"/>
          <w:szCs w:val="12"/>
          <w:lang w:eastAsia="ru-RU"/>
        </w:rPr>
        <w:t>___________________________</w:t>
      </w:r>
      <w:r w:rsidRPr="003A68BE">
        <w:rPr>
          <w:rFonts w:ascii="Times New Roman" w:eastAsia="Times New Roman" w:hAnsi="Times New Roman" w:cs="Times New Roman"/>
          <w:sz w:val="12"/>
          <w:szCs w:val="12"/>
          <w:lang w:eastAsia="ru-RU"/>
        </w:rPr>
        <w:t>__</w:t>
      </w:r>
    </w:p>
    <w:p w:rsidR="003A68BE" w:rsidRPr="003A68BE" w:rsidRDefault="003A68BE" w:rsidP="003A68BE">
      <w:pPr>
        <w:widowControl w:val="0"/>
        <w:autoSpaceDE w:val="0"/>
        <w:autoSpaceDN w:val="0"/>
        <w:adjustRightInd w:val="0"/>
        <w:spacing w:after="0" w:line="240" w:lineRule="auto"/>
        <w:ind w:firstLine="284"/>
        <w:jc w:val="both"/>
        <w:rPr>
          <w:rFonts w:ascii="Times New Roman" w:eastAsia="Times New Roman" w:hAnsi="Times New Roman" w:cs="Times New Roman"/>
          <w:sz w:val="12"/>
          <w:szCs w:val="12"/>
          <w:lang w:eastAsia="ru-RU"/>
        </w:rPr>
      </w:pPr>
      <w:r w:rsidRPr="003A68BE">
        <w:rPr>
          <w:rFonts w:ascii="Times New Roman" w:eastAsia="Times New Roman" w:hAnsi="Times New Roman" w:cs="Times New Roman"/>
          <w:sz w:val="12"/>
          <w:szCs w:val="12"/>
          <w:lang w:eastAsia="ru-RU"/>
        </w:rPr>
        <w:t xml:space="preserve">На основании сведений </w:t>
      </w:r>
      <w:proofErr w:type="spellStart"/>
      <w:proofErr w:type="gramStart"/>
      <w:r w:rsidRPr="003A68BE">
        <w:rPr>
          <w:rFonts w:ascii="Times New Roman" w:eastAsia="Times New Roman" w:hAnsi="Times New Roman" w:cs="Times New Roman"/>
          <w:sz w:val="12"/>
          <w:szCs w:val="12"/>
          <w:lang w:eastAsia="ru-RU"/>
        </w:rPr>
        <w:t>вх</w:t>
      </w:r>
      <w:proofErr w:type="spellEnd"/>
      <w:r w:rsidRPr="003A68BE">
        <w:rPr>
          <w:rFonts w:ascii="Times New Roman" w:eastAsia="Times New Roman" w:hAnsi="Times New Roman" w:cs="Times New Roman"/>
          <w:sz w:val="12"/>
          <w:szCs w:val="12"/>
          <w:lang w:eastAsia="ru-RU"/>
        </w:rPr>
        <w:t>.№</w:t>
      </w:r>
      <w:proofErr w:type="gramEnd"/>
      <w:r w:rsidRPr="003A68BE">
        <w:rPr>
          <w:rFonts w:ascii="Times New Roman" w:eastAsia="Times New Roman" w:hAnsi="Times New Roman" w:cs="Times New Roman"/>
          <w:sz w:val="12"/>
          <w:szCs w:val="12"/>
          <w:lang w:eastAsia="ru-RU"/>
        </w:rPr>
        <w:t>№954, 957 от 24.10.2019г. общества с ограниченной ответственностью «Сервисная Коммунальная Компания»:</w:t>
      </w:r>
    </w:p>
    <w:p w:rsidR="003A68BE" w:rsidRPr="003A68BE" w:rsidRDefault="003A68BE" w:rsidP="003A68BE">
      <w:pPr>
        <w:widowControl w:val="0"/>
        <w:autoSpaceDE w:val="0"/>
        <w:autoSpaceDN w:val="0"/>
        <w:adjustRightInd w:val="0"/>
        <w:spacing w:after="0" w:line="240" w:lineRule="auto"/>
        <w:ind w:firstLine="284"/>
        <w:jc w:val="both"/>
        <w:rPr>
          <w:rFonts w:ascii="Times New Roman" w:eastAsia="Times New Roman" w:hAnsi="Times New Roman" w:cs="Times New Roman"/>
          <w:sz w:val="12"/>
          <w:szCs w:val="12"/>
          <w:lang w:eastAsia="ru-RU"/>
        </w:rPr>
      </w:pPr>
      <w:r w:rsidRPr="003A68BE">
        <w:rPr>
          <w:rFonts w:ascii="Times New Roman" w:eastAsia="Times New Roman" w:hAnsi="Times New Roman" w:cs="Times New Roman"/>
          <w:sz w:val="12"/>
          <w:szCs w:val="12"/>
          <w:lang w:eastAsia="ru-RU"/>
        </w:rPr>
        <w:t>1. Присоединение произвести к существующему ПВХ водопроводу Ǿ 110 мм в существующем колодце по ул. Самарская при помощи соединения типа «Сиделка» (ГОСТ 12.3.003-75, 52134-2003).</w:t>
      </w:r>
    </w:p>
    <w:p w:rsidR="003A68BE" w:rsidRPr="003A68BE" w:rsidRDefault="003A68BE" w:rsidP="003A68BE">
      <w:pPr>
        <w:widowControl w:val="0"/>
        <w:autoSpaceDE w:val="0"/>
        <w:autoSpaceDN w:val="0"/>
        <w:adjustRightInd w:val="0"/>
        <w:spacing w:after="0" w:line="240" w:lineRule="auto"/>
        <w:ind w:firstLine="284"/>
        <w:jc w:val="both"/>
        <w:rPr>
          <w:rFonts w:ascii="Times New Roman" w:eastAsia="Times New Roman" w:hAnsi="Times New Roman" w:cs="Times New Roman"/>
          <w:sz w:val="12"/>
          <w:szCs w:val="12"/>
          <w:lang w:eastAsia="ru-RU"/>
        </w:rPr>
      </w:pPr>
      <w:r w:rsidRPr="003A68BE">
        <w:rPr>
          <w:rFonts w:ascii="Times New Roman" w:eastAsia="Times New Roman" w:hAnsi="Times New Roman" w:cs="Times New Roman"/>
          <w:sz w:val="12"/>
          <w:szCs w:val="12"/>
          <w:lang w:eastAsia="ru-RU"/>
        </w:rPr>
        <w:t>2. Разработать в специализированной организации и согласовать с ООО «Сервисная Коммунальная Компания» проект на подключение к сетям водоснабжения.</w:t>
      </w:r>
    </w:p>
    <w:p w:rsidR="003A68BE" w:rsidRPr="003A68BE" w:rsidRDefault="003A68BE" w:rsidP="003A68BE">
      <w:pPr>
        <w:widowControl w:val="0"/>
        <w:autoSpaceDE w:val="0"/>
        <w:autoSpaceDN w:val="0"/>
        <w:adjustRightInd w:val="0"/>
        <w:spacing w:after="0" w:line="240" w:lineRule="auto"/>
        <w:ind w:firstLine="284"/>
        <w:jc w:val="both"/>
        <w:rPr>
          <w:rFonts w:ascii="Times New Roman" w:eastAsia="Times New Roman" w:hAnsi="Times New Roman" w:cs="Times New Roman"/>
          <w:sz w:val="12"/>
          <w:szCs w:val="12"/>
          <w:lang w:eastAsia="ru-RU"/>
        </w:rPr>
      </w:pPr>
      <w:r w:rsidRPr="003A68BE">
        <w:rPr>
          <w:rFonts w:ascii="Times New Roman" w:eastAsia="Times New Roman" w:hAnsi="Times New Roman" w:cs="Times New Roman"/>
          <w:sz w:val="12"/>
          <w:szCs w:val="12"/>
          <w:lang w:eastAsia="ru-RU"/>
        </w:rPr>
        <w:t>3. Предусмотреть устройство водопроводного колодца из железобетонных колец диаметром не менее 1500 мм и крышку колодца (ГОСТ 26358-84, ГОСТ 26645-85) с применением гидроизоляционного материала.</w:t>
      </w:r>
    </w:p>
    <w:p w:rsidR="003A68BE" w:rsidRPr="003A68BE" w:rsidRDefault="003A68BE" w:rsidP="003A68BE">
      <w:pPr>
        <w:widowControl w:val="0"/>
        <w:autoSpaceDE w:val="0"/>
        <w:autoSpaceDN w:val="0"/>
        <w:adjustRightInd w:val="0"/>
        <w:spacing w:after="0" w:line="240" w:lineRule="auto"/>
        <w:ind w:firstLine="284"/>
        <w:jc w:val="both"/>
        <w:rPr>
          <w:rFonts w:ascii="Times New Roman" w:eastAsia="Times New Roman" w:hAnsi="Times New Roman" w:cs="Times New Roman"/>
          <w:sz w:val="12"/>
          <w:szCs w:val="12"/>
          <w:lang w:eastAsia="ru-RU"/>
        </w:rPr>
      </w:pPr>
      <w:r w:rsidRPr="003A68BE">
        <w:rPr>
          <w:rFonts w:ascii="Times New Roman" w:eastAsia="Times New Roman" w:hAnsi="Times New Roman" w:cs="Times New Roman"/>
          <w:sz w:val="12"/>
          <w:szCs w:val="12"/>
          <w:lang w:eastAsia="ru-RU"/>
        </w:rPr>
        <w:t>4. После монтажа колодца и при его эксплуатации не препятствовать специалистам ООО «Сервисная Коммунальная Компания» в производстве различного вида работ в нем.</w:t>
      </w:r>
    </w:p>
    <w:p w:rsidR="003A68BE" w:rsidRPr="003A68BE" w:rsidRDefault="003A68BE" w:rsidP="003A68BE">
      <w:pPr>
        <w:widowControl w:val="0"/>
        <w:autoSpaceDE w:val="0"/>
        <w:autoSpaceDN w:val="0"/>
        <w:adjustRightInd w:val="0"/>
        <w:spacing w:after="0" w:line="240" w:lineRule="auto"/>
        <w:ind w:firstLine="284"/>
        <w:jc w:val="both"/>
        <w:rPr>
          <w:rFonts w:ascii="Times New Roman" w:eastAsia="Times New Roman" w:hAnsi="Times New Roman" w:cs="Times New Roman"/>
          <w:sz w:val="12"/>
          <w:szCs w:val="12"/>
          <w:lang w:eastAsia="ru-RU"/>
        </w:rPr>
      </w:pPr>
      <w:r w:rsidRPr="003A68BE">
        <w:rPr>
          <w:rFonts w:ascii="Times New Roman" w:eastAsia="Times New Roman" w:hAnsi="Times New Roman" w:cs="Times New Roman"/>
          <w:sz w:val="12"/>
          <w:szCs w:val="12"/>
          <w:lang w:eastAsia="ru-RU"/>
        </w:rPr>
        <w:t>5. В месте врезки установить запорную арматуру (ГОСТ 26304-84).</w:t>
      </w:r>
    </w:p>
    <w:p w:rsidR="003A68BE" w:rsidRPr="003A68BE" w:rsidRDefault="003A68BE" w:rsidP="003A68BE">
      <w:pPr>
        <w:widowControl w:val="0"/>
        <w:autoSpaceDE w:val="0"/>
        <w:autoSpaceDN w:val="0"/>
        <w:adjustRightInd w:val="0"/>
        <w:spacing w:after="0" w:line="240" w:lineRule="auto"/>
        <w:ind w:firstLine="284"/>
        <w:jc w:val="both"/>
        <w:rPr>
          <w:rFonts w:ascii="Times New Roman" w:eastAsia="Times New Roman" w:hAnsi="Times New Roman" w:cs="Times New Roman"/>
          <w:sz w:val="12"/>
          <w:szCs w:val="12"/>
          <w:lang w:eastAsia="ru-RU"/>
        </w:rPr>
      </w:pPr>
      <w:r w:rsidRPr="003A68BE">
        <w:rPr>
          <w:rFonts w:ascii="Times New Roman" w:eastAsia="Times New Roman" w:hAnsi="Times New Roman" w:cs="Times New Roman"/>
          <w:sz w:val="12"/>
          <w:szCs w:val="12"/>
          <w:lang w:eastAsia="ru-RU"/>
        </w:rPr>
        <w:t>6. Трубопровод на здание выполнить из сертифицированного материала, трубой ПВХ на глубине 2,2 м (ГОСТ 18599-2001).</w:t>
      </w:r>
    </w:p>
    <w:p w:rsidR="003A68BE" w:rsidRPr="003A68BE" w:rsidRDefault="003A68BE" w:rsidP="003A68BE">
      <w:pPr>
        <w:widowControl w:val="0"/>
        <w:autoSpaceDE w:val="0"/>
        <w:autoSpaceDN w:val="0"/>
        <w:adjustRightInd w:val="0"/>
        <w:spacing w:after="0" w:line="240" w:lineRule="auto"/>
        <w:ind w:firstLine="284"/>
        <w:jc w:val="both"/>
        <w:rPr>
          <w:rFonts w:ascii="Times New Roman" w:eastAsia="Times New Roman" w:hAnsi="Times New Roman" w:cs="Times New Roman"/>
          <w:sz w:val="12"/>
          <w:szCs w:val="12"/>
          <w:lang w:eastAsia="ru-RU"/>
        </w:rPr>
      </w:pPr>
      <w:r w:rsidRPr="003A68BE">
        <w:rPr>
          <w:rFonts w:ascii="Times New Roman" w:eastAsia="Times New Roman" w:hAnsi="Times New Roman" w:cs="Times New Roman"/>
          <w:sz w:val="12"/>
          <w:szCs w:val="12"/>
          <w:lang w:eastAsia="ru-RU"/>
        </w:rPr>
        <w:t>7. Земляные работы производить в соответствии с «Ордером на право производства земляных работ».</w:t>
      </w:r>
    </w:p>
    <w:p w:rsidR="003A68BE" w:rsidRPr="003A68BE" w:rsidRDefault="003A68BE" w:rsidP="003A68BE">
      <w:pPr>
        <w:widowControl w:val="0"/>
        <w:autoSpaceDE w:val="0"/>
        <w:autoSpaceDN w:val="0"/>
        <w:adjustRightInd w:val="0"/>
        <w:spacing w:after="0" w:line="240" w:lineRule="auto"/>
        <w:ind w:firstLine="284"/>
        <w:jc w:val="both"/>
        <w:rPr>
          <w:rFonts w:ascii="Times New Roman" w:eastAsia="Times New Roman" w:hAnsi="Times New Roman" w:cs="Times New Roman"/>
          <w:sz w:val="12"/>
          <w:szCs w:val="12"/>
          <w:lang w:eastAsia="ru-RU"/>
        </w:rPr>
      </w:pPr>
      <w:r w:rsidRPr="003A68BE">
        <w:rPr>
          <w:rFonts w:ascii="Times New Roman" w:eastAsia="Times New Roman" w:hAnsi="Times New Roman" w:cs="Times New Roman"/>
          <w:sz w:val="12"/>
          <w:szCs w:val="12"/>
          <w:lang w:eastAsia="ru-RU"/>
        </w:rPr>
        <w:t>8. Предельная свободная мощность водопровода 0,8 м3 в час, при скорости потока воды 1,2 м/с и внутренним диаметре трубопровода не более 20 мм.</w:t>
      </w:r>
    </w:p>
    <w:p w:rsidR="003A68BE" w:rsidRPr="003A68BE" w:rsidRDefault="003A68BE" w:rsidP="003A68BE">
      <w:pPr>
        <w:widowControl w:val="0"/>
        <w:autoSpaceDE w:val="0"/>
        <w:autoSpaceDN w:val="0"/>
        <w:adjustRightInd w:val="0"/>
        <w:spacing w:after="0" w:line="240" w:lineRule="auto"/>
        <w:ind w:firstLine="284"/>
        <w:jc w:val="both"/>
        <w:rPr>
          <w:rFonts w:ascii="Times New Roman" w:eastAsia="Times New Roman" w:hAnsi="Times New Roman" w:cs="Times New Roman"/>
          <w:sz w:val="12"/>
          <w:szCs w:val="12"/>
          <w:lang w:eastAsia="ru-RU"/>
        </w:rPr>
      </w:pPr>
      <w:r w:rsidRPr="003A68BE">
        <w:rPr>
          <w:rFonts w:ascii="Times New Roman" w:eastAsia="Times New Roman" w:hAnsi="Times New Roman" w:cs="Times New Roman"/>
          <w:sz w:val="12"/>
          <w:szCs w:val="12"/>
          <w:lang w:eastAsia="ru-RU"/>
        </w:rPr>
        <w:t>9. После производства земляных работ выполнить планировку места прокладки водопровода.</w:t>
      </w:r>
    </w:p>
    <w:p w:rsidR="003A68BE" w:rsidRPr="003A68BE" w:rsidRDefault="003A68BE" w:rsidP="003A68BE">
      <w:pPr>
        <w:widowControl w:val="0"/>
        <w:autoSpaceDE w:val="0"/>
        <w:autoSpaceDN w:val="0"/>
        <w:adjustRightInd w:val="0"/>
        <w:spacing w:after="0" w:line="240" w:lineRule="auto"/>
        <w:ind w:firstLine="284"/>
        <w:jc w:val="both"/>
        <w:rPr>
          <w:rFonts w:ascii="Times New Roman" w:eastAsia="Times New Roman" w:hAnsi="Times New Roman" w:cs="Times New Roman"/>
          <w:sz w:val="12"/>
          <w:szCs w:val="12"/>
          <w:lang w:eastAsia="ru-RU"/>
        </w:rPr>
      </w:pPr>
      <w:r w:rsidRPr="003A68BE">
        <w:rPr>
          <w:rFonts w:ascii="Times New Roman" w:eastAsia="Times New Roman" w:hAnsi="Times New Roman" w:cs="Times New Roman"/>
          <w:sz w:val="12"/>
          <w:szCs w:val="12"/>
          <w:lang w:eastAsia="ru-RU"/>
        </w:rPr>
        <w:t>10. Установить прибор учета холодной воды на месте врезке в существующем колодце (ГОСТ 8.153-83 и МИ 1592-99).</w:t>
      </w:r>
    </w:p>
    <w:p w:rsidR="003A68BE" w:rsidRPr="003A68BE" w:rsidRDefault="003A68BE" w:rsidP="003A68BE">
      <w:pPr>
        <w:widowControl w:val="0"/>
        <w:autoSpaceDE w:val="0"/>
        <w:autoSpaceDN w:val="0"/>
        <w:adjustRightInd w:val="0"/>
        <w:spacing w:after="0" w:line="240" w:lineRule="auto"/>
        <w:ind w:firstLine="284"/>
        <w:jc w:val="both"/>
        <w:rPr>
          <w:rFonts w:ascii="Times New Roman" w:eastAsia="Times New Roman" w:hAnsi="Times New Roman" w:cs="Times New Roman"/>
          <w:sz w:val="12"/>
          <w:szCs w:val="12"/>
          <w:lang w:eastAsia="ru-RU"/>
        </w:rPr>
      </w:pPr>
      <w:r w:rsidRPr="003A68BE">
        <w:rPr>
          <w:rFonts w:ascii="Times New Roman" w:eastAsia="Times New Roman" w:hAnsi="Times New Roman" w:cs="Times New Roman"/>
          <w:sz w:val="12"/>
          <w:szCs w:val="12"/>
          <w:lang w:eastAsia="ru-RU"/>
        </w:rPr>
        <w:t>11. Приемку выполненных работ производит ООО «Сервисная Коммунальная Компания» по письменному запросу.</w:t>
      </w:r>
    </w:p>
    <w:p w:rsidR="003A68BE" w:rsidRPr="003A68BE" w:rsidRDefault="003A68BE" w:rsidP="003A68BE">
      <w:pPr>
        <w:widowControl w:val="0"/>
        <w:autoSpaceDE w:val="0"/>
        <w:autoSpaceDN w:val="0"/>
        <w:adjustRightInd w:val="0"/>
        <w:spacing w:after="0" w:line="240" w:lineRule="auto"/>
        <w:ind w:firstLine="284"/>
        <w:jc w:val="both"/>
        <w:rPr>
          <w:rFonts w:ascii="Times New Roman" w:eastAsia="Times New Roman" w:hAnsi="Times New Roman" w:cs="Times New Roman"/>
          <w:sz w:val="12"/>
          <w:szCs w:val="12"/>
          <w:lang w:eastAsia="ru-RU"/>
        </w:rPr>
      </w:pPr>
      <w:r w:rsidRPr="003A68BE">
        <w:rPr>
          <w:rFonts w:ascii="Times New Roman" w:eastAsia="Times New Roman" w:hAnsi="Times New Roman" w:cs="Times New Roman"/>
          <w:sz w:val="12"/>
          <w:szCs w:val="12"/>
          <w:lang w:eastAsia="ru-RU"/>
        </w:rPr>
        <w:t>12. Заключить с ООО «Сервисная Коммунальная Компания» договор на отпуск воды.</w:t>
      </w:r>
    </w:p>
    <w:p w:rsidR="003A68BE" w:rsidRPr="003A68BE" w:rsidRDefault="003A68BE" w:rsidP="003A68BE">
      <w:pPr>
        <w:widowControl w:val="0"/>
        <w:autoSpaceDE w:val="0"/>
        <w:autoSpaceDN w:val="0"/>
        <w:adjustRightInd w:val="0"/>
        <w:spacing w:after="0" w:line="240" w:lineRule="auto"/>
        <w:ind w:firstLine="284"/>
        <w:jc w:val="both"/>
        <w:rPr>
          <w:rFonts w:ascii="Times New Roman" w:eastAsia="Times New Roman" w:hAnsi="Times New Roman" w:cs="Times New Roman"/>
          <w:sz w:val="12"/>
          <w:szCs w:val="12"/>
          <w:lang w:eastAsia="ru-RU"/>
        </w:rPr>
      </w:pPr>
      <w:r w:rsidRPr="003A68BE">
        <w:rPr>
          <w:rFonts w:ascii="Times New Roman" w:eastAsia="Times New Roman" w:hAnsi="Times New Roman" w:cs="Times New Roman"/>
          <w:sz w:val="12"/>
          <w:szCs w:val="12"/>
          <w:lang w:eastAsia="ru-RU"/>
        </w:rPr>
        <w:t>13. Срок действия технических условий – 3 года.</w:t>
      </w:r>
    </w:p>
    <w:p w:rsidR="003A68BE" w:rsidRPr="003A68BE" w:rsidRDefault="003A68BE" w:rsidP="003A68BE">
      <w:pPr>
        <w:widowControl w:val="0"/>
        <w:autoSpaceDE w:val="0"/>
        <w:autoSpaceDN w:val="0"/>
        <w:adjustRightInd w:val="0"/>
        <w:spacing w:after="0" w:line="240" w:lineRule="auto"/>
        <w:ind w:firstLine="284"/>
        <w:jc w:val="both"/>
        <w:rPr>
          <w:rFonts w:ascii="Times New Roman" w:eastAsia="Times New Roman" w:hAnsi="Times New Roman" w:cs="Times New Roman"/>
          <w:sz w:val="12"/>
          <w:szCs w:val="12"/>
          <w:lang w:eastAsia="ru-RU"/>
        </w:rPr>
      </w:pPr>
      <w:r w:rsidRPr="003A68BE">
        <w:rPr>
          <w:rFonts w:ascii="Times New Roman" w:eastAsia="Times New Roman" w:hAnsi="Times New Roman" w:cs="Times New Roman"/>
          <w:sz w:val="12"/>
          <w:szCs w:val="12"/>
          <w:lang w:eastAsia="ru-RU"/>
        </w:rPr>
        <w:t>14. Врезку в существующий водопровод производят специалисты ООО «СКК» после выполнения пунктов 1-11 настоящих технических условий.</w:t>
      </w:r>
    </w:p>
    <w:p w:rsidR="003A68BE" w:rsidRPr="003A68BE" w:rsidRDefault="003A68BE" w:rsidP="003A68BE">
      <w:pPr>
        <w:widowControl w:val="0"/>
        <w:autoSpaceDE w:val="0"/>
        <w:autoSpaceDN w:val="0"/>
        <w:adjustRightInd w:val="0"/>
        <w:spacing w:after="0" w:line="240" w:lineRule="auto"/>
        <w:ind w:firstLine="284"/>
        <w:jc w:val="both"/>
        <w:rPr>
          <w:rFonts w:ascii="Times New Roman" w:eastAsia="Times New Roman" w:hAnsi="Times New Roman" w:cs="Times New Roman"/>
          <w:sz w:val="12"/>
          <w:szCs w:val="12"/>
          <w:lang w:eastAsia="ru-RU"/>
        </w:rPr>
      </w:pPr>
      <w:r w:rsidRPr="003A68BE">
        <w:rPr>
          <w:rFonts w:ascii="Times New Roman" w:eastAsia="Times New Roman" w:hAnsi="Times New Roman" w:cs="Times New Roman"/>
          <w:sz w:val="12"/>
          <w:szCs w:val="12"/>
          <w:lang w:eastAsia="ru-RU"/>
        </w:rPr>
        <w:t xml:space="preserve">На основании сведений </w:t>
      </w:r>
      <w:proofErr w:type="gramStart"/>
      <w:r w:rsidRPr="003A68BE">
        <w:rPr>
          <w:rFonts w:ascii="Times New Roman" w:eastAsia="Times New Roman" w:hAnsi="Times New Roman" w:cs="Times New Roman"/>
          <w:sz w:val="12"/>
          <w:szCs w:val="12"/>
          <w:lang w:eastAsia="ru-RU"/>
        </w:rPr>
        <w:t>вх.№</w:t>
      </w:r>
      <w:proofErr w:type="gramEnd"/>
      <w:r w:rsidRPr="003A68BE">
        <w:rPr>
          <w:rFonts w:ascii="Times New Roman" w:eastAsia="Times New Roman" w:hAnsi="Times New Roman" w:cs="Times New Roman"/>
          <w:sz w:val="12"/>
          <w:szCs w:val="12"/>
          <w:lang w:eastAsia="ru-RU"/>
        </w:rPr>
        <w:t>907 от 08.10.2019г. общества с ограниченной ответственностью «Сервисная Коммунальная Компания»:</w:t>
      </w:r>
    </w:p>
    <w:p w:rsidR="003A68BE" w:rsidRPr="003A68BE" w:rsidRDefault="003A68BE" w:rsidP="003A68BE">
      <w:pPr>
        <w:widowControl w:val="0"/>
        <w:autoSpaceDE w:val="0"/>
        <w:autoSpaceDN w:val="0"/>
        <w:adjustRightInd w:val="0"/>
        <w:spacing w:after="0" w:line="240" w:lineRule="auto"/>
        <w:ind w:firstLine="284"/>
        <w:jc w:val="both"/>
        <w:rPr>
          <w:rFonts w:ascii="Times New Roman" w:eastAsia="Times New Roman" w:hAnsi="Times New Roman" w:cs="Times New Roman"/>
          <w:sz w:val="12"/>
          <w:szCs w:val="12"/>
          <w:lang w:eastAsia="ru-RU"/>
        </w:rPr>
      </w:pPr>
      <w:r w:rsidRPr="003A68BE">
        <w:rPr>
          <w:rFonts w:ascii="Times New Roman" w:eastAsia="Times New Roman" w:hAnsi="Times New Roman" w:cs="Times New Roman"/>
          <w:sz w:val="12"/>
          <w:szCs w:val="12"/>
          <w:lang w:eastAsia="ru-RU"/>
        </w:rPr>
        <w:t>1. Присоединение произвести к существующему ПВХ водопроводу Ǿ 160 мм в существующем колодце по ул. Пушкина при помощи соединения типа «Сиделка» (ГОСТ 12.3.003-75, 52134-2003).</w:t>
      </w:r>
    </w:p>
    <w:p w:rsidR="003A68BE" w:rsidRPr="003A68BE" w:rsidRDefault="003A68BE" w:rsidP="003A68BE">
      <w:pPr>
        <w:widowControl w:val="0"/>
        <w:autoSpaceDE w:val="0"/>
        <w:autoSpaceDN w:val="0"/>
        <w:adjustRightInd w:val="0"/>
        <w:spacing w:after="0" w:line="240" w:lineRule="auto"/>
        <w:ind w:firstLine="284"/>
        <w:jc w:val="both"/>
        <w:rPr>
          <w:rFonts w:ascii="Times New Roman" w:eastAsia="Times New Roman" w:hAnsi="Times New Roman" w:cs="Times New Roman"/>
          <w:sz w:val="12"/>
          <w:szCs w:val="12"/>
          <w:lang w:eastAsia="ru-RU"/>
        </w:rPr>
      </w:pPr>
      <w:r w:rsidRPr="003A68BE">
        <w:rPr>
          <w:rFonts w:ascii="Times New Roman" w:eastAsia="Times New Roman" w:hAnsi="Times New Roman" w:cs="Times New Roman"/>
          <w:sz w:val="12"/>
          <w:szCs w:val="12"/>
          <w:lang w:eastAsia="ru-RU"/>
        </w:rPr>
        <w:t>2. Разработать в специализированной организации и согласовать с ООО «Сервисная Коммунальная Компания» проект на подключение к сетям водоснабжения.</w:t>
      </w:r>
    </w:p>
    <w:p w:rsidR="003A68BE" w:rsidRPr="003A68BE" w:rsidRDefault="003A68BE" w:rsidP="003A68BE">
      <w:pPr>
        <w:widowControl w:val="0"/>
        <w:autoSpaceDE w:val="0"/>
        <w:autoSpaceDN w:val="0"/>
        <w:adjustRightInd w:val="0"/>
        <w:spacing w:after="0" w:line="240" w:lineRule="auto"/>
        <w:ind w:firstLine="284"/>
        <w:jc w:val="both"/>
        <w:rPr>
          <w:rFonts w:ascii="Times New Roman" w:eastAsia="Times New Roman" w:hAnsi="Times New Roman" w:cs="Times New Roman"/>
          <w:sz w:val="12"/>
          <w:szCs w:val="12"/>
          <w:lang w:eastAsia="ru-RU"/>
        </w:rPr>
      </w:pPr>
      <w:r w:rsidRPr="003A68BE">
        <w:rPr>
          <w:rFonts w:ascii="Times New Roman" w:eastAsia="Times New Roman" w:hAnsi="Times New Roman" w:cs="Times New Roman"/>
          <w:sz w:val="12"/>
          <w:szCs w:val="12"/>
          <w:lang w:eastAsia="ru-RU"/>
        </w:rPr>
        <w:t>3. Предусмотреть устройство водопроводного колодца из железобетонных колец диаметром не менее 1500 мм и крышку колодца (ГОСТ 26358-84, ГОСТ 26645-85) с применением гидроизоляционного материала.</w:t>
      </w:r>
    </w:p>
    <w:p w:rsidR="003A68BE" w:rsidRPr="003A68BE" w:rsidRDefault="003A68BE" w:rsidP="003A68BE">
      <w:pPr>
        <w:widowControl w:val="0"/>
        <w:autoSpaceDE w:val="0"/>
        <w:autoSpaceDN w:val="0"/>
        <w:adjustRightInd w:val="0"/>
        <w:spacing w:after="0" w:line="240" w:lineRule="auto"/>
        <w:ind w:firstLine="284"/>
        <w:jc w:val="both"/>
        <w:rPr>
          <w:rFonts w:ascii="Times New Roman" w:eastAsia="Times New Roman" w:hAnsi="Times New Roman" w:cs="Times New Roman"/>
          <w:sz w:val="12"/>
          <w:szCs w:val="12"/>
          <w:lang w:eastAsia="ru-RU"/>
        </w:rPr>
      </w:pPr>
      <w:r w:rsidRPr="003A68BE">
        <w:rPr>
          <w:rFonts w:ascii="Times New Roman" w:eastAsia="Times New Roman" w:hAnsi="Times New Roman" w:cs="Times New Roman"/>
          <w:sz w:val="12"/>
          <w:szCs w:val="12"/>
          <w:lang w:eastAsia="ru-RU"/>
        </w:rPr>
        <w:lastRenderedPageBreak/>
        <w:t>4. После монтажа колодца и при его эксплуатации не препятствовать специалистам ООО «Сервисная Коммунальная Компания» в производстве различного вида работ в нем.</w:t>
      </w:r>
    </w:p>
    <w:p w:rsidR="003A68BE" w:rsidRPr="003A68BE" w:rsidRDefault="003A68BE" w:rsidP="003A68BE">
      <w:pPr>
        <w:widowControl w:val="0"/>
        <w:autoSpaceDE w:val="0"/>
        <w:autoSpaceDN w:val="0"/>
        <w:adjustRightInd w:val="0"/>
        <w:spacing w:after="0" w:line="240" w:lineRule="auto"/>
        <w:ind w:firstLine="284"/>
        <w:jc w:val="both"/>
        <w:rPr>
          <w:rFonts w:ascii="Times New Roman" w:eastAsia="Times New Roman" w:hAnsi="Times New Roman" w:cs="Times New Roman"/>
          <w:sz w:val="12"/>
          <w:szCs w:val="12"/>
          <w:lang w:eastAsia="ru-RU"/>
        </w:rPr>
      </w:pPr>
      <w:r w:rsidRPr="003A68BE">
        <w:rPr>
          <w:rFonts w:ascii="Times New Roman" w:eastAsia="Times New Roman" w:hAnsi="Times New Roman" w:cs="Times New Roman"/>
          <w:sz w:val="12"/>
          <w:szCs w:val="12"/>
          <w:lang w:eastAsia="ru-RU"/>
        </w:rPr>
        <w:t>5. В месте врезки установить запорную арматуру (ГОСТ 26304-84).</w:t>
      </w:r>
    </w:p>
    <w:p w:rsidR="003A68BE" w:rsidRPr="003A68BE" w:rsidRDefault="003A68BE" w:rsidP="003A68BE">
      <w:pPr>
        <w:widowControl w:val="0"/>
        <w:autoSpaceDE w:val="0"/>
        <w:autoSpaceDN w:val="0"/>
        <w:adjustRightInd w:val="0"/>
        <w:spacing w:after="0" w:line="240" w:lineRule="auto"/>
        <w:ind w:firstLine="284"/>
        <w:jc w:val="both"/>
        <w:rPr>
          <w:rFonts w:ascii="Times New Roman" w:eastAsia="Times New Roman" w:hAnsi="Times New Roman" w:cs="Times New Roman"/>
          <w:sz w:val="12"/>
          <w:szCs w:val="12"/>
          <w:lang w:eastAsia="ru-RU"/>
        </w:rPr>
      </w:pPr>
      <w:r w:rsidRPr="003A68BE">
        <w:rPr>
          <w:rFonts w:ascii="Times New Roman" w:eastAsia="Times New Roman" w:hAnsi="Times New Roman" w:cs="Times New Roman"/>
          <w:sz w:val="12"/>
          <w:szCs w:val="12"/>
          <w:lang w:eastAsia="ru-RU"/>
        </w:rPr>
        <w:t>6. Трубопровод на здание выполнить из сертифицированного материала, трубой ПВХ на глубине 2,2 м (ГОСТ 18599-2001).</w:t>
      </w:r>
    </w:p>
    <w:p w:rsidR="003A68BE" w:rsidRPr="003A68BE" w:rsidRDefault="003A68BE" w:rsidP="003A68BE">
      <w:pPr>
        <w:widowControl w:val="0"/>
        <w:autoSpaceDE w:val="0"/>
        <w:autoSpaceDN w:val="0"/>
        <w:adjustRightInd w:val="0"/>
        <w:spacing w:after="0" w:line="240" w:lineRule="auto"/>
        <w:ind w:firstLine="284"/>
        <w:jc w:val="both"/>
        <w:rPr>
          <w:rFonts w:ascii="Times New Roman" w:eastAsia="Times New Roman" w:hAnsi="Times New Roman" w:cs="Times New Roman"/>
          <w:sz w:val="12"/>
          <w:szCs w:val="12"/>
          <w:lang w:eastAsia="ru-RU"/>
        </w:rPr>
      </w:pPr>
      <w:r w:rsidRPr="003A68BE">
        <w:rPr>
          <w:rFonts w:ascii="Times New Roman" w:eastAsia="Times New Roman" w:hAnsi="Times New Roman" w:cs="Times New Roman"/>
          <w:sz w:val="12"/>
          <w:szCs w:val="12"/>
          <w:lang w:eastAsia="ru-RU"/>
        </w:rPr>
        <w:t>7. Земляные работы производить в соответствии с «Ордером на право производства земляных работ».</w:t>
      </w:r>
    </w:p>
    <w:p w:rsidR="003A68BE" w:rsidRPr="003A68BE" w:rsidRDefault="003A68BE" w:rsidP="003A68BE">
      <w:pPr>
        <w:widowControl w:val="0"/>
        <w:autoSpaceDE w:val="0"/>
        <w:autoSpaceDN w:val="0"/>
        <w:adjustRightInd w:val="0"/>
        <w:spacing w:after="0" w:line="240" w:lineRule="auto"/>
        <w:ind w:firstLine="284"/>
        <w:jc w:val="both"/>
        <w:rPr>
          <w:rFonts w:ascii="Times New Roman" w:eastAsia="Times New Roman" w:hAnsi="Times New Roman" w:cs="Times New Roman"/>
          <w:sz w:val="12"/>
          <w:szCs w:val="12"/>
          <w:lang w:eastAsia="ru-RU"/>
        </w:rPr>
      </w:pPr>
      <w:r w:rsidRPr="003A68BE">
        <w:rPr>
          <w:rFonts w:ascii="Times New Roman" w:eastAsia="Times New Roman" w:hAnsi="Times New Roman" w:cs="Times New Roman"/>
          <w:sz w:val="12"/>
          <w:szCs w:val="12"/>
          <w:lang w:eastAsia="ru-RU"/>
        </w:rPr>
        <w:t>8. Предельная свободная мощность водопровода 0,8 м3 в час, при скорости потока воды 1,2 м/с и внутренним диаметре трубопровода не более 20 мм.</w:t>
      </w:r>
    </w:p>
    <w:p w:rsidR="003A68BE" w:rsidRPr="003A68BE" w:rsidRDefault="003A68BE" w:rsidP="003A68BE">
      <w:pPr>
        <w:widowControl w:val="0"/>
        <w:autoSpaceDE w:val="0"/>
        <w:autoSpaceDN w:val="0"/>
        <w:adjustRightInd w:val="0"/>
        <w:spacing w:after="0" w:line="240" w:lineRule="auto"/>
        <w:ind w:firstLine="284"/>
        <w:jc w:val="both"/>
        <w:rPr>
          <w:rFonts w:ascii="Times New Roman" w:eastAsia="Times New Roman" w:hAnsi="Times New Roman" w:cs="Times New Roman"/>
          <w:sz w:val="12"/>
          <w:szCs w:val="12"/>
          <w:lang w:eastAsia="ru-RU"/>
        </w:rPr>
      </w:pPr>
      <w:r w:rsidRPr="003A68BE">
        <w:rPr>
          <w:rFonts w:ascii="Times New Roman" w:eastAsia="Times New Roman" w:hAnsi="Times New Roman" w:cs="Times New Roman"/>
          <w:sz w:val="12"/>
          <w:szCs w:val="12"/>
          <w:lang w:eastAsia="ru-RU"/>
        </w:rPr>
        <w:t>9. После производства земляных работ выполнить планировку места прокладки водопровода.</w:t>
      </w:r>
    </w:p>
    <w:p w:rsidR="003A68BE" w:rsidRPr="003A68BE" w:rsidRDefault="003A68BE" w:rsidP="003A68BE">
      <w:pPr>
        <w:widowControl w:val="0"/>
        <w:autoSpaceDE w:val="0"/>
        <w:autoSpaceDN w:val="0"/>
        <w:adjustRightInd w:val="0"/>
        <w:spacing w:after="0" w:line="240" w:lineRule="auto"/>
        <w:ind w:firstLine="284"/>
        <w:jc w:val="both"/>
        <w:rPr>
          <w:rFonts w:ascii="Times New Roman" w:eastAsia="Times New Roman" w:hAnsi="Times New Roman" w:cs="Times New Roman"/>
          <w:sz w:val="12"/>
          <w:szCs w:val="12"/>
          <w:lang w:eastAsia="ru-RU"/>
        </w:rPr>
      </w:pPr>
      <w:r w:rsidRPr="003A68BE">
        <w:rPr>
          <w:rFonts w:ascii="Times New Roman" w:eastAsia="Times New Roman" w:hAnsi="Times New Roman" w:cs="Times New Roman"/>
          <w:sz w:val="12"/>
          <w:szCs w:val="12"/>
          <w:lang w:eastAsia="ru-RU"/>
        </w:rPr>
        <w:t>10. Установить прибор учета холодной воды на месте врезке в существующем колодце (ГОСТ 8.153-83 и МИ 1592-99).</w:t>
      </w:r>
    </w:p>
    <w:p w:rsidR="003A68BE" w:rsidRPr="003A68BE" w:rsidRDefault="003A68BE" w:rsidP="003A68BE">
      <w:pPr>
        <w:widowControl w:val="0"/>
        <w:autoSpaceDE w:val="0"/>
        <w:autoSpaceDN w:val="0"/>
        <w:adjustRightInd w:val="0"/>
        <w:spacing w:after="0" w:line="240" w:lineRule="auto"/>
        <w:ind w:firstLine="284"/>
        <w:jc w:val="both"/>
        <w:rPr>
          <w:rFonts w:ascii="Times New Roman" w:eastAsia="Times New Roman" w:hAnsi="Times New Roman" w:cs="Times New Roman"/>
          <w:sz w:val="12"/>
          <w:szCs w:val="12"/>
          <w:lang w:eastAsia="ru-RU"/>
        </w:rPr>
      </w:pPr>
      <w:r w:rsidRPr="003A68BE">
        <w:rPr>
          <w:rFonts w:ascii="Times New Roman" w:eastAsia="Times New Roman" w:hAnsi="Times New Roman" w:cs="Times New Roman"/>
          <w:sz w:val="12"/>
          <w:szCs w:val="12"/>
          <w:lang w:eastAsia="ru-RU"/>
        </w:rPr>
        <w:t>11. Приемку выполненных работ производит ООО «Сервисная Коммунальная Компания» по письменному запросу.</w:t>
      </w:r>
    </w:p>
    <w:p w:rsidR="003A68BE" w:rsidRPr="003A68BE" w:rsidRDefault="003A68BE" w:rsidP="003A68BE">
      <w:pPr>
        <w:widowControl w:val="0"/>
        <w:autoSpaceDE w:val="0"/>
        <w:autoSpaceDN w:val="0"/>
        <w:adjustRightInd w:val="0"/>
        <w:spacing w:after="0" w:line="240" w:lineRule="auto"/>
        <w:ind w:firstLine="284"/>
        <w:jc w:val="both"/>
        <w:rPr>
          <w:rFonts w:ascii="Times New Roman" w:eastAsia="Times New Roman" w:hAnsi="Times New Roman" w:cs="Times New Roman"/>
          <w:sz w:val="12"/>
          <w:szCs w:val="12"/>
          <w:lang w:eastAsia="ru-RU"/>
        </w:rPr>
      </w:pPr>
      <w:r w:rsidRPr="003A68BE">
        <w:rPr>
          <w:rFonts w:ascii="Times New Roman" w:eastAsia="Times New Roman" w:hAnsi="Times New Roman" w:cs="Times New Roman"/>
          <w:sz w:val="12"/>
          <w:szCs w:val="12"/>
          <w:lang w:eastAsia="ru-RU"/>
        </w:rPr>
        <w:t>12. Заключить с ООО «Сервисная Коммунальная Компания» договор на отпуск воды.</w:t>
      </w:r>
    </w:p>
    <w:p w:rsidR="003A68BE" w:rsidRPr="003A68BE" w:rsidRDefault="003A68BE" w:rsidP="003A68BE">
      <w:pPr>
        <w:widowControl w:val="0"/>
        <w:autoSpaceDE w:val="0"/>
        <w:autoSpaceDN w:val="0"/>
        <w:adjustRightInd w:val="0"/>
        <w:spacing w:after="0" w:line="240" w:lineRule="auto"/>
        <w:ind w:firstLine="284"/>
        <w:jc w:val="both"/>
        <w:rPr>
          <w:rFonts w:ascii="Times New Roman" w:eastAsia="Times New Roman" w:hAnsi="Times New Roman" w:cs="Times New Roman"/>
          <w:sz w:val="12"/>
          <w:szCs w:val="12"/>
          <w:lang w:eastAsia="ru-RU"/>
        </w:rPr>
      </w:pPr>
      <w:r w:rsidRPr="003A68BE">
        <w:rPr>
          <w:rFonts w:ascii="Times New Roman" w:eastAsia="Times New Roman" w:hAnsi="Times New Roman" w:cs="Times New Roman"/>
          <w:sz w:val="12"/>
          <w:szCs w:val="12"/>
          <w:lang w:eastAsia="ru-RU"/>
        </w:rPr>
        <w:t>13. Срок действия технических условий – 3 года.</w:t>
      </w:r>
    </w:p>
    <w:p w:rsidR="003A68BE" w:rsidRPr="003A68BE" w:rsidRDefault="003A68BE" w:rsidP="003A68BE">
      <w:pPr>
        <w:widowControl w:val="0"/>
        <w:autoSpaceDE w:val="0"/>
        <w:autoSpaceDN w:val="0"/>
        <w:adjustRightInd w:val="0"/>
        <w:spacing w:after="0" w:line="240" w:lineRule="auto"/>
        <w:ind w:firstLine="284"/>
        <w:jc w:val="both"/>
        <w:rPr>
          <w:rFonts w:ascii="Times New Roman" w:eastAsia="Times New Roman" w:hAnsi="Times New Roman" w:cs="Times New Roman"/>
          <w:sz w:val="12"/>
          <w:szCs w:val="12"/>
          <w:lang w:eastAsia="ru-RU"/>
        </w:rPr>
      </w:pPr>
      <w:r w:rsidRPr="003A68BE">
        <w:rPr>
          <w:rFonts w:ascii="Times New Roman" w:eastAsia="Times New Roman" w:hAnsi="Times New Roman" w:cs="Times New Roman"/>
          <w:sz w:val="12"/>
          <w:szCs w:val="12"/>
          <w:lang w:eastAsia="ru-RU"/>
        </w:rPr>
        <w:t>14. Врезку в существующий водопровод производят специалисты ООО «СКК» после выполнения пунктов 1-11 настоящих технических условий.</w:t>
      </w:r>
    </w:p>
    <w:p w:rsidR="003A68BE" w:rsidRPr="003A68BE" w:rsidRDefault="003A68BE" w:rsidP="003A68BE">
      <w:pPr>
        <w:widowControl w:val="0"/>
        <w:autoSpaceDE w:val="0"/>
        <w:autoSpaceDN w:val="0"/>
        <w:adjustRightInd w:val="0"/>
        <w:spacing w:after="0" w:line="240" w:lineRule="auto"/>
        <w:ind w:firstLine="284"/>
        <w:jc w:val="both"/>
        <w:rPr>
          <w:rFonts w:ascii="Times New Roman" w:eastAsia="Times New Roman" w:hAnsi="Times New Roman" w:cs="Times New Roman"/>
          <w:sz w:val="12"/>
          <w:szCs w:val="12"/>
          <w:lang w:eastAsia="ru-RU"/>
        </w:rPr>
      </w:pPr>
      <w:r w:rsidRPr="003A68BE">
        <w:rPr>
          <w:rFonts w:ascii="Times New Roman" w:eastAsia="Times New Roman" w:hAnsi="Times New Roman" w:cs="Times New Roman"/>
          <w:sz w:val="12"/>
          <w:szCs w:val="12"/>
          <w:lang w:eastAsia="ru-RU"/>
        </w:rPr>
        <w:t>В соответствии с письмом № 31-05/0082 от 03.10.2019 г. Общества с ограниченной ответственностью «</w:t>
      </w:r>
      <w:proofErr w:type="spellStart"/>
      <w:r w:rsidRPr="003A68BE">
        <w:rPr>
          <w:rFonts w:ascii="Times New Roman" w:eastAsia="Times New Roman" w:hAnsi="Times New Roman" w:cs="Times New Roman"/>
          <w:sz w:val="12"/>
          <w:szCs w:val="12"/>
          <w:lang w:eastAsia="ru-RU"/>
        </w:rPr>
        <w:t>Средневолжская</w:t>
      </w:r>
      <w:proofErr w:type="spellEnd"/>
      <w:r w:rsidRPr="003A68BE">
        <w:rPr>
          <w:rFonts w:ascii="Times New Roman" w:eastAsia="Times New Roman" w:hAnsi="Times New Roman" w:cs="Times New Roman"/>
          <w:sz w:val="12"/>
          <w:szCs w:val="12"/>
          <w:lang w:eastAsia="ru-RU"/>
        </w:rPr>
        <w:t xml:space="preserve"> газовая компания» техническая возможность присоединения к сети газораспределения имеется.</w:t>
      </w:r>
    </w:p>
    <w:p w:rsidR="003A68BE" w:rsidRPr="003A68BE" w:rsidRDefault="003A68BE" w:rsidP="003A68BE">
      <w:pPr>
        <w:widowControl w:val="0"/>
        <w:autoSpaceDE w:val="0"/>
        <w:autoSpaceDN w:val="0"/>
        <w:adjustRightInd w:val="0"/>
        <w:spacing w:after="0" w:line="240" w:lineRule="auto"/>
        <w:ind w:firstLine="284"/>
        <w:jc w:val="both"/>
        <w:rPr>
          <w:rFonts w:ascii="Times New Roman" w:eastAsia="Times New Roman" w:hAnsi="Times New Roman" w:cs="Times New Roman"/>
          <w:sz w:val="12"/>
          <w:szCs w:val="12"/>
          <w:lang w:eastAsia="ru-RU"/>
        </w:rPr>
      </w:pPr>
      <w:r w:rsidRPr="003A68BE">
        <w:rPr>
          <w:rFonts w:ascii="Times New Roman" w:eastAsia="Times New Roman" w:hAnsi="Times New Roman" w:cs="Times New Roman"/>
          <w:sz w:val="12"/>
          <w:szCs w:val="12"/>
          <w:lang w:eastAsia="ru-RU"/>
        </w:rPr>
        <w:t>Кроме того, сообщаем запрашиваемую информацию, а именно:</w:t>
      </w:r>
    </w:p>
    <w:p w:rsidR="003A68BE" w:rsidRPr="003A68BE" w:rsidRDefault="003A68BE" w:rsidP="003A68BE">
      <w:pPr>
        <w:widowControl w:val="0"/>
        <w:autoSpaceDE w:val="0"/>
        <w:autoSpaceDN w:val="0"/>
        <w:adjustRightInd w:val="0"/>
        <w:spacing w:after="0" w:line="240" w:lineRule="auto"/>
        <w:ind w:firstLine="284"/>
        <w:jc w:val="both"/>
        <w:rPr>
          <w:rFonts w:ascii="Times New Roman" w:eastAsia="Times New Roman" w:hAnsi="Times New Roman" w:cs="Times New Roman"/>
          <w:sz w:val="12"/>
          <w:szCs w:val="12"/>
          <w:lang w:eastAsia="ru-RU"/>
        </w:rPr>
      </w:pPr>
      <w:r w:rsidRPr="003A68BE">
        <w:rPr>
          <w:rFonts w:ascii="Times New Roman" w:eastAsia="Times New Roman" w:hAnsi="Times New Roman" w:cs="Times New Roman"/>
          <w:sz w:val="12"/>
          <w:szCs w:val="12"/>
          <w:lang w:eastAsia="ru-RU"/>
        </w:rPr>
        <w:t>1. максимальная нагрузка (часовой расход газа) – 15 м3/час;</w:t>
      </w:r>
    </w:p>
    <w:p w:rsidR="003A68BE" w:rsidRPr="003A68BE" w:rsidRDefault="003A68BE" w:rsidP="003A68BE">
      <w:pPr>
        <w:widowControl w:val="0"/>
        <w:autoSpaceDE w:val="0"/>
        <w:autoSpaceDN w:val="0"/>
        <w:adjustRightInd w:val="0"/>
        <w:spacing w:after="0" w:line="240" w:lineRule="auto"/>
        <w:ind w:firstLine="284"/>
        <w:jc w:val="both"/>
        <w:rPr>
          <w:rFonts w:ascii="Times New Roman" w:eastAsia="Times New Roman" w:hAnsi="Times New Roman" w:cs="Times New Roman"/>
          <w:sz w:val="12"/>
          <w:szCs w:val="12"/>
          <w:lang w:eastAsia="ru-RU"/>
        </w:rPr>
      </w:pPr>
      <w:r w:rsidRPr="003A68BE">
        <w:rPr>
          <w:rFonts w:ascii="Times New Roman" w:eastAsia="Times New Roman" w:hAnsi="Times New Roman" w:cs="Times New Roman"/>
          <w:sz w:val="12"/>
          <w:szCs w:val="12"/>
          <w:lang w:eastAsia="ru-RU"/>
        </w:rPr>
        <w:t>2.сроки подключения (технологического присоединения) в соответствии со ст. 85 п. Б правил о подключении (технологического присоединения) объектов капитального строительства к сетям газораспределения, утвержденными постановлением Правительства РФ от 30.12.2013 г. №1314 – до 01.10.2020г.;</w:t>
      </w:r>
    </w:p>
    <w:p w:rsidR="003A68BE" w:rsidRPr="003A68BE" w:rsidRDefault="003A68BE" w:rsidP="003A68BE">
      <w:pPr>
        <w:widowControl w:val="0"/>
        <w:autoSpaceDE w:val="0"/>
        <w:autoSpaceDN w:val="0"/>
        <w:adjustRightInd w:val="0"/>
        <w:spacing w:after="0" w:line="240" w:lineRule="auto"/>
        <w:ind w:firstLine="284"/>
        <w:jc w:val="both"/>
        <w:rPr>
          <w:rFonts w:ascii="Times New Roman" w:eastAsia="Times New Roman" w:hAnsi="Times New Roman" w:cs="Times New Roman"/>
          <w:sz w:val="12"/>
          <w:szCs w:val="12"/>
          <w:lang w:eastAsia="ru-RU"/>
        </w:rPr>
      </w:pPr>
      <w:r w:rsidRPr="003A68BE">
        <w:rPr>
          <w:rFonts w:ascii="Times New Roman" w:eastAsia="Times New Roman" w:hAnsi="Times New Roman" w:cs="Times New Roman"/>
          <w:sz w:val="12"/>
          <w:szCs w:val="12"/>
          <w:lang w:eastAsia="ru-RU"/>
        </w:rPr>
        <w:t xml:space="preserve">3. срок действия технических условий, выдаваемых на основании запроса о предоставлении технических условий в соответствии технических условий, в соответствии с ст. 29 правил о подключении (технологического присоединения) объектов капитального строительства к сетям газораспределения, утвержденными постановлением Правительства РФ от 30.12.2013 г. №1314 – составляет 70 рабочих </w:t>
      </w:r>
      <w:proofErr w:type="gramStart"/>
      <w:r w:rsidRPr="003A68BE">
        <w:rPr>
          <w:rFonts w:ascii="Times New Roman" w:eastAsia="Times New Roman" w:hAnsi="Times New Roman" w:cs="Times New Roman"/>
          <w:sz w:val="12"/>
          <w:szCs w:val="12"/>
          <w:lang w:eastAsia="ru-RU"/>
        </w:rPr>
        <w:t>дней.;</w:t>
      </w:r>
      <w:proofErr w:type="gramEnd"/>
    </w:p>
    <w:p w:rsidR="003A68BE" w:rsidRPr="003A68BE" w:rsidRDefault="003A68BE" w:rsidP="003A68BE">
      <w:pPr>
        <w:widowControl w:val="0"/>
        <w:autoSpaceDE w:val="0"/>
        <w:autoSpaceDN w:val="0"/>
        <w:adjustRightInd w:val="0"/>
        <w:spacing w:after="0" w:line="240" w:lineRule="auto"/>
        <w:ind w:firstLine="284"/>
        <w:jc w:val="both"/>
        <w:rPr>
          <w:rFonts w:ascii="Times New Roman" w:eastAsia="Times New Roman" w:hAnsi="Times New Roman" w:cs="Times New Roman"/>
          <w:sz w:val="12"/>
          <w:szCs w:val="12"/>
          <w:lang w:eastAsia="ru-RU"/>
        </w:rPr>
      </w:pPr>
      <w:r w:rsidRPr="003A68BE">
        <w:rPr>
          <w:rFonts w:ascii="Times New Roman" w:eastAsia="Times New Roman" w:hAnsi="Times New Roman" w:cs="Times New Roman"/>
          <w:sz w:val="12"/>
          <w:szCs w:val="12"/>
          <w:lang w:eastAsia="ru-RU"/>
        </w:rPr>
        <w:t>Для получения технических условий на подключение к газораспределительной сети объектов капитального строительства, правообладателю необходимо обратиться в ООО «СВГК» (газораспределительная организация) в соответствии с правилами о подключении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г. №1314 со следующими документами:</w:t>
      </w:r>
    </w:p>
    <w:p w:rsidR="003A68BE" w:rsidRPr="003A68BE" w:rsidRDefault="003A68BE" w:rsidP="003A68BE">
      <w:pPr>
        <w:widowControl w:val="0"/>
        <w:autoSpaceDE w:val="0"/>
        <w:autoSpaceDN w:val="0"/>
        <w:adjustRightInd w:val="0"/>
        <w:spacing w:after="0" w:line="240" w:lineRule="auto"/>
        <w:ind w:firstLine="284"/>
        <w:jc w:val="both"/>
        <w:rPr>
          <w:rFonts w:ascii="Times New Roman" w:eastAsia="Times New Roman" w:hAnsi="Times New Roman" w:cs="Times New Roman"/>
          <w:sz w:val="12"/>
          <w:szCs w:val="12"/>
          <w:lang w:eastAsia="ru-RU"/>
        </w:rPr>
      </w:pPr>
      <w:r w:rsidRPr="003A68BE">
        <w:rPr>
          <w:rFonts w:ascii="Times New Roman" w:eastAsia="Times New Roman" w:hAnsi="Times New Roman" w:cs="Times New Roman"/>
          <w:sz w:val="12"/>
          <w:szCs w:val="12"/>
          <w:lang w:eastAsia="ru-RU"/>
        </w:rPr>
        <w:t>1. Запрос на получение технических условий на подключение (технологического присоединения) объекта капитального строительства к газораспределительной сети ООО «СВГК»;</w:t>
      </w:r>
    </w:p>
    <w:p w:rsidR="003A68BE" w:rsidRPr="003A68BE" w:rsidRDefault="003A68BE" w:rsidP="003A68BE">
      <w:pPr>
        <w:widowControl w:val="0"/>
        <w:autoSpaceDE w:val="0"/>
        <w:autoSpaceDN w:val="0"/>
        <w:adjustRightInd w:val="0"/>
        <w:spacing w:after="0" w:line="240" w:lineRule="auto"/>
        <w:ind w:firstLine="284"/>
        <w:jc w:val="both"/>
        <w:rPr>
          <w:rFonts w:ascii="Times New Roman" w:eastAsia="Times New Roman" w:hAnsi="Times New Roman" w:cs="Times New Roman"/>
          <w:sz w:val="12"/>
          <w:szCs w:val="12"/>
          <w:lang w:eastAsia="ru-RU"/>
        </w:rPr>
      </w:pPr>
      <w:r w:rsidRPr="003A68BE">
        <w:rPr>
          <w:rFonts w:ascii="Times New Roman" w:eastAsia="Times New Roman" w:hAnsi="Times New Roman" w:cs="Times New Roman"/>
          <w:sz w:val="12"/>
          <w:szCs w:val="12"/>
          <w:lang w:eastAsia="ru-RU"/>
        </w:rPr>
        <w:t>2. Копия документа, подтверждающего право собственности или иное предусмотренное законом основание на объект капитального строительства и (или) земельный участок, на котором расположены (будут располагаться) объекты капитального строительства заявителя;</w:t>
      </w:r>
    </w:p>
    <w:p w:rsidR="003A68BE" w:rsidRPr="003A68BE" w:rsidRDefault="003A68BE" w:rsidP="003A68BE">
      <w:pPr>
        <w:widowControl w:val="0"/>
        <w:autoSpaceDE w:val="0"/>
        <w:autoSpaceDN w:val="0"/>
        <w:adjustRightInd w:val="0"/>
        <w:spacing w:after="0" w:line="240" w:lineRule="auto"/>
        <w:ind w:firstLine="284"/>
        <w:jc w:val="both"/>
        <w:rPr>
          <w:rFonts w:ascii="Times New Roman" w:eastAsia="Times New Roman" w:hAnsi="Times New Roman" w:cs="Times New Roman"/>
          <w:sz w:val="12"/>
          <w:szCs w:val="12"/>
          <w:lang w:eastAsia="ru-RU"/>
        </w:rPr>
      </w:pPr>
      <w:r w:rsidRPr="003A68BE">
        <w:rPr>
          <w:rFonts w:ascii="Times New Roman" w:eastAsia="Times New Roman" w:hAnsi="Times New Roman" w:cs="Times New Roman"/>
          <w:sz w:val="12"/>
          <w:szCs w:val="12"/>
          <w:lang w:eastAsia="ru-RU"/>
        </w:rPr>
        <w:t xml:space="preserve">3. Расчет планируемого максимального часового расхода газа (не требуется в случае планируемого максимального часового расхода газа не более 5 </w:t>
      </w:r>
      <w:proofErr w:type="spellStart"/>
      <w:r w:rsidRPr="003A68BE">
        <w:rPr>
          <w:rFonts w:ascii="Times New Roman" w:eastAsia="Times New Roman" w:hAnsi="Times New Roman" w:cs="Times New Roman"/>
          <w:sz w:val="12"/>
          <w:szCs w:val="12"/>
          <w:lang w:eastAsia="ru-RU"/>
        </w:rPr>
        <w:t>м.куб</w:t>
      </w:r>
      <w:proofErr w:type="spellEnd"/>
      <w:r w:rsidRPr="003A68BE">
        <w:rPr>
          <w:rFonts w:ascii="Times New Roman" w:eastAsia="Times New Roman" w:hAnsi="Times New Roman" w:cs="Times New Roman"/>
          <w:sz w:val="12"/>
          <w:szCs w:val="12"/>
          <w:lang w:eastAsia="ru-RU"/>
        </w:rPr>
        <w:t>);</w:t>
      </w:r>
    </w:p>
    <w:p w:rsidR="003A68BE" w:rsidRPr="003A68BE" w:rsidRDefault="003A68BE" w:rsidP="003A68BE">
      <w:pPr>
        <w:widowControl w:val="0"/>
        <w:autoSpaceDE w:val="0"/>
        <w:autoSpaceDN w:val="0"/>
        <w:adjustRightInd w:val="0"/>
        <w:spacing w:after="0" w:line="240" w:lineRule="auto"/>
        <w:ind w:firstLine="284"/>
        <w:jc w:val="both"/>
        <w:rPr>
          <w:rFonts w:ascii="Times New Roman" w:eastAsia="Times New Roman" w:hAnsi="Times New Roman" w:cs="Times New Roman"/>
          <w:sz w:val="12"/>
          <w:szCs w:val="12"/>
          <w:lang w:eastAsia="ru-RU"/>
        </w:rPr>
      </w:pPr>
      <w:r w:rsidRPr="003A68BE">
        <w:rPr>
          <w:rFonts w:ascii="Times New Roman" w:eastAsia="Times New Roman" w:hAnsi="Times New Roman" w:cs="Times New Roman"/>
          <w:sz w:val="12"/>
          <w:szCs w:val="12"/>
          <w:lang w:eastAsia="ru-RU"/>
        </w:rPr>
        <w:t>4. Ситуационный план расположения земельного участка с привязкой к территории населенного пункта и с описанием поворотных точек границ (координат) земельного участка.</w:t>
      </w:r>
    </w:p>
    <w:p w:rsidR="003A68BE" w:rsidRPr="003A68BE" w:rsidRDefault="003A68BE" w:rsidP="003A68BE">
      <w:pPr>
        <w:widowControl w:val="0"/>
        <w:autoSpaceDE w:val="0"/>
        <w:autoSpaceDN w:val="0"/>
        <w:adjustRightInd w:val="0"/>
        <w:spacing w:after="0" w:line="240" w:lineRule="auto"/>
        <w:ind w:firstLine="284"/>
        <w:jc w:val="both"/>
        <w:rPr>
          <w:rFonts w:ascii="Times New Roman" w:eastAsia="Times New Roman" w:hAnsi="Times New Roman" w:cs="Times New Roman"/>
          <w:sz w:val="12"/>
          <w:szCs w:val="12"/>
          <w:lang w:eastAsia="ru-RU"/>
        </w:rPr>
      </w:pPr>
      <w:r w:rsidRPr="003A68BE">
        <w:rPr>
          <w:rFonts w:ascii="Times New Roman" w:eastAsia="Times New Roman" w:hAnsi="Times New Roman" w:cs="Times New Roman"/>
          <w:sz w:val="12"/>
          <w:szCs w:val="12"/>
          <w:lang w:eastAsia="ru-RU"/>
        </w:rPr>
        <w:t>Заявки на участие в аукционе принимаются ежедневно в рабочие дни с 20 ноября 2019г. по 19 декабря 2019г. (выходные дни: суббота, воскресенье), с 9-</w:t>
      </w:r>
      <w:proofErr w:type="gramStart"/>
      <w:r w:rsidRPr="003A68BE">
        <w:rPr>
          <w:rFonts w:ascii="Times New Roman" w:eastAsia="Times New Roman" w:hAnsi="Times New Roman" w:cs="Times New Roman"/>
          <w:sz w:val="12"/>
          <w:szCs w:val="12"/>
          <w:lang w:eastAsia="ru-RU"/>
        </w:rPr>
        <w:t>00  до</w:t>
      </w:r>
      <w:proofErr w:type="gramEnd"/>
      <w:r w:rsidRPr="003A68BE">
        <w:rPr>
          <w:rFonts w:ascii="Times New Roman" w:eastAsia="Times New Roman" w:hAnsi="Times New Roman" w:cs="Times New Roman"/>
          <w:sz w:val="12"/>
          <w:szCs w:val="12"/>
          <w:lang w:eastAsia="ru-RU"/>
        </w:rPr>
        <w:t xml:space="preserve"> 16-00 (перерыв с 12-00 до 13-00) в отделе приватизации и торгов Комитета по управлению муниципальным имуществом  муниципального района Сергиевский, по адресу: Самарская область, Сергиевский район, с. Сергиевск, ул. Ленина, д. 15А, кабинет № 10 (тел. 8-84655-2-21-91).</w:t>
      </w:r>
    </w:p>
    <w:p w:rsidR="003A68BE" w:rsidRPr="003A68BE" w:rsidRDefault="003A68BE" w:rsidP="003A68BE">
      <w:pPr>
        <w:widowControl w:val="0"/>
        <w:autoSpaceDE w:val="0"/>
        <w:autoSpaceDN w:val="0"/>
        <w:adjustRightInd w:val="0"/>
        <w:spacing w:after="0" w:line="240" w:lineRule="auto"/>
        <w:ind w:firstLine="284"/>
        <w:jc w:val="both"/>
        <w:rPr>
          <w:rFonts w:ascii="Times New Roman" w:eastAsia="Times New Roman" w:hAnsi="Times New Roman" w:cs="Times New Roman"/>
          <w:sz w:val="12"/>
          <w:szCs w:val="12"/>
          <w:lang w:eastAsia="ru-RU"/>
        </w:rPr>
      </w:pPr>
      <w:r w:rsidRPr="003A68BE">
        <w:rPr>
          <w:rFonts w:ascii="Times New Roman" w:eastAsia="Times New Roman" w:hAnsi="Times New Roman" w:cs="Times New Roman"/>
          <w:sz w:val="12"/>
          <w:szCs w:val="12"/>
          <w:lang w:eastAsia="ru-RU"/>
        </w:rPr>
        <w:t>Дата определения участников аукциона: 20 декабря 2019г.</w:t>
      </w:r>
    </w:p>
    <w:p w:rsidR="003A68BE" w:rsidRPr="003A68BE" w:rsidRDefault="003A68BE" w:rsidP="003A68BE">
      <w:pPr>
        <w:widowControl w:val="0"/>
        <w:autoSpaceDE w:val="0"/>
        <w:autoSpaceDN w:val="0"/>
        <w:adjustRightInd w:val="0"/>
        <w:spacing w:after="0" w:line="240" w:lineRule="auto"/>
        <w:ind w:firstLine="284"/>
        <w:jc w:val="both"/>
        <w:rPr>
          <w:rFonts w:ascii="Times New Roman" w:eastAsia="Times New Roman" w:hAnsi="Times New Roman" w:cs="Times New Roman"/>
          <w:sz w:val="12"/>
          <w:szCs w:val="12"/>
          <w:lang w:eastAsia="ru-RU"/>
        </w:rPr>
      </w:pPr>
      <w:r w:rsidRPr="003A68BE">
        <w:rPr>
          <w:rFonts w:ascii="Times New Roman" w:eastAsia="Times New Roman" w:hAnsi="Times New Roman" w:cs="Times New Roman"/>
          <w:sz w:val="12"/>
          <w:szCs w:val="12"/>
          <w:lang w:eastAsia="ru-RU"/>
        </w:rPr>
        <w:t xml:space="preserve">Регистрация участников аукциона будет осуществляться 23 декабря 2019 г. с 09-10 до 09-50 в отделе приватизации и торгов Комитета по управлению муниципальным </w:t>
      </w:r>
      <w:proofErr w:type="gramStart"/>
      <w:r w:rsidRPr="003A68BE">
        <w:rPr>
          <w:rFonts w:ascii="Times New Roman" w:eastAsia="Times New Roman" w:hAnsi="Times New Roman" w:cs="Times New Roman"/>
          <w:sz w:val="12"/>
          <w:szCs w:val="12"/>
          <w:lang w:eastAsia="ru-RU"/>
        </w:rPr>
        <w:t>имуществом  муниципального</w:t>
      </w:r>
      <w:proofErr w:type="gramEnd"/>
      <w:r w:rsidRPr="003A68BE">
        <w:rPr>
          <w:rFonts w:ascii="Times New Roman" w:eastAsia="Times New Roman" w:hAnsi="Times New Roman" w:cs="Times New Roman"/>
          <w:sz w:val="12"/>
          <w:szCs w:val="12"/>
          <w:lang w:eastAsia="ru-RU"/>
        </w:rPr>
        <w:t xml:space="preserve"> района Сергиевский, по адресу: Самарская область, Сергиевский район, с. Сергиевск, ул. Ленина, д. 15А, кабинет № 10 (тел. 8-84655-221-91)</w:t>
      </w:r>
    </w:p>
    <w:p w:rsidR="003A68BE" w:rsidRPr="003A68BE" w:rsidRDefault="003A68BE" w:rsidP="003A68BE">
      <w:pPr>
        <w:widowControl w:val="0"/>
        <w:autoSpaceDE w:val="0"/>
        <w:autoSpaceDN w:val="0"/>
        <w:adjustRightInd w:val="0"/>
        <w:spacing w:after="0" w:line="240" w:lineRule="auto"/>
        <w:ind w:firstLine="284"/>
        <w:jc w:val="both"/>
        <w:rPr>
          <w:rFonts w:ascii="Times New Roman" w:eastAsia="Times New Roman" w:hAnsi="Times New Roman" w:cs="Times New Roman"/>
          <w:sz w:val="12"/>
          <w:szCs w:val="12"/>
          <w:lang w:eastAsia="ru-RU"/>
        </w:rPr>
      </w:pPr>
      <w:r w:rsidRPr="003A68BE">
        <w:rPr>
          <w:rFonts w:ascii="Times New Roman" w:eastAsia="Times New Roman" w:hAnsi="Times New Roman" w:cs="Times New Roman"/>
          <w:sz w:val="12"/>
          <w:szCs w:val="12"/>
          <w:lang w:eastAsia="ru-RU"/>
        </w:rPr>
        <w:t>Для участия в аукционе заявители представляют следующие документы:</w:t>
      </w:r>
    </w:p>
    <w:p w:rsidR="003A68BE" w:rsidRPr="003A68BE" w:rsidRDefault="003A68BE" w:rsidP="003A68BE">
      <w:pPr>
        <w:widowControl w:val="0"/>
        <w:autoSpaceDE w:val="0"/>
        <w:autoSpaceDN w:val="0"/>
        <w:adjustRightInd w:val="0"/>
        <w:spacing w:after="0" w:line="240" w:lineRule="auto"/>
        <w:ind w:firstLine="284"/>
        <w:jc w:val="both"/>
        <w:rPr>
          <w:rFonts w:ascii="Times New Roman" w:eastAsia="Times New Roman" w:hAnsi="Times New Roman" w:cs="Times New Roman"/>
          <w:sz w:val="12"/>
          <w:szCs w:val="12"/>
          <w:lang w:eastAsia="ru-RU"/>
        </w:rPr>
      </w:pPr>
      <w:r w:rsidRPr="003A68BE">
        <w:rPr>
          <w:rFonts w:ascii="Times New Roman" w:eastAsia="Times New Roman" w:hAnsi="Times New Roman" w:cs="Times New Roman"/>
          <w:sz w:val="12"/>
          <w:szCs w:val="12"/>
          <w:lang w:eastAsia="ru-RU"/>
        </w:rPr>
        <w:t>1. Заявка на участие в аукционе по установленной форме с указанием реквизитов счета для возврата задатка. (</w:t>
      </w:r>
      <w:proofErr w:type="gramStart"/>
      <w:r w:rsidRPr="003A68BE">
        <w:rPr>
          <w:rFonts w:ascii="Times New Roman" w:eastAsia="Times New Roman" w:hAnsi="Times New Roman" w:cs="Times New Roman"/>
          <w:sz w:val="12"/>
          <w:szCs w:val="12"/>
          <w:lang w:eastAsia="ru-RU"/>
        </w:rPr>
        <w:t>В</w:t>
      </w:r>
      <w:proofErr w:type="gramEnd"/>
      <w:r w:rsidRPr="003A68BE">
        <w:rPr>
          <w:rFonts w:ascii="Times New Roman" w:eastAsia="Times New Roman" w:hAnsi="Times New Roman" w:cs="Times New Roman"/>
          <w:sz w:val="12"/>
          <w:szCs w:val="12"/>
          <w:lang w:eastAsia="ru-RU"/>
        </w:rPr>
        <w:t xml:space="preserve"> случае подачи заявки представителем претендента предъявляется доверенность).</w:t>
      </w:r>
    </w:p>
    <w:p w:rsidR="003A68BE" w:rsidRPr="003A68BE" w:rsidRDefault="003A68BE" w:rsidP="003A68BE">
      <w:pPr>
        <w:widowControl w:val="0"/>
        <w:autoSpaceDE w:val="0"/>
        <w:autoSpaceDN w:val="0"/>
        <w:adjustRightInd w:val="0"/>
        <w:spacing w:after="0" w:line="240" w:lineRule="auto"/>
        <w:ind w:firstLine="284"/>
        <w:jc w:val="both"/>
        <w:rPr>
          <w:rFonts w:ascii="Times New Roman" w:eastAsia="Times New Roman" w:hAnsi="Times New Roman" w:cs="Times New Roman"/>
          <w:sz w:val="12"/>
          <w:szCs w:val="12"/>
          <w:lang w:eastAsia="ru-RU"/>
        </w:rPr>
      </w:pPr>
      <w:r w:rsidRPr="003A68BE">
        <w:rPr>
          <w:rFonts w:ascii="Times New Roman" w:eastAsia="Times New Roman" w:hAnsi="Times New Roman" w:cs="Times New Roman"/>
          <w:sz w:val="12"/>
          <w:szCs w:val="12"/>
          <w:lang w:eastAsia="ru-RU"/>
        </w:rPr>
        <w:t>2.   Копии документов, удостоверяющих личность (для физических лиц).</w:t>
      </w:r>
    </w:p>
    <w:p w:rsidR="003A68BE" w:rsidRPr="003A68BE" w:rsidRDefault="003A68BE" w:rsidP="003A68BE">
      <w:pPr>
        <w:widowControl w:val="0"/>
        <w:autoSpaceDE w:val="0"/>
        <w:autoSpaceDN w:val="0"/>
        <w:adjustRightInd w:val="0"/>
        <w:spacing w:after="0" w:line="240" w:lineRule="auto"/>
        <w:ind w:firstLine="284"/>
        <w:jc w:val="both"/>
        <w:rPr>
          <w:rFonts w:ascii="Times New Roman" w:eastAsia="Times New Roman" w:hAnsi="Times New Roman" w:cs="Times New Roman"/>
          <w:sz w:val="12"/>
          <w:szCs w:val="12"/>
          <w:lang w:eastAsia="ru-RU"/>
        </w:rPr>
      </w:pPr>
      <w:r w:rsidRPr="003A68BE">
        <w:rPr>
          <w:rFonts w:ascii="Times New Roman" w:eastAsia="Times New Roman" w:hAnsi="Times New Roman" w:cs="Times New Roman"/>
          <w:sz w:val="12"/>
          <w:szCs w:val="12"/>
          <w:lang w:eastAsia="ru-RU"/>
        </w:rPr>
        <w:t xml:space="preserve">3. </w:t>
      </w:r>
      <w:proofErr w:type="gramStart"/>
      <w:r w:rsidRPr="003A68BE">
        <w:rPr>
          <w:rFonts w:ascii="Times New Roman" w:eastAsia="Times New Roman" w:hAnsi="Times New Roman" w:cs="Times New Roman"/>
          <w:sz w:val="12"/>
          <w:szCs w:val="12"/>
          <w:lang w:eastAsia="ru-RU"/>
        </w:rPr>
        <w:t>Надлежащим образом</w:t>
      </w:r>
      <w:proofErr w:type="gramEnd"/>
      <w:r w:rsidRPr="003A68BE">
        <w:rPr>
          <w:rFonts w:ascii="Times New Roman" w:eastAsia="Times New Roman" w:hAnsi="Times New Roman" w:cs="Times New Roman"/>
          <w:sz w:val="12"/>
          <w:szCs w:val="12"/>
          <w:lang w:eastAsia="ru-RU"/>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A68BE" w:rsidRPr="003A68BE" w:rsidRDefault="003A68BE" w:rsidP="003A68BE">
      <w:pPr>
        <w:widowControl w:val="0"/>
        <w:autoSpaceDE w:val="0"/>
        <w:autoSpaceDN w:val="0"/>
        <w:adjustRightInd w:val="0"/>
        <w:spacing w:after="0" w:line="240" w:lineRule="auto"/>
        <w:ind w:firstLine="284"/>
        <w:jc w:val="both"/>
        <w:rPr>
          <w:rFonts w:ascii="Times New Roman" w:eastAsia="Times New Roman" w:hAnsi="Times New Roman" w:cs="Times New Roman"/>
          <w:sz w:val="12"/>
          <w:szCs w:val="12"/>
          <w:lang w:eastAsia="ru-RU"/>
        </w:rPr>
      </w:pPr>
      <w:r w:rsidRPr="003A68BE">
        <w:rPr>
          <w:rFonts w:ascii="Times New Roman" w:eastAsia="Times New Roman" w:hAnsi="Times New Roman" w:cs="Times New Roman"/>
          <w:sz w:val="12"/>
          <w:szCs w:val="12"/>
          <w:lang w:eastAsia="ru-RU"/>
        </w:rPr>
        <w:t xml:space="preserve">4.  Документы, подтверждающие внесение задатка. </w:t>
      </w:r>
    </w:p>
    <w:p w:rsidR="003A68BE" w:rsidRPr="003A68BE" w:rsidRDefault="003A68BE" w:rsidP="003A68BE">
      <w:pPr>
        <w:widowControl w:val="0"/>
        <w:autoSpaceDE w:val="0"/>
        <w:autoSpaceDN w:val="0"/>
        <w:adjustRightInd w:val="0"/>
        <w:spacing w:after="0" w:line="240" w:lineRule="auto"/>
        <w:ind w:firstLine="284"/>
        <w:jc w:val="both"/>
        <w:rPr>
          <w:rFonts w:ascii="Times New Roman" w:eastAsia="Times New Roman" w:hAnsi="Times New Roman" w:cs="Times New Roman"/>
          <w:sz w:val="12"/>
          <w:szCs w:val="12"/>
          <w:lang w:eastAsia="ru-RU"/>
        </w:rPr>
      </w:pPr>
      <w:r w:rsidRPr="003A68BE">
        <w:rPr>
          <w:rFonts w:ascii="Times New Roman" w:eastAsia="Times New Roman" w:hAnsi="Times New Roman" w:cs="Times New Roman"/>
          <w:sz w:val="12"/>
          <w:szCs w:val="12"/>
          <w:lang w:eastAsia="ru-RU"/>
        </w:rPr>
        <w:t>Один заявитель вправе подать только одну заявку по каждому лоту на участие в аукционе.</w:t>
      </w:r>
    </w:p>
    <w:p w:rsidR="003A68BE" w:rsidRPr="003A68BE" w:rsidRDefault="003A68BE" w:rsidP="003A68BE">
      <w:pPr>
        <w:widowControl w:val="0"/>
        <w:autoSpaceDE w:val="0"/>
        <w:autoSpaceDN w:val="0"/>
        <w:adjustRightInd w:val="0"/>
        <w:spacing w:after="0" w:line="240" w:lineRule="auto"/>
        <w:ind w:firstLine="284"/>
        <w:jc w:val="both"/>
        <w:rPr>
          <w:rFonts w:ascii="Times New Roman" w:eastAsia="Times New Roman" w:hAnsi="Times New Roman" w:cs="Times New Roman"/>
          <w:sz w:val="12"/>
          <w:szCs w:val="12"/>
          <w:lang w:eastAsia="ru-RU"/>
        </w:rPr>
      </w:pPr>
      <w:r w:rsidRPr="003A68BE">
        <w:rPr>
          <w:rFonts w:ascii="Times New Roman" w:eastAsia="Times New Roman" w:hAnsi="Times New Roman" w:cs="Times New Roman"/>
          <w:sz w:val="12"/>
          <w:szCs w:val="12"/>
          <w:lang w:eastAsia="ru-RU"/>
        </w:rPr>
        <w:t xml:space="preserve">Заявители, признанные участниками аукциона, и заявители, не допущенные к участию в аукционе, уведомляются о принятом решении не позднее следующего рабочего дня после даты оформления данного решения протоколом </w:t>
      </w:r>
      <w:proofErr w:type="gramStart"/>
      <w:r w:rsidRPr="003A68BE">
        <w:rPr>
          <w:rFonts w:ascii="Times New Roman" w:eastAsia="Times New Roman" w:hAnsi="Times New Roman" w:cs="Times New Roman"/>
          <w:sz w:val="12"/>
          <w:szCs w:val="12"/>
          <w:lang w:eastAsia="ru-RU"/>
        </w:rPr>
        <w:t>рас-смотрения</w:t>
      </w:r>
      <w:proofErr w:type="gramEnd"/>
      <w:r w:rsidRPr="003A68BE">
        <w:rPr>
          <w:rFonts w:ascii="Times New Roman" w:eastAsia="Times New Roman" w:hAnsi="Times New Roman" w:cs="Times New Roman"/>
          <w:sz w:val="12"/>
          <w:szCs w:val="12"/>
          <w:lang w:eastAsia="ru-RU"/>
        </w:rPr>
        <w:t xml:space="preserve"> заявок на участие в аукционе, путем вручения им под расписку соответствующего уведомления либо направления такого уведомления по почте заказным письмом.</w:t>
      </w:r>
    </w:p>
    <w:p w:rsidR="003A68BE" w:rsidRPr="003A68BE" w:rsidRDefault="003A68BE" w:rsidP="003A68BE">
      <w:pPr>
        <w:widowControl w:val="0"/>
        <w:autoSpaceDE w:val="0"/>
        <w:autoSpaceDN w:val="0"/>
        <w:adjustRightInd w:val="0"/>
        <w:spacing w:after="0" w:line="240" w:lineRule="auto"/>
        <w:ind w:firstLine="284"/>
        <w:jc w:val="both"/>
        <w:rPr>
          <w:rFonts w:ascii="Times New Roman" w:eastAsia="Times New Roman" w:hAnsi="Times New Roman" w:cs="Times New Roman"/>
          <w:sz w:val="12"/>
          <w:szCs w:val="12"/>
          <w:lang w:eastAsia="ru-RU"/>
        </w:rPr>
      </w:pPr>
      <w:r w:rsidRPr="003A68BE">
        <w:rPr>
          <w:rFonts w:ascii="Times New Roman" w:eastAsia="Times New Roman" w:hAnsi="Times New Roman" w:cs="Times New Roman"/>
          <w:sz w:val="12"/>
          <w:szCs w:val="12"/>
          <w:lang w:eastAsia="ru-RU"/>
        </w:rPr>
        <w:t xml:space="preserve">Организатор аукциона обязан вернуть внесенный задаток заявителю, не допущенному к участию в аукционе, в течение 3 рабочих дней со дня оформления протокола приема заявок на участие в аукционе. </w:t>
      </w:r>
    </w:p>
    <w:p w:rsidR="003A68BE" w:rsidRPr="003A68BE" w:rsidRDefault="003A68BE" w:rsidP="003A68BE">
      <w:pPr>
        <w:widowControl w:val="0"/>
        <w:autoSpaceDE w:val="0"/>
        <w:autoSpaceDN w:val="0"/>
        <w:adjustRightInd w:val="0"/>
        <w:spacing w:after="0" w:line="240" w:lineRule="auto"/>
        <w:ind w:firstLine="284"/>
        <w:jc w:val="both"/>
        <w:rPr>
          <w:rFonts w:ascii="Times New Roman" w:eastAsia="Times New Roman" w:hAnsi="Times New Roman" w:cs="Times New Roman"/>
          <w:sz w:val="12"/>
          <w:szCs w:val="12"/>
          <w:lang w:eastAsia="ru-RU"/>
        </w:rPr>
      </w:pPr>
      <w:r w:rsidRPr="003A68BE">
        <w:rPr>
          <w:rFonts w:ascii="Times New Roman" w:eastAsia="Times New Roman" w:hAnsi="Times New Roman" w:cs="Times New Roman"/>
          <w:sz w:val="12"/>
          <w:szCs w:val="12"/>
          <w:lang w:eastAsia="ru-RU"/>
        </w:rPr>
        <w:t>Основаниями не допуска заявителя к участию в аукционе являются:</w:t>
      </w:r>
    </w:p>
    <w:p w:rsidR="003A68BE" w:rsidRPr="003A68BE" w:rsidRDefault="003A68BE" w:rsidP="003A68BE">
      <w:pPr>
        <w:widowControl w:val="0"/>
        <w:autoSpaceDE w:val="0"/>
        <w:autoSpaceDN w:val="0"/>
        <w:adjustRightInd w:val="0"/>
        <w:spacing w:after="0" w:line="240" w:lineRule="auto"/>
        <w:ind w:firstLine="284"/>
        <w:jc w:val="both"/>
        <w:rPr>
          <w:rFonts w:ascii="Times New Roman" w:eastAsia="Times New Roman" w:hAnsi="Times New Roman" w:cs="Times New Roman"/>
          <w:sz w:val="12"/>
          <w:szCs w:val="12"/>
          <w:lang w:eastAsia="ru-RU"/>
        </w:rPr>
      </w:pPr>
      <w:r w:rsidRPr="003A68BE">
        <w:rPr>
          <w:rFonts w:ascii="Times New Roman" w:eastAsia="Times New Roman" w:hAnsi="Times New Roman" w:cs="Times New Roman"/>
          <w:sz w:val="12"/>
          <w:szCs w:val="12"/>
          <w:lang w:eastAsia="ru-RU"/>
        </w:rPr>
        <w:t xml:space="preserve">1) непредставление необходимых для участия в аукционе документов или представление недостоверных сведений; </w:t>
      </w:r>
    </w:p>
    <w:p w:rsidR="003A68BE" w:rsidRPr="003A68BE" w:rsidRDefault="003A68BE" w:rsidP="003A68BE">
      <w:pPr>
        <w:widowControl w:val="0"/>
        <w:autoSpaceDE w:val="0"/>
        <w:autoSpaceDN w:val="0"/>
        <w:adjustRightInd w:val="0"/>
        <w:spacing w:after="0" w:line="240" w:lineRule="auto"/>
        <w:ind w:firstLine="284"/>
        <w:jc w:val="both"/>
        <w:rPr>
          <w:rFonts w:ascii="Times New Roman" w:eastAsia="Times New Roman" w:hAnsi="Times New Roman" w:cs="Times New Roman"/>
          <w:sz w:val="12"/>
          <w:szCs w:val="12"/>
          <w:lang w:eastAsia="ru-RU"/>
        </w:rPr>
      </w:pPr>
      <w:r w:rsidRPr="003A68BE">
        <w:rPr>
          <w:rFonts w:ascii="Times New Roman" w:eastAsia="Times New Roman" w:hAnsi="Times New Roman" w:cs="Times New Roman"/>
          <w:sz w:val="12"/>
          <w:szCs w:val="12"/>
          <w:lang w:eastAsia="ru-RU"/>
        </w:rPr>
        <w:t xml:space="preserve">2) </w:t>
      </w:r>
      <w:proofErr w:type="spellStart"/>
      <w:r w:rsidRPr="003A68BE">
        <w:rPr>
          <w:rFonts w:ascii="Times New Roman" w:eastAsia="Times New Roman" w:hAnsi="Times New Roman" w:cs="Times New Roman"/>
          <w:sz w:val="12"/>
          <w:szCs w:val="12"/>
          <w:lang w:eastAsia="ru-RU"/>
        </w:rPr>
        <w:t>непоступление</w:t>
      </w:r>
      <w:proofErr w:type="spellEnd"/>
      <w:r w:rsidRPr="003A68BE">
        <w:rPr>
          <w:rFonts w:ascii="Times New Roman" w:eastAsia="Times New Roman" w:hAnsi="Times New Roman" w:cs="Times New Roman"/>
          <w:sz w:val="12"/>
          <w:szCs w:val="12"/>
          <w:lang w:eastAsia="ru-RU"/>
        </w:rPr>
        <w:t xml:space="preserve"> задатка на дату рассмотрения заявок на участие в аукционе;</w:t>
      </w:r>
    </w:p>
    <w:p w:rsidR="003A68BE" w:rsidRPr="003A68BE" w:rsidRDefault="003A68BE" w:rsidP="003A68BE">
      <w:pPr>
        <w:widowControl w:val="0"/>
        <w:autoSpaceDE w:val="0"/>
        <w:autoSpaceDN w:val="0"/>
        <w:adjustRightInd w:val="0"/>
        <w:spacing w:after="0" w:line="240" w:lineRule="auto"/>
        <w:ind w:firstLine="284"/>
        <w:jc w:val="both"/>
        <w:rPr>
          <w:rFonts w:ascii="Times New Roman" w:eastAsia="Times New Roman" w:hAnsi="Times New Roman" w:cs="Times New Roman"/>
          <w:sz w:val="12"/>
          <w:szCs w:val="12"/>
          <w:lang w:eastAsia="ru-RU"/>
        </w:rPr>
      </w:pPr>
      <w:r w:rsidRPr="003A68BE">
        <w:rPr>
          <w:rFonts w:ascii="Times New Roman" w:eastAsia="Times New Roman" w:hAnsi="Times New Roman" w:cs="Times New Roman"/>
          <w:sz w:val="12"/>
          <w:szCs w:val="12"/>
          <w:lang w:eastAsia="ru-RU"/>
        </w:rPr>
        <w:t xml:space="preserve">3) подача заявки на участие в аукционе лицом, которое в соответствии с Земельным кодексом Российской </w:t>
      </w:r>
      <w:proofErr w:type="gramStart"/>
      <w:r w:rsidRPr="003A68BE">
        <w:rPr>
          <w:rFonts w:ascii="Times New Roman" w:eastAsia="Times New Roman" w:hAnsi="Times New Roman" w:cs="Times New Roman"/>
          <w:sz w:val="12"/>
          <w:szCs w:val="12"/>
          <w:lang w:eastAsia="ru-RU"/>
        </w:rPr>
        <w:t>Феде-рации</w:t>
      </w:r>
      <w:proofErr w:type="gramEnd"/>
      <w:r w:rsidRPr="003A68BE">
        <w:rPr>
          <w:rFonts w:ascii="Times New Roman" w:eastAsia="Times New Roman" w:hAnsi="Times New Roman" w:cs="Times New Roman"/>
          <w:sz w:val="12"/>
          <w:szCs w:val="12"/>
          <w:lang w:eastAsia="ru-RU"/>
        </w:rPr>
        <w:t xml:space="preserve">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3A68BE" w:rsidRPr="003A68BE" w:rsidRDefault="003A68BE" w:rsidP="003A68BE">
      <w:pPr>
        <w:widowControl w:val="0"/>
        <w:autoSpaceDE w:val="0"/>
        <w:autoSpaceDN w:val="0"/>
        <w:adjustRightInd w:val="0"/>
        <w:spacing w:after="0" w:line="240" w:lineRule="auto"/>
        <w:ind w:firstLine="284"/>
        <w:jc w:val="both"/>
        <w:rPr>
          <w:rFonts w:ascii="Times New Roman" w:eastAsia="Times New Roman" w:hAnsi="Times New Roman" w:cs="Times New Roman"/>
          <w:sz w:val="12"/>
          <w:szCs w:val="12"/>
          <w:lang w:eastAsia="ru-RU"/>
        </w:rPr>
      </w:pPr>
      <w:r w:rsidRPr="003A68BE">
        <w:rPr>
          <w:rFonts w:ascii="Times New Roman" w:eastAsia="Times New Roman" w:hAnsi="Times New Roman" w:cs="Times New Roman"/>
          <w:sz w:val="12"/>
          <w:szCs w:val="12"/>
          <w:lang w:eastAsia="ru-RU"/>
        </w:rPr>
        <w:t>4) наличие сведений о заявителе, в реестре недобросовестных участников аукциона, предусмотренном пунктами 28 и 29 статьи 39.12 Земельного кодекса Российской Федерации.</w:t>
      </w:r>
    </w:p>
    <w:p w:rsidR="003A68BE" w:rsidRPr="003A68BE" w:rsidRDefault="003A68BE" w:rsidP="003A68BE">
      <w:pPr>
        <w:widowControl w:val="0"/>
        <w:autoSpaceDE w:val="0"/>
        <w:autoSpaceDN w:val="0"/>
        <w:adjustRightInd w:val="0"/>
        <w:spacing w:after="0" w:line="240" w:lineRule="auto"/>
        <w:ind w:firstLine="284"/>
        <w:jc w:val="both"/>
        <w:rPr>
          <w:rFonts w:ascii="Times New Roman" w:eastAsia="Times New Roman" w:hAnsi="Times New Roman" w:cs="Times New Roman"/>
          <w:sz w:val="12"/>
          <w:szCs w:val="12"/>
          <w:lang w:eastAsia="ru-RU"/>
        </w:rPr>
      </w:pPr>
      <w:r w:rsidRPr="003A68BE">
        <w:rPr>
          <w:rFonts w:ascii="Times New Roman" w:eastAsia="Times New Roman" w:hAnsi="Times New Roman" w:cs="Times New Roman"/>
          <w:sz w:val="12"/>
          <w:szCs w:val="12"/>
          <w:lang w:eastAsia="ru-RU"/>
        </w:rPr>
        <w:t>Порядок проведения аукциона.</w:t>
      </w:r>
    </w:p>
    <w:p w:rsidR="003A68BE" w:rsidRPr="003A68BE" w:rsidRDefault="003A68BE" w:rsidP="003A68BE">
      <w:pPr>
        <w:widowControl w:val="0"/>
        <w:autoSpaceDE w:val="0"/>
        <w:autoSpaceDN w:val="0"/>
        <w:adjustRightInd w:val="0"/>
        <w:spacing w:after="0" w:line="240" w:lineRule="auto"/>
        <w:ind w:firstLine="284"/>
        <w:jc w:val="both"/>
        <w:rPr>
          <w:rFonts w:ascii="Times New Roman" w:eastAsia="Times New Roman" w:hAnsi="Times New Roman" w:cs="Times New Roman"/>
          <w:sz w:val="12"/>
          <w:szCs w:val="12"/>
          <w:lang w:eastAsia="ru-RU"/>
        </w:rPr>
      </w:pPr>
      <w:r w:rsidRPr="003A68BE">
        <w:rPr>
          <w:rFonts w:ascii="Times New Roman" w:eastAsia="Times New Roman" w:hAnsi="Times New Roman" w:cs="Times New Roman"/>
          <w:sz w:val="12"/>
          <w:szCs w:val="12"/>
          <w:lang w:eastAsia="ru-RU"/>
        </w:rPr>
        <w:t>1. Аукцион проводится в указанном в извещении о проведении аукциона месте, в соответствующий день и час.</w:t>
      </w:r>
    </w:p>
    <w:p w:rsidR="003A68BE" w:rsidRPr="003A68BE" w:rsidRDefault="003A68BE" w:rsidP="003A68BE">
      <w:pPr>
        <w:widowControl w:val="0"/>
        <w:autoSpaceDE w:val="0"/>
        <w:autoSpaceDN w:val="0"/>
        <w:adjustRightInd w:val="0"/>
        <w:spacing w:after="0" w:line="240" w:lineRule="auto"/>
        <w:ind w:firstLine="284"/>
        <w:jc w:val="both"/>
        <w:rPr>
          <w:rFonts w:ascii="Times New Roman" w:eastAsia="Times New Roman" w:hAnsi="Times New Roman" w:cs="Times New Roman"/>
          <w:sz w:val="12"/>
          <w:szCs w:val="12"/>
          <w:lang w:eastAsia="ru-RU"/>
        </w:rPr>
      </w:pPr>
      <w:r w:rsidRPr="003A68BE">
        <w:rPr>
          <w:rFonts w:ascii="Times New Roman" w:eastAsia="Times New Roman" w:hAnsi="Times New Roman" w:cs="Times New Roman"/>
          <w:sz w:val="12"/>
          <w:szCs w:val="12"/>
          <w:lang w:eastAsia="ru-RU"/>
        </w:rPr>
        <w:t>2. Аукцион проводится в следующем порядке:</w:t>
      </w:r>
    </w:p>
    <w:p w:rsidR="003A68BE" w:rsidRPr="003A68BE" w:rsidRDefault="003A68BE" w:rsidP="003A68BE">
      <w:pPr>
        <w:widowControl w:val="0"/>
        <w:autoSpaceDE w:val="0"/>
        <w:autoSpaceDN w:val="0"/>
        <w:adjustRightInd w:val="0"/>
        <w:spacing w:after="0" w:line="240" w:lineRule="auto"/>
        <w:ind w:firstLine="284"/>
        <w:jc w:val="both"/>
        <w:rPr>
          <w:rFonts w:ascii="Times New Roman" w:eastAsia="Times New Roman" w:hAnsi="Times New Roman" w:cs="Times New Roman"/>
          <w:sz w:val="12"/>
          <w:szCs w:val="12"/>
          <w:lang w:eastAsia="ru-RU"/>
        </w:rPr>
      </w:pPr>
      <w:r w:rsidRPr="003A68BE">
        <w:rPr>
          <w:rFonts w:ascii="Times New Roman" w:eastAsia="Times New Roman" w:hAnsi="Times New Roman" w:cs="Times New Roman"/>
          <w:sz w:val="12"/>
          <w:szCs w:val="12"/>
          <w:lang w:eastAsia="ru-RU"/>
        </w:rPr>
        <w:t>а) аукцион ведет аукционист;</w:t>
      </w:r>
    </w:p>
    <w:p w:rsidR="003A68BE" w:rsidRPr="003A68BE" w:rsidRDefault="003A68BE" w:rsidP="003A68BE">
      <w:pPr>
        <w:widowControl w:val="0"/>
        <w:autoSpaceDE w:val="0"/>
        <w:autoSpaceDN w:val="0"/>
        <w:adjustRightInd w:val="0"/>
        <w:spacing w:after="0" w:line="240" w:lineRule="auto"/>
        <w:ind w:firstLine="284"/>
        <w:jc w:val="both"/>
        <w:rPr>
          <w:rFonts w:ascii="Times New Roman" w:eastAsia="Times New Roman" w:hAnsi="Times New Roman" w:cs="Times New Roman"/>
          <w:sz w:val="12"/>
          <w:szCs w:val="12"/>
          <w:lang w:eastAsia="ru-RU"/>
        </w:rPr>
      </w:pPr>
      <w:r w:rsidRPr="003A68BE">
        <w:rPr>
          <w:rFonts w:ascii="Times New Roman" w:eastAsia="Times New Roman" w:hAnsi="Times New Roman" w:cs="Times New Roman"/>
          <w:sz w:val="12"/>
          <w:szCs w:val="12"/>
          <w:lang w:eastAsia="ru-RU"/>
        </w:rPr>
        <w:t>б) аукцион начинается с оглашения аукционистом наименования, основных характеристик и начальной цены земельного участка, «шага аукциона» и порядка проведения аукциона.</w:t>
      </w:r>
    </w:p>
    <w:p w:rsidR="003A68BE" w:rsidRPr="003A68BE" w:rsidRDefault="003A68BE" w:rsidP="003A68BE">
      <w:pPr>
        <w:widowControl w:val="0"/>
        <w:autoSpaceDE w:val="0"/>
        <w:autoSpaceDN w:val="0"/>
        <w:adjustRightInd w:val="0"/>
        <w:spacing w:after="0" w:line="240" w:lineRule="auto"/>
        <w:ind w:firstLine="284"/>
        <w:jc w:val="both"/>
        <w:rPr>
          <w:rFonts w:ascii="Times New Roman" w:eastAsia="Times New Roman" w:hAnsi="Times New Roman" w:cs="Times New Roman"/>
          <w:sz w:val="12"/>
          <w:szCs w:val="12"/>
          <w:lang w:eastAsia="ru-RU"/>
        </w:rPr>
      </w:pPr>
      <w:r w:rsidRPr="003A68BE">
        <w:rPr>
          <w:rFonts w:ascii="Times New Roman" w:eastAsia="Times New Roman" w:hAnsi="Times New Roman" w:cs="Times New Roman"/>
          <w:sz w:val="12"/>
          <w:szCs w:val="12"/>
          <w:lang w:eastAsia="ru-RU"/>
        </w:rPr>
        <w:t>«Шаг аукциона» устанавливается в размере 3 процентов начальной цены земельного участка и не изменяется в течение всего аукциона;</w:t>
      </w:r>
    </w:p>
    <w:p w:rsidR="003A68BE" w:rsidRPr="003A68BE" w:rsidRDefault="003A68BE" w:rsidP="003A68BE">
      <w:pPr>
        <w:widowControl w:val="0"/>
        <w:autoSpaceDE w:val="0"/>
        <w:autoSpaceDN w:val="0"/>
        <w:adjustRightInd w:val="0"/>
        <w:spacing w:after="0" w:line="240" w:lineRule="auto"/>
        <w:ind w:firstLine="284"/>
        <w:jc w:val="both"/>
        <w:rPr>
          <w:rFonts w:ascii="Times New Roman" w:eastAsia="Times New Roman" w:hAnsi="Times New Roman" w:cs="Times New Roman"/>
          <w:sz w:val="12"/>
          <w:szCs w:val="12"/>
          <w:lang w:eastAsia="ru-RU"/>
        </w:rPr>
      </w:pPr>
      <w:r w:rsidRPr="003A68BE">
        <w:rPr>
          <w:rFonts w:ascii="Times New Roman" w:eastAsia="Times New Roman" w:hAnsi="Times New Roman" w:cs="Times New Roman"/>
          <w:sz w:val="12"/>
          <w:szCs w:val="12"/>
          <w:lang w:eastAsia="ru-RU"/>
        </w:rPr>
        <w:t>в) участникам аукциона выдаются пронумерованные билеты, которые они поднимают после оглашения аукционистом начальной цены или начального размера арендной платы;</w:t>
      </w:r>
    </w:p>
    <w:p w:rsidR="003A68BE" w:rsidRPr="003A68BE" w:rsidRDefault="003A68BE" w:rsidP="003A68BE">
      <w:pPr>
        <w:widowControl w:val="0"/>
        <w:autoSpaceDE w:val="0"/>
        <w:autoSpaceDN w:val="0"/>
        <w:adjustRightInd w:val="0"/>
        <w:spacing w:after="0" w:line="240" w:lineRule="auto"/>
        <w:ind w:firstLine="284"/>
        <w:jc w:val="both"/>
        <w:rPr>
          <w:rFonts w:ascii="Times New Roman" w:eastAsia="Times New Roman" w:hAnsi="Times New Roman" w:cs="Times New Roman"/>
          <w:sz w:val="12"/>
          <w:szCs w:val="12"/>
          <w:lang w:eastAsia="ru-RU"/>
        </w:rPr>
      </w:pPr>
      <w:r w:rsidRPr="003A68BE">
        <w:rPr>
          <w:rFonts w:ascii="Times New Roman" w:eastAsia="Times New Roman" w:hAnsi="Times New Roman" w:cs="Times New Roman"/>
          <w:sz w:val="12"/>
          <w:szCs w:val="12"/>
          <w:lang w:eastAsia="ru-RU"/>
        </w:rPr>
        <w:t xml:space="preserve">г) каждая последующая цена, превышающая предыдущую цену на «шаг аукциона», заявляется участниками аукциона путем поднятия </w:t>
      </w:r>
      <w:r w:rsidRPr="003A68BE">
        <w:rPr>
          <w:rFonts w:ascii="Times New Roman" w:eastAsia="Times New Roman" w:hAnsi="Times New Roman" w:cs="Times New Roman"/>
          <w:sz w:val="12"/>
          <w:szCs w:val="12"/>
          <w:lang w:eastAsia="ru-RU"/>
        </w:rPr>
        <w:t>карточек. В случае заявления цены, кратной «шагу аукциона», эта цена заявляется участниками аукциона путем поднятия карточек и ее оглашения;</w:t>
      </w:r>
    </w:p>
    <w:p w:rsidR="003A68BE" w:rsidRPr="003A68BE" w:rsidRDefault="003A68BE" w:rsidP="003A68BE">
      <w:pPr>
        <w:widowControl w:val="0"/>
        <w:autoSpaceDE w:val="0"/>
        <w:autoSpaceDN w:val="0"/>
        <w:adjustRightInd w:val="0"/>
        <w:spacing w:after="0" w:line="240" w:lineRule="auto"/>
        <w:ind w:firstLine="284"/>
        <w:jc w:val="both"/>
        <w:rPr>
          <w:rFonts w:ascii="Times New Roman" w:eastAsia="Times New Roman" w:hAnsi="Times New Roman" w:cs="Times New Roman"/>
          <w:sz w:val="12"/>
          <w:szCs w:val="12"/>
          <w:lang w:eastAsia="ru-RU"/>
        </w:rPr>
      </w:pPr>
      <w:r w:rsidRPr="003A68BE">
        <w:rPr>
          <w:rFonts w:ascii="Times New Roman" w:eastAsia="Times New Roman" w:hAnsi="Times New Roman" w:cs="Times New Roman"/>
          <w:sz w:val="12"/>
          <w:szCs w:val="12"/>
          <w:lang w:eastAsia="ru-RU"/>
        </w:rPr>
        <w:t xml:space="preserve">Если после троекратного объявления очередной цены или размера арендной </w:t>
      </w:r>
      <w:proofErr w:type="gramStart"/>
      <w:r w:rsidRPr="003A68BE">
        <w:rPr>
          <w:rFonts w:ascii="Times New Roman" w:eastAsia="Times New Roman" w:hAnsi="Times New Roman" w:cs="Times New Roman"/>
          <w:sz w:val="12"/>
          <w:szCs w:val="12"/>
          <w:lang w:eastAsia="ru-RU"/>
        </w:rPr>
        <w:t>платы  ни</w:t>
      </w:r>
      <w:proofErr w:type="gramEnd"/>
      <w:r w:rsidRPr="003A68BE">
        <w:rPr>
          <w:rFonts w:ascii="Times New Roman" w:eastAsia="Times New Roman" w:hAnsi="Times New Roman" w:cs="Times New Roman"/>
          <w:sz w:val="12"/>
          <w:szCs w:val="12"/>
          <w:lang w:eastAsia="ru-RU"/>
        </w:rPr>
        <w:t xml:space="preserve">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3A68BE" w:rsidRPr="003A68BE" w:rsidRDefault="003A68BE" w:rsidP="003A68BE">
      <w:pPr>
        <w:widowControl w:val="0"/>
        <w:autoSpaceDE w:val="0"/>
        <w:autoSpaceDN w:val="0"/>
        <w:adjustRightInd w:val="0"/>
        <w:spacing w:after="0" w:line="240" w:lineRule="auto"/>
        <w:ind w:firstLine="284"/>
        <w:jc w:val="both"/>
        <w:rPr>
          <w:rFonts w:ascii="Times New Roman" w:eastAsia="Times New Roman" w:hAnsi="Times New Roman" w:cs="Times New Roman"/>
          <w:sz w:val="12"/>
          <w:szCs w:val="12"/>
          <w:lang w:eastAsia="ru-RU"/>
        </w:rPr>
      </w:pPr>
      <w:r w:rsidRPr="003A68BE">
        <w:rPr>
          <w:rFonts w:ascii="Times New Roman" w:eastAsia="Times New Roman" w:hAnsi="Times New Roman" w:cs="Times New Roman"/>
          <w:sz w:val="12"/>
          <w:szCs w:val="12"/>
          <w:lang w:eastAsia="ru-RU"/>
        </w:rPr>
        <w:t>д) по завершении аукциона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3A68BE" w:rsidRPr="003A68BE" w:rsidRDefault="003A68BE" w:rsidP="003A68BE">
      <w:pPr>
        <w:widowControl w:val="0"/>
        <w:autoSpaceDE w:val="0"/>
        <w:autoSpaceDN w:val="0"/>
        <w:adjustRightInd w:val="0"/>
        <w:spacing w:after="0" w:line="240" w:lineRule="auto"/>
        <w:ind w:firstLine="284"/>
        <w:jc w:val="both"/>
        <w:rPr>
          <w:rFonts w:ascii="Times New Roman" w:eastAsia="Times New Roman" w:hAnsi="Times New Roman" w:cs="Times New Roman"/>
          <w:sz w:val="12"/>
          <w:szCs w:val="12"/>
          <w:lang w:eastAsia="ru-RU"/>
        </w:rPr>
      </w:pPr>
      <w:r w:rsidRPr="003A68BE">
        <w:rPr>
          <w:rFonts w:ascii="Times New Roman" w:eastAsia="Times New Roman" w:hAnsi="Times New Roman" w:cs="Times New Roman"/>
          <w:sz w:val="12"/>
          <w:szCs w:val="12"/>
          <w:lang w:eastAsia="ru-RU"/>
        </w:rPr>
        <w:t>Победителем аукциона признается лицо, предложившее наиболее высокую цену или размер арендной платы за выставленный на аукцион земельный участок. Победителем будет признан участник аукциона по его окончании, что будет оформлено протоколом о его результатах.</w:t>
      </w:r>
    </w:p>
    <w:p w:rsidR="003A68BE" w:rsidRPr="003A68BE" w:rsidRDefault="003A68BE" w:rsidP="003A68BE">
      <w:pPr>
        <w:widowControl w:val="0"/>
        <w:autoSpaceDE w:val="0"/>
        <w:autoSpaceDN w:val="0"/>
        <w:adjustRightInd w:val="0"/>
        <w:spacing w:after="0" w:line="240" w:lineRule="auto"/>
        <w:ind w:firstLine="284"/>
        <w:jc w:val="both"/>
        <w:rPr>
          <w:rFonts w:ascii="Times New Roman" w:eastAsia="Times New Roman" w:hAnsi="Times New Roman" w:cs="Times New Roman"/>
          <w:sz w:val="12"/>
          <w:szCs w:val="12"/>
          <w:lang w:eastAsia="ru-RU"/>
        </w:rPr>
      </w:pPr>
      <w:r w:rsidRPr="003A68BE">
        <w:rPr>
          <w:rFonts w:ascii="Times New Roman" w:eastAsia="Times New Roman" w:hAnsi="Times New Roman" w:cs="Times New Roman"/>
          <w:sz w:val="12"/>
          <w:szCs w:val="12"/>
          <w:lang w:eastAsia="ru-RU"/>
        </w:rPr>
        <w:t>Организатор аукциона обязан в течение 3 банковских дней со дня подписания протокола о результатах аукциона возвратить задаток участникам аукциона, которые не выиграли его.</w:t>
      </w:r>
    </w:p>
    <w:p w:rsidR="003A68BE" w:rsidRPr="003A68BE" w:rsidRDefault="003A68BE" w:rsidP="003A68BE">
      <w:pPr>
        <w:widowControl w:val="0"/>
        <w:autoSpaceDE w:val="0"/>
        <w:autoSpaceDN w:val="0"/>
        <w:adjustRightInd w:val="0"/>
        <w:spacing w:after="0" w:line="240" w:lineRule="auto"/>
        <w:ind w:firstLine="284"/>
        <w:jc w:val="both"/>
        <w:rPr>
          <w:rFonts w:ascii="Times New Roman" w:eastAsia="Times New Roman" w:hAnsi="Times New Roman" w:cs="Times New Roman"/>
          <w:sz w:val="12"/>
          <w:szCs w:val="12"/>
          <w:lang w:eastAsia="ru-RU"/>
        </w:rPr>
      </w:pPr>
      <w:r w:rsidRPr="003A68BE">
        <w:rPr>
          <w:rFonts w:ascii="Times New Roman" w:eastAsia="Times New Roman" w:hAnsi="Times New Roman" w:cs="Times New Roman"/>
          <w:sz w:val="12"/>
          <w:szCs w:val="12"/>
          <w:lang w:eastAsia="ru-RU"/>
        </w:rPr>
        <w:t>В случае, если Победитель аукциона уклонился от подписания протокола о результатах аукциона, заключения договора аренды или купли-продажи земельного участка, внесенный победителем аукциона задаток ему не возвращается</w:t>
      </w:r>
    </w:p>
    <w:p w:rsidR="003A68BE" w:rsidRPr="003A68BE" w:rsidRDefault="003A68BE" w:rsidP="003A68BE">
      <w:pPr>
        <w:widowControl w:val="0"/>
        <w:autoSpaceDE w:val="0"/>
        <w:autoSpaceDN w:val="0"/>
        <w:adjustRightInd w:val="0"/>
        <w:spacing w:after="0" w:line="240" w:lineRule="auto"/>
        <w:ind w:firstLine="284"/>
        <w:jc w:val="both"/>
        <w:rPr>
          <w:rFonts w:ascii="Times New Roman" w:eastAsia="Times New Roman" w:hAnsi="Times New Roman" w:cs="Times New Roman"/>
          <w:sz w:val="12"/>
          <w:szCs w:val="12"/>
          <w:lang w:eastAsia="ru-RU"/>
        </w:rPr>
      </w:pPr>
      <w:r w:rsidRPr="003A68BE">
        <w:rPr>
          <w:rFonts w:ascii="Times New Roman" w:eastAsia="Times New Roman" w:hAnsi="Times New Roman" w:cs="Times New Roman"/>
          <w:sz w:val="12"/>
          <w:szCs w:val="12"/>
          <w:lang w:eastAsia="ru-RU"/>
        </w:rPr>
        <w:t xml:space="preserve">Аукцион признается не состоявшимся, если: 1) в аукционе участвовало менее двух участников; 2) после </w:t>
      </w:r>
      <w:proofErr w:type="gramStart"/>
      <w:r w:rsidRPr="003A68BE">
        <w:rPr>
          <w:rFonts w:ascii="Times New Roman" w:eastAsia="Times New Roman" w:hAnsi="Times New Roman" w:cs="Times New Roman"/>
          <w:sz w:val="12"/>
          <w:szCs w:val="12"/>
          <w:lang w:eastAsia="ru-RU"/>
        </w:rPr>
        <w:t>трое-кратного</w:t>
      </w:r>
      <w:proofErr w:type="gramEnd"/>
      <w:r w:rsidRPr="003A68BE">
        <w:rPr>
          <w:rFonts w:ascii="Times New Roman" w:eastAsia="Times New Roman" w:hAnsi="Times New Roman" w:cs="Times New Roman"/>
          <w:sz w:val="12"/>
          <w:szCs w:val="12"/>
          <w:lang w:eastAsia="ru-RU"/>
        </w:rPr>
        <w:t xml:space="preserve"> объявления начальной цены предмета торгов ни один из участников не заявил о своем намерении приобрести предмет аукциона по начальной цене. В случае, если аукцион признан не состоявшимся по причине, указанной в п. 1, уполномоченный орган направляет единственному принявшему участие в аукционе участнику три экземпляра подписанного проекта договора купли-продажи в десятидневный срок со дня составления протокола о результатах аукциона. </w:t>
      </w:r>
    </w:p>
    <w:p w:rsidR="003A68BE" w:rsidRPr="003A68BE" w:rsidRDefault="003A68BE" w:rsidP="003A68BE">
      <w:pPr>
        <w:widowControl w:val="0"/>
        <w:autoSpaceDE w:val="0"/>
        <w:autoSpaceDN w:val="0"/>
        <w:adjustRightInd w:val="0"/>
        <w:spacing w:after="0" w:line="240" w:lineRule="auto"/>
        <w:ind w:firstLine="284"/>
        <w:jc w:val="both"/>
        <w:rPr>
          <w:rFonts w:ascii="Times New Roman" w:eastAsia="Times New Roman" w:hAnsi="Times New Roman" w:cs="Times New Roman"/>
          <w:sz w:val="12"/>
          <w:szCs w:val="12"/>
          <w:lang w:eastAsia="ru-RU"/>
        </w:rPr>
      </w:pPr>
      <w:r w:rsidRPr="003A68BE">
        <w:rPr>
          <w:rFonts w:ascii="Times New Roman" w:eastAsia="Times New Roman" w:hAnsi="Times New Roman" w:cs="Times New Roman"/>
          <w:sz w:val="12"/>
          <w:szCs w:val="12"/>
          <w:lang w:eastAsia="ru-RU"/>
        </w:rPr>
        <w:t xml:space="preserve">Организатор аукциона обязан в течение 3 рабочих дней со дня подписания протокола о результатах аукциона возвратить задатки лицам, участвовавшим в аукционе, но не победившим в нем. </w:t>
      </w:r>
    </w:p>
    <w:p w:rsidR="003A68BE" w:rsidRPr="003A68BE" w:rsidRDefault="003A68BE" w:rsidP="003A68BE">
      <w:pPr>
        <w:widowControl w:val="0"/>
        <w:autoSpaceDE w:val="0"/>
        <w:autoSpaceDN w:val="0"/>
        <w:adjustRightInd w:val="0"/>
        <w:spacing w:after="0" w:line="240" w:lineRule="auto"/>
        <w:ind w:firstLine="284"/>
        <w:jc w:val="both"/>
        <w:rPr>
          <w:rFonts w:ascii="Times New Roman" w:eastAsia="Times New Roman" w:hAnsi="Times New Roman" w:cs="Times New Roman"/>
          <w:sz w:val="12"/>
          <w:szCs w:val="12"/>
          <w:lang w:eastAsia="ru-RU"/>
        </w:rPr>
      </w:pPr>
      <w:r w:rsidRPr="003A68BE">
        <w:rPr>
          <w:rFonts w:ascii="Times New Roman" w:eastAsia="Times New Roman" w:hAnsi="Times New Roman" w:cs="Times New Roman"/>
          <w:sz w:val="12"/>
          <w:szCs w:val="12"/>
          <w:lang w:eastAsia="ru-RU"/>
        </w:rPr>
        <w:t>Организатор аукциона вправе отказаться от проведения аукциона не позднее, чем за пять рабочих дней до дня проведения аукциона.</w:t>
      </w:r>
    </w:p>
    <w:p w:rsidR="003A68BE" w:rsidRPr="003A68BE" w:rsidRDefault="003A68BE" w:rsidP="003A68BE">
      <w:pPr>
        <w:widowControl w:val="0"/>
        <w:autoSpaceDE w:val="0"/>
        <w:autoSpaceDN w:val="0"/>
        <w:adjustRightInd w:val="0"/>
        <w:spacing w:after="0" w:line="240" w:lineRule="auto"/>
        <w:ind w:firstLine="284"/>
        <w:jc w:val="both"/>
        <w:rPr>
          <w:rFonts w:ascii="Times New Roman" w:eastAsia="Times New Roman" w:hAnsi="Times New Roman" w:cs="Times New Roman"/>
          <w:sz w:val="12"/>
          <w:szCs w:val="12"/>
          <w:lang w:eastAsia="ru-RU"/>
        </w:rPr>
      </w:pPr>
      <w:r w:rsidRPr="003A68BE">
        <w:rPr>
          <w:rFonts w:ascii="Times New Roman" w:eastAsia="Times New Roman" w:hAnsi="Times New Roman" w:cs="Times New Roman"/>
          <w:sz w:val="12"/>
          <w:szCs w:val="12"/>
          <w:lang w:eastAsia="ru-RU"/>
        </w:rPr>
        <w:t>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Организатор аукциона обязан возвратить внесенный задаток заявителю в течение трех рабочих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3A68BE" w:rsidRPr="003A68BE" w:rsidRDefault="003A68BE" w:rsidP="003A68BE">
      <w:pPr>
        <w:widowControl w:val="0"/>
        <w:autoSpaceDE w:val="0"/>
        <w:autoSpaceDN w:val="0"/>
        <w:adjustRightInd w:val="0"/>
        <w:spacing w:after="0" w:line="240" w:lineRule="auto"/>
        <w:ind w:firstLine="284"/>
        <w:jc w:val="both"/>
        <w:rPr>
          <w:rFonts w:ascii="Times New Roman" w:eastAsia="Times New Roman" w:hAnsi="Times New Roman" w:cs="Times New Roman"/>
          <w:sz w:val="12"/>
          <w:szCs w:val="12"/>
          <w:lang w:eastAsia="ru-RU"/>
        </w:rPr>
      </w:pPr>
      <w:r w:rsidRPr="003A68BE">
        <w:rPr>
          <w:rFonts w:ascii="Times New Roman" w:eastAsia="Times New Roman" w:hAnsi="Times New Roman" w:cs="Times New Roman"/>
          <w:sz w:val="12"/>
          <w:szCs w:val="12"/>
          <w:lang w:eastAsia="ru-RU"/>
        </w:rPr>
        <w:t>Не допускается заключение договора по результатам аукциона ранее, чем через десять дней со дня размещения информации о результатах аукциона на официальном сайте Российской Федерации в сети «Интернет».</w:t>
      </w:r>
    </w:p>
    <w:p w:rsidR="003A68BE" w:rsidRPr="003A68BE" w:rsidRDefault="003A68BE" w:rsidP="003A68BE">
      <w:pPr>
        <w:widowControl w:val="0"/>
        <w:autoSpaceDE w:val="0"/>
        <w:autoSpaceDN w:val="0"/>
        <w:adjustRightInd w:val="0"/>
        <w:spacing w:after="0" w:line="240" w:lineRule="auto"/>
        <w:ind w:firstLine="284"/>
        <w:jc w:val="both"/>
        <w:rPr>
          <w:rFonts w:ascii="Times New Roman" w:eastAsia="Times New Roman" w:hAnsi="Times New Roman" w:cs="Times New Roman"/>
          <w:sz w:val="12"/>
          <w:szCs w:val="12"/>
          <w:lang w:eastAsia="ru-RU"/>
        </w:rPr>
      </w:pPr>
      <w:r w:rsidRPr="003A68BE">
        <w:rPr>
          <w:rFonts w:ascii="Times New Roman" w:eastAsia="Times New Roman" w:hAnsi="Times New Roman" w:cs="Times New Roman"/>
          <w:sz w:val="12"/>
          <w:szCs w:val="12"/>
          <w:lang w:eastAsia="ru-RU"/>
        </w:rPr>
        <w:t xml:space="preserve">Банковские реквизиты для внесения задатка: </w:t>
      </w:r>
    </w:p>
    <w:p w:rsidR="003A68BE" w:rsidRPr="003A68BE" w:rsidRDefault="003A68BE" w:rsidP="003A68BE">
      <w:pPr>
        <w:widowControl w:val="0"/>
        <w:autoSpaceDE w:val="0"/>
        <w:autoSpaceDN w:val="0"/>
        <w:adjustRightInd w:val="0"/>
        <w:spacing w:after="0" w:line="240" w:lineRule="auto"/>
        <w:ind w:firstLine="284"/>
        <w:jc w:val="both"/>
        <w:rPr>
          <w:rFonts w:ascii="Times New Roman" w:eastAsia="Times New Roman" w:hAnsi="Times New Roman" w:cs="Times New Roman"/>
          <w:sz w:val="12"/>
          <w:szCs w:val="12"/>
          <w:lang w:eastAsia="ru-RU"/>
        </w:rPr>
      </w:pPr>
      <w:r w:rsidRPr="003A68BE">
        <w:rPr>
          <w:rFonts w:ascii="Times New Roman" w:eastAsia="Times New Roman" w:hAnsi="Times New Roman" w:cs="Times New Roman"/>
          <w:sz w:val="12"/>
          <w:szCs w:val="12"/>
          <w:lang w:eastAsia="ru-RU"/>
        </w:rPr>
        <w:t>Для лота №1 и лота №2: Управление финансами администрации муниципального района Сергиевский (КУМИ муниципального района Сергиевский л/с 608030670), ИНН 6381001160, КПП 638101001, Р/С 40302810636015000068 в Отделении Самара г. Самара, БИК 043601001, КБК 60811406025050000430, ОКТМО 36638000,</w:t>
      </w:r>
    </w:p>
    <w:p w:rsidR="003A68BE" w:rsidRPr="003A68BE" w:rsidRDefault="003A68BE" w:rsidP="003A68BE">
      <w:pPr>
        <w:widowControl w:val="0"/>
        <w:autoSpaceDE w:val="0"/>
        <w:autoSpaceDN w:val="0"/>
        <w:adjustRightInd w:val="0"/>
        <w:spacing w:after="0" w:line="240" w:lineRule="auto"/>
        <w:ind w:firstLine="284"/>
        <w:jc w:val="both"/>
        <w:rPr>
          <w:rFonts w:ascii="Times New Roman" w:eastAsia="Times New Roman" w:hAnsi="Times New Roman" w:cs="Times New Roman"/>
          <w:sz w:val="12"/>
          <w:szCs w:val="12"/>
          <w:lang w:eastAsia="ru-RU"/>
        </w:rPr>
      </w:pPr>
      <w:r w:rsidRPr="003A68BE">
        <w:rPr>
          <w:rFonts w:ascii="Times New Roman" w:eastAsia="Times New Roman" w:hAnsi="Times New Roman" w:cs="Times New Roman"/>
          <w:sz w:val="12"/>
          <w:szCs w:val="12"/>
          <w:lang w:eastAsia="ru-RU"/>
        </w:rPr>
        <w:t>для лота №3: Управление финансами администрации муниципального района Сергиевский (КУМИ муниципального района Сергиевский л/с 608030670), ИНН 6381001160, КПП 638101001, Р/С 40302810636015000068 в Отделении Самара г. Самара, БИК 043601001, КБК 60811406013130000430, ОКТМО 36638158 (Суходол), с пометкой – задаток для участия в аукционе, адрес земельного участка в отношении которого внесен задаток. Задаток можно внести с первого дня приема заявок на участие в аукционе по продаже в собственность земельного участка по день окончания срока приема заявок включительно, но не позднее срока окончания приема заявок на участие в аукционе. Документом, подтверждающим поступление задатка на счет организатора торгов, является выписка со счета организатора торгов.</w:t>
      </w:r>
    </w:p>
    <w:p w:rsidR="003A68BE" w:rsidRPr="003A68BE" w:rsidRDefault="003A68BE" w:rsidP="003A68BE">
      <w:pPr>
        <w:widowControl w:val="0"/>
        <w:autoSpaceDE w:val="0"/>
        <w:autoSpaceDN w:val="0"/>
        <w:adjustRightInd w:val="0"/>
        <w:spacing w:after="0" w:line="240" w:lineRule="auto"/>
        <w:ind w:firstLine="284"/>
        <w:jc w:val="both"/>
        <w:rPr>
          <w:rFonts w:ascii="Times New Roman" w:eastAsia="Times New Roman" w:hAnsi="Times New Roman" w:cs="Times New Roman"/>
          <w:sz w:val="12"/>
          <w:szCs w:val="12"/>
          <w:lang w:eastAsia="ru-RU"/>
        </w:rPr>
      </w:pPr>
    </w:p>
    <w:p w:rsidR="003A68BE" w:rsidRPr="003A68BE" w:rsidRDefault="003A68BE" w:rsidP="003A68BE">
      <w:pPr>
        <w:widowControl w:val="0"/>
        <w:autoSpaceDE w:val="0"/>
        <w:autoSpaceDN w:val="0"/>
        <w:adjustRightInd w:val="0"/>
        <w:spacing w:after="0" w:line="240" w:lineRule="auto"/>
        <w:ind w:firstLine="284"/>
        <w:jc w:val="both"/>
        <w:rPr>
          <w:rFonts w:ascii="Times New Roman" w:eastAsia="Times New Roman" w:hAnsi="Times New Roman" w:cs="Times New Roman"/>
          <w:sz w:val="12"/>
          <w:szCs w:val="12"/>
          <w:lang w:eastAsia="ru-RU"/>
        </w:rPr>
      </w:pPr>
      <w:r w:rsidRPr="003A68BE">
        <w:rPr>
          <w:rFonts w:ascii="Times New Roman" w:eastAsia="Times New Roman" w:hAnsi="Times New Roman" w:cs="Times New Roman"/>
          <w:sz w:val="12"/>
          <w:szCs w:val="12"/>
          <w:lang w:eastAsia="ru-RU"/>
        </w:rPr>
        <w:t>С техническими условиями можно ознакомиться в извещении о проведении аукциона.</w:t>
      </w:r>
    </w:p>
    <w:p w:rsidR="003A68BE" w:rsidRPr="003A68BE" w:rsidRDefault="003A68BE" w:rsidP="003A68BE">
      <w:pPr>
        <w:widowControl w:val="0"/>
        <w:autoSpaceDE w:val="0"/>
        <w:autoSpaceDN w:val="0"/>
        <w:adjustRightInd w:val="0"/>
        <w:spacing w:after="0" w:line="240" w:lineRule="auto"/>
        <w:ind w:firstLine="284"/>
        <w:jc w:val="both"/>
        <w:rPr>
          <w:rFonts w:ascii="Times New Roman" w:eastAsia="Times New Roman" w:hAnsi="Times New Roman" w:cs="Times New Roman"/>
          <w:sz w:val="12"/>
          <w:szCs w:val="12"/>
          <w:lang w:eastAsia="ru-RU"/>
        </w:rPr>
      </w:pPr>
    </w:p>
    <w:p w:rsidR="003A68BE" w:rsidRPr="003A68BE" w:rsidRDefault="003A68BE" w:rsidP="003A68BE">
      <w:pPr>
        <w:widowControl w:val="0"/>
        <w:autoSpaceDE w:val="0"/>
        <w:autoSpaceDN w:val="0"/>
        <w:adjustRightInd w:val="0"/>
        <w:spacing w:after="0" w:line="240" w:lineRule="auto"/>
        <w:ind w:firstLine="284"/>
        <w:jc w:val="center"/>
        <w:rPr>
          <w:rFonts w:ascii="Times New Roman" w:eastAsia="Times New Roman" w:hAnsi="Times New Roman" w:cs="Times New Roman"/>
          <w:b/>
          <w:sz w:val="12"/>
          <w:szCs w:val="12"/>
          <w:lang w:eastAsia="ru-RU"/>
        </w:rPr>
      </w:pPr>
      <w:r w:rsidRPr="003A68BE">
        <w:rPr>
          <w:rFonts w:ascii="Times New Roman" w:eastAsia="Times New Roman" w:hAnsi="Times New Roman" w:cs="Times New Roman"/>
          <w:b/>
          <w:sz w:val="12"/>
          <w:szCs w:val="12"/>
          <w:lang w:eastAsia="ru-RU"/>
        </w:rPr>
        <w:t>Проект договора купли – продажи земельного участка</w:t>
      </w:r>
    </w:p>
    <w:p w:rsidR="003A68BE" w:rsidRPr="003A68BE" w:rsidRDefault="003A68BE" w:rsidP="003A68BE">
      <w:pPr>
        <w:widowControl w:val="0"/>
        <w:autoSpaceDE w:val="0"/>
        <w:autoSpaceDN w:val="0"/>
        <w:adjustRightInd w:val="0"/>
        <w:spacing w:after="0" w:line="240" w:lineRule="auto"/>
        <w:ind w:firstLine="284"/>
        <w:jc w:val="both"/>
        <w:rPr>
          <w:rFonts w:ascii="Times New Roman" w:eastAsia="Times New Roman" w:hAnsi="Times New Roman" w:cs="Times New Roman"/>
          <w:sz w:val="12"/>
          <w:szCs w:val="12"/>
          <w:lang w:eastAsia="ru-RU"/>
        </w:rPr>
      </w:pPr>
      <w:r w:rsidRPr="003A68BE">
        <w:rPr>
          <w:rFonts w:ascii="Times New Roman" w:eastAsia="Times New Roman" w:hAnsi="Times New Roman" w:cs="Times New Roman"/>
          <w:sz w:val="12"/>
          <w:szCs w:val="12"/>
          <w:lang w:eastAsia="ru-RU"/>
        </w:rPr>
        <w:t xml:space="preserve"> село Сергиевск Самарской области</w:t>
      </w:r>
      <w:r w:rsidRPr="003A68BE">
        <w:rPr>
          <w:rFonts w:ascii="Times New Roman" w:eastAsia="Times New Roman" w:hAnsi="Times New Roman" w:cs="Times New Roman"/>
          <w:sz w:val="12"/>
          <w:szCs w:val="12"/>
          <w:lang w:eastAsia="ru-RU"/>
        </w:rPr>
        <w:tab/>
      </w:r>
      <w:r>
        <w:rPr>
          <w:rFonts w:ascii="Times New Roman" w:eastAsia="Times New Roman" w:hAnsi="Times New Roman" w:cs="Times New Roman"/>
          <w:sz w:val="12"/>
          <w:szCs w:val="12"/>
          <w:lang w:eastAsia="ru-RU"/>
        </w:rPr>
        <w:t xml:space="preserve">                                                                                                                                   </w:t>
      </w:r>
      <w:r w:rsidRPr="003A68BE">
        <w:rPr>
          <w:rFonts w:ascii="Times New Roman" w:eastAsia="Times New Roman" w:hAnsi="Times New Roman" w:cs="Times New Roman"/>
          <w:sz w:val="12"/>
          <w:szCs w:val="12"/>
          <w:lang w:eastAsia="ru-RU"/>
        </w:rPr>
        <w:t>Дата заключения договора</w:t>
      </w:r>
    </w:p>
    <w:p w:rsidR="003A68BE" w:rsidRPr="003A68BE" w:rsidRDefault="003A68BE" w:rsidP="003A68BE">
      <w:pPr>
        <w:widowControl w:val="0"/>
        <w:autoSpaceDE w:val="0"/>
        <w:autoSpaceDN w:val="0"/>
        <w:adjustRightInd w:val="0"/>
        <w:spacing w:after="0" w:line="240" w:lineRule="auto"/>
        <w:ind w:firstLine="284"/>
        <w:jc w:val="both"/>
        <w:rPr>
          <w:rFonts w:ascii="Times New Roman" w:eastAsia="Times New Roman" w:hAnsi="Times New Roman" w:cs="Times New Roman"/>
          <w:sz w:val="12"/>
          <w:szCs w:val="12"/>
          <w:lang w:eastAsia="ru-RU"/>
        </w:rPr>
      </w:pPr>
    </w:p>
    <w:p w:rsidR="003A68BE" w:rsidRPr="003A68BE" w:rsidRDefault="003A68BE" w:rsidP="003A68BE">
      <w:pPr>
        <w:widowControl w:val="0"/>
        <w:autoSpaceDE w:val="0"/>
        <w:autoSpaceDN w:val="0"/>
        <w:adjustRightInd w:val="0"/>
        <w:spacing w:after="0" w:line="240" w:lineRule="auto"/>
        <w:ind w:firstLine="284"/>
        <w:jc w:val="both"/>
        <w:rPr>
          <w:rFonts w:ascii="Times New Roman" w:eastAsia="Times New Roman" w:hAnsi="Times New Roman" w:cs="Times New Roman"/>
          <w:sz w:val="12"/>
          <w:szCs w:val="12"/>
          <w:lang w:eastAsia="ru-RU"/>
        </w:rPr>
      </w:pPr>
      <w:r w:rsidRPr="003A68BE">
        <w:rPr>
          <w:rFonts w:ascii="Times New Roman" w:eastAsia="Times New Roman" w:hAnsi="Times New Roman" w:cs="Times New Roman"/>
          <w:sz w:val="12"/>
          <w:szCs w:val="12"/>
          <w:lang w:eastAsia="ru-RU"/>
        </w:rPr>
        <w:t xml:space="preserve">Муниципальное образование – муниципальный район Сергиевский Самарской области, именуемое в дальнейшем «Продавец», в лице ____, с одной стороны, </w:t>
      </w:r>
      <w:proofErr w:type="gramStart"/>
      <w:r w:rsidRPr="003A68BE">
        <w:rPr>
          <w:rFonts w:ascii="Times New Roman" w:eastAsia="Times New Roman" w:hAnsi="Times New Roman" w:cs="Times New Roman"/>
          <w:sz w:val="12"/>
          <w:szCs w:val="12"/>
          <w:lang w:eastAsia="ru-RU"/>
        </w:rPr>
        <w:t>и  _</w:t>
      </w:r>
      <w:proofErr w:type="gramEnd"/>
      <w:r w:rsidRPr="003A68BE">
        <w:rPr>
          <w:rFonts w:ascii="Times New Roman" w:eastAsia="Times New Roman" w:hAnsi="Times New Roman" w:cs="Times New Roman"/>
          <w:sz w:val="12"/>
          <w:szCs w:val="12"/>
          <w:lang w:eastAsia="ru-RU"/>
        </w:rPr>
        <w:t xml:space="preserve">________________, именуемый в дальнейшем «Покупатель», с  другой  стороны,  заключили  настоящий  договор  о  нижеследующем: </w:t>
      </w:r>
    </w:p>
    <w:p w:rsidR="003A68BE" w:rsidRPr="003A68BE" w:rsidRDefault="003A68BE" w:rsidP="003A68BE">
      <w:pPr>
        <w:widowControl w:val="0"/>
        <w:autoSpaceDE w:val="0"/>
        <w:autoSpaceDN w:val="0"/>
        <w:adjustRightInd w:val="0"/>
        <w:spacing w:after="0" w:line="240" w:lineRule="auto"/>
        <w:ind w:firstLine="284"/>
        <w:jc w:val="center"/>
        <w:rPr>
          <w:rFonts w:ascii="Times New Roman" w:eastAsia="Times New Roman" w:hAnsi="Times New Roman" w:cs="Times New Roman"/>
          <w:b/>
          <w:sz w:val="12"/>
          <w:szCs w:val="12"/>
          <w:lang w:eastAsia="ru-RU"/>
        </w:rPr>
      </w:pPr>
      <w:r w:rsidRPr="003A68BE">
        <w:rPr>
          <w:rFonts w:ascii="Times New Roman" w:eastAsia="Times New Roman" w:hAnsi="Times New Roman" w:cs="Times New Roman"/>
          <w:b/>
          <w:sz w:val="12"/>
          <w:szCs w:val="12"/>
          <w:lang w:eastAsia="ru-RU"/>
        </w:rPr>
        <w:t>1.Предмет договора.</w:t>
      </w:r>
    </w:p>
    <w:p w:rsidR="003A68BE" w:rsidRPr="003A68BE" w:rsidRDefault="003A68BE" w:rsidP="003A68BE">
      <w:pPr>
        <w:widowControl w:val="0"/>
        <w:autoSpaceDE w:val="0"/>
        <w:autoSpaceDN w:val="0"/>
        <w:adjustRightInd w:val="0"/>
        <w:spacing w:after="0" w:line="240" w:lineRule="auto"/>
        <w:ind w:firstLine="284"/>
        <w:jc w:val="both"/>
        <w:rPr>
          <w:rFonts w:ascii="Times New Roman" w:eastAsia="Times New Roman" w:hAnsi="Times New Roman" w:cs="Times New Roman"/>
          <w:sz w:val="12"/>
          <w:szCs w:val="12"/>
          <w:lang w:eastAsia="ru-RU"/>
        </w:rPr>
      </w:pPr>
      <w:r w:rsidRPr="003A68BE">
        <w:rPr>
          <w:rFonts w:ascii="Times New Roman" w:eastAsia="Times New Roman" w:hAnsi="Times New Roman" w:cs="Times New Roman"/>
          <w:sz w:val="12"/>
          <w:szCs w:val="12"/>
          <w:lang w:eastAsia="ru-RU"/>
        </w:rPr>
        <w:t>1.1. «Продавец» продает, а «Покупатель» в собственность земельный участок, имеющий кадастровый номер: _______, площадь _____ кв. м., отнесенный к землям населенных пунктов, расположенный по адресу: ____________, участок № __, предназначенный для ___________________ (в дальнейшем именуемый «Участок») в качественном состоянии, как он есть.</w:t>
      </w:r>
    </w:p>
    <w:p w:rsidR="003A68BE" w:rsidRPr="003A68BE" w:rsidRDefault="003A68BE" w:rsidP="003A68BE">
      <w:pPr>
        <w:widowControl w:val="0"/>
        <w:autoSpaceDE w:val="0"/>
        <w:autoSpaceDN w:val="0"/>
        <w:adjustRightInd w:val="0"/>
        <w:spacing w:after="0" w:line="240" w:lineRule="auto"/>
        <w:ind w:firstLine="284"/>
        <w:jc w:val="both"/>
        <w:rPr>
          <w:rFonts w:ascii="Times New Roman" w:eastAsia="Times New Roman" w:hAnsi="Times New Roman" w:cs="Times New Roman"/>
          <w:sz w:val="12"/>
          <w:szCs w:val="12"/>
          <w:lang w:eastAsia="ru-RU"/>
        </w:rPr>
      </w:pPr>
      <w:r w:rsidRPr="003A68BE">
        <w:rPr>
          <w:rFonts w:ascii="Times New Roman" w:eastAsia="Times New Roman" w:hAnsi="Times New Roman" w:cs="Times New Roman"/>
          <w:sz w:val="12"/>
          <w:szCs w:val="12"/>
          <w:lang w:eastAsia="ru-RU"/>
        </w:rPr>
        <w:t>1.2. «Продавец» распоряжается данным земельным участком в соответствии с Земельным Кодексом Российской Федерации, Законом Самарской области «О земле».</w:t>
      </w:r>
    </w:p>
    <w:p w:rsidR="003A68BE" w:rsidRPr="003A68BE" w:rsidRDefault="003A68BE" w:rsidP="003A68BE">
      <w:pPr>
        <w:widowControl w:val="0"/>
        <w:autoSpaceDE w:val="0"/>
        <w:autoSpaceDN w:val="0"/>
        <w:adjustRightInd w:val="0"/>
        <w:spacing w:after="0" w:line="240" w:lineRule="auto"/>
        <w:ind w:firstLine="284"/>
        <w:jc w:val="center"/>
        <w:rPr>
          <w:rFonts w:ascii="Times New Roman" w:eastAsia="Times New Roman" w:hAnsi="Times New Roman" w:cs="Times New Roman"/>
          <w:b/>
          <w:sz w:val="12"/>
          <w:szCs w:val="12"/>
          <w:lang w:eastAsia="ru-RU"/>
        </w:rPr>
      </w:pPr>
      <w:r w:rsidRPr="003A68BE">
        <w:rPr>
          <w:rFonts w:ascii="Times New Roman" w:eastAsia="Times New Roman" w:hAnsi="Times New Roman" w:cs="Times New Roman"/>
          <w:b/>
          <w:sz w:val="12"/>
          <w:szCs w:val="12"/>
          <w:lang w:eastAsia="ru-RU"/>
        </w:rPr>
        <w:t>2.Обременения земельного участка.</w:t>
      </w:r>
    </w:p>
    <w:p w:rsidR="003A68BE" w:rsidRPr="003A68BE" w:rsidRDefault="003A68BE" w:rsidP="003A68BE">
      <w:pPr>
        <w:widowControl w:val="0"/>
        <w:autoSpaceDE w:val="0"/>
        <w:autoSpaceDN w:val="0"/>
        <w:adjustRightInd w:val="0"/>
        <w:spacing w:after="0" w:line="240" w:lineRule="auto"/>
        <w:ind w:firstLine="284"/>
        <w:jc w:val="both"/>
        <w:rPr>
          <w:rFonts w:ascii="Times New Roman" w:eastAsia="Times New Roman" w:hAnsi="Times New Roman" w:cs="Times New Roman"/>
          <w:sz w:val="12"/>
          <w:szCs w:val="12"/>
          <w:lang w:eastAsia="ru-RU"/>
        </w:rPr>
      </w:pPr>
      <w:r w:rsidRPr="003A68BE">
        <w:rPr>
          <w:rFonts w:ascii="Times New Roman" w:eastAsia="Times New Roman" w:hAnsi="Times New Roman" w:cs="Times New Roman"/>
          <w:sz w:val="12"/>
          <w:szCs w:val="12"/>
          <w:lang w:eastAsia="ru-RU"/>
        </w:rPr>
        <w:t>2.1. Не зарегистрированы.</w:t>
      </w:r>
    </w:p>
    <w:p w:rsidR="003A68BE" w:rsidRPr="003A68BE" w:rsidRDefault="003A68BE" w:rsidP="003A68BE">
      <w:pPr>
        <w:widowControl w:val="0"/>
        <w:autoSpaceDE w:val="0"/>
        <w:autoSpaceDN w:val="0"/>
        <w:adjustRightInd w:val="0"/>
        <w:spacing w:after="0" w:line="240" w:lineRule="auto"/>
        <w:ind w:firstLine="284"/>
        <w:jc w:val="center"/>
        <w:rPr>
          <w:rFonts w:ascii="Times New Roman" w:eastAsia="Times New Roman" w:hAnsi="Times New Roman" w:cs="Times New Roman"/>
          <w:b/>
          <w:sz w:val="12"/>
          <w:szCs w:val="12"/>
          <w:lang w:eastAsia="ru-RU"/>
        </w:rPr>
      </w:pPr>
      <w:r w:rsidRPr="003A68BE">
        <w:rPr>
          <w:rFonts w:ascii="Times New Roman" w:eastAsia="Times New Roman" w:hAnsi="Times New Roman" w:cs="Times New Roman"/>
          <w:b/>
          <w:sz w:val="12"/>
          <w:szCs w:val="12"/>
          <w:lang w:eastAsia="ru-RU"/>
        </w:rPr>
        <w:t>3.Плата по договору.</w:t>
      </w:r>
    </w:p>
    <w:p w:rsidR="003A68BE" w:rsidRPr="003A68BE" w:rsidRDefault="003A68BE" w:rsidP="003A68BE">
      <w:pPr>
        <w:widowControl w:val="0"/>
        <w:autoSpaceDE w:val="0"/>
        <w:autoSpaceDN w:val="0"/>
        <w:adjustRightInd w:val="0"/>
        <w:spacing w:after="0" w:line="240" w:lineRule="auto"/>
        <w:ind w:firstLine="284"/>
        <w:jc w:val="both"/>
        <w:rPr>
          <w:rFonts w:ascii="Times New Roman" w:eastAsia="Times New Roman" w:hAnsi="Times New Roman" w:cs="Times New Roman"/>
          <w:sz w:val="12"/>
          <w:szCs w:val="12"/>
          <w:lang w:eastAsia="ru-RU"/>
        </w:rPr>
      </w:pPr>
      <w:r w:rsidRPr="003A68BE">
        <w:rPr>
          <w:rFonts w:ascii="Times New Roman" w:eastAsia="Times New Roman" w:hAnsi="Times New Roman" w:cs="Times New Roman"/>
          <w:sz w:val="12"/>
          <w:szCs w:val="12"/>
          <w:lang w:eastAsia="ru-RU"/>
        </w:rPr>
        <w:t xml:space="preserve">3.1.Указанный земельный участок продан на аукционе, открытом по форме подачи предложения о цене, за ______ руб. ____ </w:t>
      </w:r>
      <w:proofErr w:type="gramStart"/>
      <w:r w:rsidRPr="003A68BE">
        <w:rPr>
          <w:rFonts w:ascii="Times New Roman" w:eastAsia="Times New Roman" w:hAnsi="Times New Roman" w:cs="Times New Roman"/>
          <w:sz w:val="12"/>
          <w:szCs w:val="12"/>
          <w:lang w:eastAsia="ru-RU"/>
        </w:rPr>
        <w:t>коп.,</w:t>
      </w:r>
      <w:proofErr w:type="gramEnd"/>
      <w:r w:rsidRPr="003A68BE">
        <w:rPr>
          <w:rFonts w:ascii="Times New Roman" w:eastAsia="Times New Roman" w:hAnsi="Times New Roman" w:cs="Times New Roman"/>
          <w:sz w:val="12"/>
          <w:szCs w:val="12"/>
          <w:lang w:eastAsia="ru-RU"/>
        </w:rPr>
        <w:t xml:space="preserve"> что подтверждается Протоколом Комитета по управлению муниципальным имуществом муниципального района Сергиевский Самарской области «О результатах аукциона», открытого по форме подачи предложения о цене от «__»_______201_г.</w:t>
      </w:r>
    </w:p>
    <w:p w:rsidR="003A68BE" w:rsidRPr="003A68BE" w:rsidRDefault="003A68BE" w:rsidP="003A68BE">
      <w:pPr>
        <w:widowControl w:val="0"/>
        <w:autoSpaceDE w:val="0"/>
        <w:autoSpaceDN w:val="0"/>
        <w:adjustRightInd w:val="0"/>
        <w:spacing w:after="0" w:line="240" w:lineRule="auto"/>
        <w:ind w:firstLine="284"/>
        <w:jc w:val="both"/>
        <w:rPr>
          <w:rFonts w:ascii="Times New Roman" w:eastAsia="Times New Roman" w:hAnsi="Times New Roman" w:cs="Times New Roman"/>
          <w:sz w:val="12"/>
          <w:szCs w:val="12"/>
          <w:lang w:eastAsia="ru-RU"/>
        </w:rPr>
      </w:pPr>
      <w:r w:rsidRPr="003A68BE">
        <w:rPr>
          <w:rFonts w:ascii="Times New Roman" w:eastAsia="Times New Roman" w:hAnsi="Times New Roman" w:cs="Times New Roman"/>
          <w:sz w:val="12"/>
          <w:szCs w:val="12"/>
          <w:lang w:eastAsia="ru-RU"/>
        </w:rPr>
        <w:t>3.2. Соглашение о цене является существенным условием договора и его изменение влечет недействительность договора.</w:t>
      </w:r>
    </w:p>
    <w:p w:rsidR="003A68BE" w:rsidRPr="003A68BE" w:rsidRDefault="003A68BE" w:rsidP="003A68BE">
      <w:pPr>
        <w:widowControl w:val="0"/>
        <w:autoSpaceDE w:val="0"/>
        <w:autoSpaceDN w:val="0"/>
        <w:adjustRightInd w:val="0"/>
        <w:spacing w:after="0" w:line="240" w:lineRule="auto"/>
        <w:ind w:firstLine="284"/>
        <w:jc w:val="both"/>
        <w:rPr>
          <w:rFonts w:ascii="Times New Roman" w:eastAsia="Times New Roman" w:hAnsi="Times New Roman" w:cs="Times New Roman"/>
          <w:sz w:val="12"/>
          <w:szCs w:val="12"/>
          <w:lang w:eastAsia="ru-RU"/>
        </w:rPr>
      </w:pPr>
      <w:r w:rsidRPr="003A68BE">
        <w:rPr>
          <w:rFonts w:ascii="Times New Roman" w:eastAsia="Times New Roman" w:hAnsi="Times New Roman" w:cs="Times New Roman"/>
          <w:sz w:val="12"/>
          <w:szCs w:val="12"/>
          <w:lang w:eastAsia="ru-RU"/>
        </w:rPr>
        <w:t>3.3.Начальная цена земельного участка, определенная независимым оценщиком, составляет ____ руб., что подтверждено отчетом об оценке № ___ по определению рыночной стоимости земельного участка по состоянию на ______г.</w:t>
      </w:r>
    </w:p>
    <w:p w:rsidR="003A68BE" w:rsidRPr="003A68BE" w:rsidRDefault="003A68BE" w:rsidP="003A68BE">
      <w:pPr>
        <w:widowControl w:val="0"/>
        <w:autoSpaceDE w:val="0"/>
        <w:autoSpaceDN w:val="0"/>
        <w:adjustRightInd w:val="0"/>
        <w:spacing w:after="0" w:line="240" w:lineRule="auto"/>
        <w:ind w:firstLine="284"/>
        <w:jc w:val="both"/>
        <w:rPr>
          <w:rFonts w:ascii="Times New Roman" w:eastAsia="Times New Roman" w:hAnsi="Times New Roman" w:cs="Times New Roman"/>
          <w:sz w:val="12"/>
          <w:szCs w:val="12"/>
          <w:lang w:eastAsia="ru-RU"/>
        </w:rPr>
      </w:pPr>
      <w:r w:rsidRPr="003A68BE">
        <w:rPr>
          <w:rFonts w:ascii="Times New Roman" w:eastAsia="Times New Roman" w:hAnsi="Times New Roman" w:cs="Times New Roman"/>
          <w:sz w:val="12"/>
          <w:szCs w:val="12"/>
          <w:lang w:eastAsia="ru-RU"/>
        </w:rPr>
        <w:t xml:space="preserve">3.4.Ранее уплаченный задаток в размере ____ руб. засчитывается в счет оплаты приобретаемого земельного участка согласно протокола о результатах аукциона </w:t>
      </w:r>
      <w:proofErr w:type="gramStart"/>
      <w:r w:rsidRPr="003A68BE">
        <w:rPr>
          <w:rFonts w:ascii="Times New Roman" w:eastAsia="Times New Roman" w:hAnsi="Times New Roman" w:cs="Times New Roman"/>
          <w:sz w:val="12"/>
          <w:szCs w:val="12"/>
          <w:lang w:eastAsia="ru-RU"/>
        </w:rPr>
        <w:t>от  _</w:t>
      </w:r>
      <w:proofErr w:type="gramEnd"/>
      <w:r w:rsidRPr="003A68BE">
        <w:rPr>
          <w:rFonts w:ascii="Times New Roman" w:eastAsia="Times New Roman" w:hAnsi="Times New Roman" w:cs="Times New Roman"/>
          <w:sz w:val="12"/>
          <w:szCs w:val="12"/>
          <w:lang w:eastAsia="ru-RU"/>
        </w:rPr>
        <w:t>_________ г.</w:t>
      </w:r>
    </w:p>
    <w:p w:rsidR="003A68BE" w:rsidRPr="003A68BE" w:rsidRDefault="003A68BE" w:rsidP="003A68BE">
      <w:pPr>
        <w:widowControl w:val="0"/>
        <w:autoSpaceDE w:val="0"/>
        <w:autoSpaceDN w:val="0"/>
        <w:adjustRightInd w:val="0"/>
        <w:spacing w:after="0" w:line="240" w:lineRule="auto"/>
        <w:ind w:firstLine="284"/>
        <w:jc w:val="both"/>
        <w:rPr>
          <w:rFonts w:ascii="Times New Roman" w:eastAsia="Times New Roman" w:hAnsi="Times New Roman" w:cs="Times New Roman"/>
          <w:sz w:val="12"/>
          <w:szCs w:val="12"/>
          <w:lang w:eastAsia="ru-RU"/>
        </w:rPr>
      </w:pPr>
      <w:r w:rsidRPr="003A68BE">
        <w:rPr>
          <w:rFonts w:ascii="Times New Roman" w:eastAsia="Times New Roman" w:hAnsi="Times New Roman" w:cs="Times New Roman"/>
          <w:sz w:val="12"/>
          <w:szCs w:val="12"/>
          <w:lang w:eastAsia="ru-RU"/>
        </w:rPr>
        <w:t xml:space="preserve">3.5. Оставшуюся часть суммы от продажной цены земельного участка в размере ________ руб. «Покупатель» в течение 3 дней с даты заключения договора купли-продажи перечисляет по следующим реквизитам: УФК по Самарской области (УФ МР Сергиевский СО, КУМИ </w:t>
      </w:r>
      <w:proofErr w:type="spellStart"/>
      <w:r w:rsidRPr="003A68BE">
        <w:rPr>
          <w:rFonts w:ascii="Times New Roman" w:eastAsia="Times New Roman" w:hAnsi="Times New Roman" w:cs="Times New Roman"/>
          <w:sz w:val="12"/>
          <w:szCs w:val="12"/>
          <w:lang w:eastAsia="ru-RU"/>
        </w:rPr>
        <w:t>м.р</w:t>
      </w:r>
      <w:proofErr w:type="spellEnd"/>
      <w:r w:rsidRPr="003A68BE">
        <w:rPr>
          <w:rFonts w:ascii="Times New Roman" w:eastAsia="Times New Roman" w:hAnsi="Times New Roman" w:cs="Times New Roman"/>
          <w:sz w:val="12"/>
          <w:szCs w:val="12"/>
          <w:lang w:eastAsia="ru-RU"/>
        </w:rPr>
        <w:t>. Сергиевский Самарской области л/с 04423003000), ИНН 6381001160, КПП 638101001, р/с 40101810822020012001 в Отделении Самара г. Самара, БИК 043601001, КБК 608114060____0000430, ОКТМО 36638___.</w:t>
      </w:r>
    </w:p>
    <w:p w:rsidR="003A68BE" w:rsidRPr="003A68BE" w:rsidRDefault="003A68BE" w:rsidP="003A68BE">
      <w:pPr>
        <w:widowControl w:val="0"/>
        <w:autoSpaceDE w:val="0"/>
        <w:autoSpaceDN w:val="0"/>
        <w:adjustRightInd w:val="0"/>
        <w:spacing w:after="0" w:line="240" w:lineRule="auto"/>
        <w:ind w:firstLine="284"/>
        <w:jc w:val="center"/>
        <w:rPr>
          <w:rFonts w:ascii="Times New Roman" w:eastAsia="Times New Roman" w:hAnsi="Times New Roman" w:cs="Times New Roman"/>
          <w:b/>
          <w:sz w:val="12"/>
          <w:szCs w:val="12"/>
          <w:lang w:eastAsia="ru-RU"/>
        </w:rPr>
      </w:pPr>
      <w:r w:rsidRPr="003A68BE">
        <w:rPr>
          <w:rFonts w:ascii="Times New Roman" w:eastAsia="Times New Roman" w:hAnsi="Times New Roman" w:cs="Times New Roman"/>
          <w:b/>
          <w:sz w:val="12"/>
          <w:szCs w:val="12"/>
          <w:lang w:eastAsia="ru-RU"/>
        </w:rPr>
        <w:t>4.Обязательства сторон.</w:t>
      </w:r>
    </w:p>
    <w:p w:rsidR="003A68BE" w:rsidRPr="003A68BE" w:rsidRDefault="003A68BE" w:rsidP="003A68BE">
      <w:pPr>
        <w:widowControl w:val="0"/>
        <w:autoSpaceDE w:val="0"/>
        <w:autoSpaceDN w:val="0"/>
        <w:adjustRightInd w:val="0"/>
        <w:spacing w:after="0" w:line="240" w:lineRule="auto"/>
        <w:ind w:firstLine="284"/>
        <w:jc w:val="both"/>
        <w:rPr>
          <w:rFonts w:ascii="Times New Roman" w:eastAsia="Times New Roman" w:hAnsi="Times New Roman" w:cs="Times New Roman"/>
          <w:sz w:val="12"/>
          <w:szCs w:val="12"/>
          <w:lang w:eastAsia="ru-RU"/>
        </w:rPr>
      </w:pPr>
      <w:r w:rsidRPr="003A68BE">
        <w:rPr>
          <w:rFonts w:ascii="Times New Roman" w:eastAsia="Times New Roman" w:hAnsi="Times New Roman" w:cs="Times New Roman"/>
          <w:sz w:val="12"/>
          <w:szCs w:val="12"/>
          <w:lang w:eastAsia="ru-RU"/>
        </w:rPr>
        <w:t xml:space="preserve">4.1. «Продавец» продает, а «Покупатель» покупает по настоящему договору земельный участок свободный от любых (кроме изложенных в разделе 2 настоящего договора) имущественных прав и претензий третьих лиц, о которых в момент заключения договора «Продавец» или «Покупатель» не мог не знать. </w:t>
      </w:r>
    </w:p>
    <w:p w:rsidR="003A68BE" w:rsidRPr="003A68BE" w:rsidRDefault="003A68BE" w:rsidP="003A68BE">
      <w:pPr>
        <w:widowControl w:val="0"/>
        <w:autoSpaceDE w:val="0"/>
        <w:autoSpaceDN w:val="0"/>
        <w:adjustRightInd w:val="0"/>
        <w:spacing w:after="0" w:line="240" w:lineRule="auto"/>
        <w:ind w:firstLine="284"/>
        <w:jc w:val="both"/>
        <w:rPr>
          <w:rFonts w:ascii="Times New Roman" w:eastAsia="Times New Roman" w:hAnsi="Times New Roman" w:cs="Times New Roman"/>
          <w:sz w:val="12"/>
          <w:szCs w:val="12"/>
          <w:lang w:eastAsia="ru-RU"/>
        </w:rPr>
      </w:pPr>
      <w:r w:rsidRPr="003A68BE">
        <w:rPr>
          <w:rFonts w:ascii="Times New Roman" w:eastAsia="Times New Roman" w:hAnsi="Times New Roman" w:cs="Times New Roman"/>
          <w:sz w:val="12"/>
          <w:szCs w:val="12"/>
          <w:lang w:eastAsia="ru-RU"/>
        </w:rPr>
        <w:t>4.2. «Продавец» обязан в течение трех дней с момента поступления денежных средств, указанных в п. 4.5 договора, на его расчетный счет передать по акту приема-передачи земельный участок.</w:t>
      </w:r>
    </w:p>
    <w:p w:rsidR="003A68BE" w:rsidRPr="003A68BE" w:rsidRDefault="003A68BE" w:rsidP="003A68BE">
      <w:pPr>
        <w:widowControl w:val="0"/>
        <w:autoSpaceDE w:val="0"/>
        <w:autoSpaceDN w:val="0"/>
        <w:adjustRightInd w:val="0"/>
        <w:spacing w:after="0" w:line="240" w:lineRule="auto"/>
        <w:jc w:val="both"/>
        <w:rPr>
          <w:rFonts w:ascii="Times New Roman" w:eastAsia="Times New Roman" w:hAnsi="Times New Roman" w:cs="Times New Roman"/>
          <w:sz w:val="12"/>
          <w:szCs w:val="12"/>
          <w:lang w:eastAsia="ru-RU"/>
        </w:rPr>
      </w:pPr>
      <w:r w:rsidRPr="003A68BE">
        <w:rPr>
          <w:rFonts w:ascii="Times New Roman" w:eastAsia="Times New Roman" w:hAnsi="Times New Roman" w:cs="Times New Roman"/>
          <w:sz w:val="12"/>
          <w:szCs w:val="12"/>
          <w:lang w:eastAsia="ru-RU"/>
        </w:rPr>
        <w:t xml:space="preserve">4.3. Согласно ст. 42 Земельного Кодекса РФ земельный участок может быть использован «Покупателем» в соответствии с его целевым назначением. </w:t>
      </w:r>
    </w:p>
    <w:p w:rsidR="003A68BE" w:rsidRPr="003A68BE" w:rsidRDefault="003A68BE" w:rsidP="003A68BE">
      <w:pPr>
        <w:widowControl w:val="0"/>
        <w:autoSpaceDE w:val="0"/>
        <w:autoSpaceDN w:val="0"/>
        <w:adjustRightInd w:val="0"/>
        <w:spacing w:after="0" w:line="240" w:lineRule="auto"/>
        <w:jc w:val="both"/>
        <w:rPr>
          <w:rFonts w:ascii="Times New Roman" w:eastAsia="Times New Roman" w:hAnsi="Times New Roman" w:cs="Times New Roman"/>
          <w:sz w:val="12"/>
          <w:szCs w:val="12"/>
          <w:lang w:eastAsia="ru-RU"/>
        </w:rPr>
      </w:pPr>
      <w:r w:rsidRPr="003A68BE">
        <w:rPr>
          <w:rFonts w:ascii="Times New Roman" w:eastAsia="Times New Roman" w:hAnsi="Times New Roman" w:cs="Times New Roman"/>
          <w:sz w:val="12"/>
          <w:szCs w:val="12"/>
          <w:lang w:eastAsia="ru-RU"/>
        </w:rPr>
        <w:t xml:space="preserve">4.4. «Покупателю» разъяснены положения ст. 44 Земельного Кодекса РФ и </w:t>
      </w:r>
      <w:proofErr w:type="spellStart"/>
      <w:r w:rsidRPr="003A68BE">
        <w:rPr>
          <w:rFonts w:ascii="Times New Roman" w:eastAsia="Times New Roman" w:hAnsi="Times New Roman" w:cs="Times New Roman"/>
          <w:sz w:val="12"/>
          <w:szCs w:val="12"/>
          <w:lang w:eastAsia="ru-RU"/>
        </w:rPr>
        <w:t>ст.ст</w:t>
      </w:r>
      <w:proofErr w:type="spellEnd"/>
      <w:r w:rsidRPr="003A68BE">
        <w:rPr>
          <w:rFonts w:ascii="Times New Roman" w:eastAsia="Times New Roman" w:hAnsi="Times New Roman" w:cs="Times New Roman"/>
          <w:sz w:val="12"/>
          <w:szCs w:val="12"/>
          <w:lang w:eastAsia="ru-RU"/>
        </w:rPr>
        <w:t xml:space="preserve">. 284-286 Гражданского Кодекса РФ, закрепляющие изъятие </w:t>
      </w:r>
      <w:r w:rsidRPr="003A68BE">
        <w:rPr>
          <w:rFonts w:ascii="Times New Roman" w:eastAsia="Times New Roman" w:hAnsi="Times New Roman" w:cs="Times New Roman"/>
          <w:sz w:val="12"/>
          <w:szCs w:val="12"/>
          <w:lang w:eastAsia="ru-RU"/>
        </w:rPr>
        <w:lastRenderedPageBreak/>
        <w:t>земельного участка, который не используется в соответствии с его назначением.</w:t>
      </w:r>
    </w:p>
    <w:p w:rsidR="003A68BE" w:rsidRPr="003A68BE" w:rsidRDefault="003A68BE" w:rsidP="003A68BE">
      <w:pPr>
        <w:widowControl w:val="0"/>
        <w:autoSpaceDE w:val="0"/>
        <w:autoSpaceDN w:val="0"/>
        <w:adjustRightInd w:val="0"/>
        <w:spacing w:after="0" w:line="240" w:lineRule="auto"/>
        <w:ind w:firstLine="284"/>
        <w:jc w:val="both"/>
        <w:rPr>
          <w:rFonts w:ascii="Times New Roman" w:eastAsia="Times New Roman" w:hAnsi="Times New Roman" w:cs="Times New Roman"/>
          <w:sz w:val="12"/>
          <w:szCs w:val="12"/>
          <w:lang w:eastAsia="ru-RU"/>
        </w:rPr>
      </w:pPr>
      <w:r w:rsidRPr="003A68BE">
        <w:rPr>
          <w:rFonts w:ascii="Times New Roman" w:eastAsia="Times New Roman" w:hAnsi="Times New Roman" w:cs="Times New Roman"/>
          <w:sz w:val="12"/>
          <w:szCs w:val="12"/>
          <w:lang w:eastAsia="ru-RU"/>
        </w:rPr>
        <w:t xml:space="preserve">4.5. Ответственность и права сторон, не предусмотренные в настоящем договоре, определяются в соответствии с </w:t>
      </w:r>
      <w:proofErr w:type="gramStart"/>
      <w:r w:rsidRPr="003A68BE">
        <w:rPr>
          <w:rFonts w:ascii="Times New Roman" w:eastAsia="Times New Roman" w:hAnsi="Times New Roman" w:cs="Times New Roman"/>
          <w:sz w:val="12"/>
          <w:szCs w:val="12"/>
          <w:lang w:eastAsia="ru-RU"/>
        </w:rPr>
        <w:t>законодательством  Российской</w:t>
      </w:r>
      <w:proofErr w:type="gramEnd"/>
      <w:r w:rsidRPr="003A68BE">
        <w:rPr>
          <w:rFonts w:ascii="Times New Roman" w:eastAsia="Times New Roman" w:hAnsi="Times New Roman" w:cs="Times New Roman"/>
          <w:sz w:val="12"/>
          <w:szCs w:val="12"/>
          <w:lang w:eastAsia="ru-RU"/>
        </w:rPr>
        <w:t xml:space="preserve"> Федерации, субъектов Российской Федерации, изданным в пределах их полномочий. </w:t>
      </w:r>
    </w:p>
    <w:p w:rsidR="003A68BE" w:rsidRPr="003A68BE" w:rsidRDefault="003A68BE" w:rsidP="003A68BE">
      <w:pPr>
        <w:widowControl w:val="0"/>
        <w:autoSpaceDE w:val="0"/>
        <w:autoSpaceDN w:val="0"/>
        <w:adjustRightInd w:val="0"/>
        <w:spacing w:after="0" w:line="240" w:lineRule="auto"/>
        <w:ind w:firstLine="284"/>
        <w:jc w:val="center"/>
        <w:rPr>
          <w:rFonts w:ascii="Times New Roman" w:eastAsia="Times New Roman" w:hAnsi="Times New Roman" w:cs="Times New Roman"/>
          <w:b/>
          <w:sz w:val="12"/>
          <w:szCs w:val="12"/>
          <w:lang w:eastAsia="ru-RU"/>
        </w:rPr>
      </w:pPr>
      <w:r w:rsidRPr="003A68BE">
        <w:rPr>
          <w:rFonts w:ascii="Times New Roman" w:eastAsia="Times New Roman" w:hAnsi="Times New Roman" w:cs="Times New Roman"/>
          <w:b/>
          <w:sz w:val="12"/>
          <w:szCs w:val="12"/>
          <w:lang w:eastAsia="ru-RU"/>
        </w:rPr>
        <w:t>5.Вступление договора в силу.</w:t>
      </w:r>
    </w:p>
    <w:p w:rsidR="003A68BE" w:rsidRPr="003A68BE" w:rsidRDefault="003A68BE" w:rsidP="003A68BE">
      <w:pPr>
        <w:widowControl w:val="0"/>
        <w:autoSpaceDE w:val="0"/>
        <w:autoSpaceDN w:val="0"/>
        <w:adjustRightInd w:val="0"/>
        <w:spacing w:after="0" w:line="240" w:lineRule="auto"/>
        <w:ind w:firstLine="284"/>
        <w:jc w:val="both"/>
        <w:rPr>
          <w:rFonts w:ascii="Times New Roman" w:eastAsia="Times New Roman" w:hAnsi="Times New Roman" w:cs="Times New Roman"/>
          <w:sz w:val="12"/>
          <w:szCs w:val="12"/>
          <w:lang w:eastAsia="ru-RU"/>
        </w:rPr>
      </w:pPr>
      <w:r w:rsidRPr="003A68BE">
        <w:rPr>
          <w:rFonts w:ascii="Times New Roman" w:eastAsia="Times New Roman" w:hAnsi="Times New Roman" w:cs="Times New Roman"/>
          <w:sz w:val="12"/>
          <w:szCs w:val="12"/>
          <w:lang w:eastAsia="ru-RU"/>
        </w:rPr>
        <w:t>5.1. Договор вступает в силу с момента его подписания сторонами.</w:t>
      </w:r>
    </w:p>
    <w:p w:rsidR="003A68BE" w:rsidRPr="003A68BE" w:rsidRDefault="003A68BE" w:rsidP="003A68BE">
      <w:pPr>
        <w:widowControl w:val="0"/>
        <w:autoSpaceDE w:val="0"/>
        <w:autoSpaceDN w:val="0"/>
        <w:adjustRightInd w:val="0"/>
        <w:spacing w:after="0" w:line="240" w:lineRule="auto"/>
        <w:ind w:firstLine="284"/>
        <w:jc w:val="both"/>
        <w:rPr>
          <w:rFonts w:ascii="Times New Roman" w:eastAsia="Times New Roman" w:hAnsi="Times New Roman" w:cs="Times New Roman"/>
          <w:sz w:val="12"/>
          <w:szCs w:val="12"/>
          <w:lang w:eastAsia="ru-RU"/>
        </w:rPr>
      </w:pPr>
      <w:r w:rsidRPr="003A68BE">
        <w:rPr>
          <w:rFonts w:ascii="Times New Roman" w:eastAsia="Times New Roman" w:hAnsi="Times New Roman" w:cs="Times New Roman"/>
          <w:sz w:val="12"/>
          <w:szCs w:val="12"/>
          <w:lang w:eastAsia="ru-RU"/>
        </w:rPr>
        <w:t>5.2. Договор составлен и подписан на ___ листах в 3 экземплярах, имеющих одинаковую юридическую силу, по одному экземпляру у «Продавца», «Покупателя», регистрирующего органа.</w:t>
      </w:r>
    </w:p>
    <w:p w:rsidR="003A68BE" w:rsidRPr="003A68BE" w:rsidRDefault="003A68BE" w:rsidP="003A68BE">
      <w:pPr>
        <w:widowControl w:val="0"/>
        <w:autoSpaceDE w:val="0"/>
        <w:autoSpaceDN w:val="0"/>
        <w:adjustRightInd w:val="0"/>
        <w:spacing w:after="0" w:line="240" w:lineRule="auto"/>
        <w:ind w:firstLine="284"/>
        <w:jc w:val="center"/>
        <w:rPr>
          <w:rFonts w:ascii="Times New Roman" w:eastAsia="Times New Roman" w:hAnsi="Times New Roman" w:cs="Times New Roman"/>
          <w:b/>
          <w:sz w:val="12"/>
          <w:szCs w:val="12"/>
          <w:lang w:eastAsia="ru-RU"/>
        </w:rPr>
      </w:pPr>
      <w:r w:rsidRPr="003A68BE">
        <w:rPr>
          <w:rFonts w:ascii="Times New Roman" w:eastAsia="Times New Roman" w:hAnsi="Times New Roman" w:cs="Times New Roman"/>
          <w:b/>
          <w:sz w:val="12"/>
          <w:szCs w:val="12"/>
          <w:lang w:eastAsia="ru-RU"/>
        </w:rPr>
        <w:t>6.Неотъемлемой частью Договора является.</w:t>
      </w:r>
    </w:p>
    <w:p w:rsidR="003A68BE" w:rsidRPr="003A68BE" w:rsidRDefault="003A68BE" w:rsidP="003A68BE">
      <w:pPr>
        <w:widowControl w:val="0"/>
        <w:autoSpaceDE w:val="0"/>
        <w:autoSpaceDN w:val="0"/>
        <w:adjustRightInd w:val="0"/>
        <w:spacing w:after="0" w:line="240" w:lineRule="auto"/>
        <w:ind w:firstLine="284"/>
        <w:jc w:val="both"/>
        <w:rPr>
          <w:rFonts w:ascii="Times New Roman" w:eastAsia="Times New Roman" w:hAnsi="Times New Roman" w:cs="Times New Roman"/>
          <w:sz w:val="12"/>
          <w:szCs w:val="12"/>
          <w:lang w:eastAsia="ru-RU"/>
        </w:rPr>
      </w:pPr>
      <w:r w:rsidRPr="003A68BE">
        <w:rPr>
          <w:rFonts w:ascii="Times New Roman" w:eastAsia="Times New Roman" w:hAnsi="Times New Roman" w:cs="Times New Roman"/>
          <w:sz w:val="12"/>
          <w:szCs w:val="12"/>
          <w:lang w:eastAsia="ru-RU"/>
        </w:rPr>
        <w:t>6.1. Приложение № 1. Акт приема – передачи земельного участка.</w:t>
      </w:r>
    </w:p>
    <w:p w:rsidR="003A68BE" w:rsidRPr="003A68BE" w:rsidRDefault="003A68BE" w:rsidP="003A68BE">
      <w:pPr>
        <w:widowControl w:val="0"/>
        <w:autoSpaceDE w:val="0"/>
        <w:autoSpaceDN w:val="0"/>
        <w:adjustRightInd w:val="0"/>
        <w:spacing w:after="0" w:line="240" w:lineRule="auto"/>
        <w:ind w:firstLine="284"/>
        <w:jc w:val="center"/>
        <w:rPr>
          <w:rFonts w:ascii="Times New Roman" w:eastAsia="Times New Roman" w:hAnsi="Times New Roman" w:cs="Times New Roman"/>
          <w:b/>
          <w:sz w:val="12"/>
          <w:szCs w:val="12"/>
          <w:lang w:eastAsia="ru-RU"/>
        </w:rPr>
      </w:pPr>
      <w:r w:rsidRPr="003A68BE">
        <w:rPr>
          <w:rFonts w:ascii="Times New Roman" w:eastAsia="Times New Roman" w:hAnsi="Times New Roman" w:cs="Times New Roman"/>
          <w:b/>
          <w:sz w:val="12"/>
          <w:szCs w:val="12"/>
          <w:lang w:eastAsia="ru-RU"/>
        </w:rPr>
        <w:t xml:space="preserve">7.Адреса и </w:t>
      </w:r>
      <w:proofErr w:type="gramStart"/>
      <w:r w:rsidRPr="003A68BE">
        <w:rPr>
          <w:rFonts w:ascii="Times New Roman" w:eastAsia="Times New Roman" w:hAnsi="Times New Roman" w:cs="Times New Roman"/>
          <w:b/>
          <w:sz w:val="12"/>
          <w:szCs w:val="12"/>
          <w:lang w:eastAsia="ru-RU"/>
        </w:rPr>
        <w:t>подписи  сторон</w:t>
      </w:r>
      <w:proofErr w:type="gramEnd"/>
      <w:r w:rsidRPr="003A68BE">
        <w:rPr>
          <w:rFonts w:ascii="Times New Roman" w:eastAsia="Times New Roman" w:hAnsi="Times New Roman" w:cs="Times New Roman"/>
          <w:b/>
          <w:sz w:val="12"/>
          <w:szCs w:val="12"/>
          <w:lang w:eastAsia="ru-RU"/>
        </w:rPr>
        <w:t>.</w:t>
      </w:r>
    </w:p>
    <w:p w:rsidR="003A68BE" w:rsidRPr="003A68BE" w:rsidRDefault="003A68BE" w:rsidP="003A68BE">
      <w:pPr>
        <w:widowControl w:val="0"/>
        <w:autoSpaceDE w:val="0"/>
        <w:autoSpaceDN w:val="0"/>
        <w:adjustRightInd w:val="0"/>
        <w:spacing w:after="0" w:line="240" w:lineRule="auto"/>
        <w:ind w:firstLine="284"/>
        <w:jc w:val="both"/>
        <w:rPr>
          <w:rFonts w:ascii="Times New Roman" w:eastAsia="Times New Roman" w:hAnsi="Times New Roman" w:cs="Times New Roman"/>
          <w:sz w:val="12"/>
          <w:szCs w:val="12"/>
          <w:lang w:eastAsia="ru-RU"/>
        </w:rPr>
      </w:pPr>
      <w:r w:rsidRPr="003A68BE">
        <w:rPr>
          <w:rFonts w:ascii="Times New Roman" w:eastAsia="Times New Roman" w:hAnsi="Times New Roman" w:cs="Times New Roman"/>
          <w:sz w:val="12"/>
          <w:szCs w:val="12"/>
          <w:lang w:eastAsia="ru-RU"/>
        </w:rPr>
        <w:t>«Продавец»:</w:t>
      </w:r>
    </w:p>
    <w:p w:rsidR="003A68BE" w:rsidRPr="003A68BE" w:rsidRDefault="003A68BE" w:rsidP="003A68BE">
      <w:pPr>
        <w:widowControl w:val="0"/>
        <w:autoSpaceDE w:val="0"/>
        <w:autoSpaceDN w:val="0"/>
        <w:adjustRightInd w:val="0"/>
        <w:spacing w:after="0" w:line="240" w:lineRule="auto"/>
        <w:ind w:firstLine="284"/>
        <w:jc w:val="both"/>
        <w:rPr>
          <w:rFonts w:ascii="Times New Roman" w:eastAsia="Times New Roman" w:hAnsi="Times New Roman" w:cs="Times New Roman"/>
          <w:sz w:val="12"/>
          <w:szCs w:val="12"/>
          <w:lang w:eastAsia="ru-RU"/>
        </w:rPr>
      </w:pPr>
      <w:r w:rsidRPr="003A68BE">
        <w:rPr>
          <w:rFonts w:ascii="Times New Roman" w:eastAsia="Times New Roman" w:hAnsi="Times New Roman" w:cs="Times New Roman"/>
          <w:sz w:val="12"/>
          <w:szCs w:val="12"/>
          <w:lang w:eastAsia="ru-RU"/>
        </w:rPr>
        <w:t>Муниципальное образование – муниципальный район Сергиевский Самарской области.</w:t>
      </w:r>
    </w:p>
    <w:p w:rsidR="003A68BE" w:rsidRPr="003A68BE" w:rsidRDefault="003A68BE" w:rsidP="003A68BE">
      <w:pPr>
        <w:widowControl w:val="0"/>
        <w:autoSpaceDE w:val="0"/>
        <w:autoSpaceDN w:val="0"/>
        <w:adjustRightInd w:val="0"/>
        <w:spacing w:after="0" w:line="240" w:lineRule="auto"/>
        <w:ind w:firstLine="284"/>
        <w:jc w:val="both"/>
        <w:rPr>
          <w:rFonts w:ascii="Times New Roman" w:eastAsia="Times New Roman" w:hAnsi="Times New Roman" w:cs="Times New Roman"/>
          <w:sz w:val="12"/>
          <w:szCs w:val="12"/>
          <w:lang w:eastAsia="ru-RU"/>
        </w:rPr>
      </w:pPr>
      <w:r w:rsidRPr="003A68BE">
        <w:rPr>
          <w:rFonts w:ascii="Times New Roman" w:eastAsia="Times New Roman" w:hAnsi="Times New Roman" w:cs="Times New Roman"/>
          <w:sz w:val="12"/>
          <w:szCs w:val="12"/>
          <w:lang w:eastAsia="ru-RU"/>
        </w:rPr>
        <w:t>«Покупатель»:</w:t>
      </w:r>
    </w:p>
    <w:p w:rsidR="003A68BE" w:rsidRPr="003A68BE" w:rsidRDefault="003A68BE" w:rsidP="00385C05">
      <w:pPr>
        <w:widowControl w:val="0"/>
        <w:autoSpaceDE w:val="0"/>
        <w:autoSpaceDN w:val="0"/>
        <w:adjustRightInd w:val="0"/>
        <w:spacing w:after="0" w:line="240" w:lineRule="auto"/>
        <w:ind w:firstLine="284"/>
        <w:jc w:val="center"/>
        <w:rPr>
          <w:rFonts w:ascii="Times New Roman" w:eastAsia="Times New Roman" w:hAnsi="Times New Roman" w:cs="Times New Roman"/>
          <w:b/>
          <w:sz w:val="12"/>
          <w:szCs w:val="12"/>
          <w:lang w:eastAsia="ru-RU"/>
        </w:rPr>
      </w:pPr>
      <w:r w:rsidRPr="003A68BE">
        <w:rPr>
          <w:rFonts w:ascii="Times New Roman" w:eastAsia="Times New Roman" w:hAnsi="Times New Roman" w:cs="Times New Roman"/>
          <w:b/>
          <w:sz w:val="12"/>
          <w:szCs w:val="12"/>
          <w:lang w:eastAsia="ru-RU"/>
        </w:rPr>
        <w:t>Форма заявки на участие в аукционе</w:t>
      </w:r>
    </w:p>
    <w:p w:rsidR="003A68BE" w:rsidRPr="003A68BE" w:rsidRDefault="003A68BE" w:rsidP="003A68BE">
      <w:pPr>
        <w:widowControl w:val="0"/>
        <w:autoSpaceDE w:val="0"/>
        <w:autoSpaceDN w:val="0"/>
        <w:adjustRightInd w:val="0"/>
        <w:spacing w:after="0" w:line="240" w:lineRule="auto"/>
        <w:ind w:firstLine="284"/>
        <w:jc w:val="right"/>
        <w:rPr>
          <w:rFonts w:ascii="Times New Roman" w:eastAsia="Times New Roman" w:hAnsi="Times New Roman" w:cs="Times New Roman"/>
          <w:sz w:val="12"/>
          <w:szCs w:val="12"/>
          <w:lang w:eastAsia="ru-RU"/>
        </w:rPr>
      </w:pPr>
      <w:proofErr w:type="gramStart"/>
      <w:r w:rsidRPr="003A68BE">
        <w:rPr>
          <w:rFonts w:ascii="Times New Roman" w:eastAsia="Times New Roman" w:hAnsi="Times New Roman" w:cs="Times New Roman"/>
          <w:sz w:val="12"/>
          <w:szCs w:val="12"/>
          <w:lang w:eastAsia="ru-RU"/>
        </w:rPr>
        <w:t>Регистрационный  номер</w:t>
      </w:r>
      <w:proofErr w:type="gramEnd"/>
      <w:r w:rsidRPr="003A68BE">
        <w:rPr>
          <w:rFonts w:ascii="Times New Roman" w:eastAsia="Times New Roman" w:hAnsi="Times New Roman" w:cs="Times New Roman"/>
          <w:sz w:val="12"/>
          <w:szCs w:val="12"/>
          <w:lang w:eastAsia="ru-RU"/>
        </w:rPr>
        <w:t xml:space="preserve">_______ </w:t>
      </w:r>
    </w:p>
    <w:p w:rsidR="003A68BE" w:rsidRPr="003A68BE" w:rsidRDefault="003A68BE" w:rsidP="003A68BE">
      <w:pPr>
        <w:widowControl w:val="0"/>
        <w:autoSpaceDE w:val="0"/>
        <w:autoSpaceDN w:val="0"/>
        <w:adjustRightInd w:val="0"/>
        <w:spacing w:after="0" w:line="240" w:lineRule="auto"/>
        <w:ind w:firstLine="284"/>
        <w:jc w:val="right"/>
        <w:rPr>
          <w:rFonts w:ascii="Times New Roman" w:eastAsia="Times New Roman" w:hAnsi="Times New Roman" w:cs="Times New Roman"/>
          <w:sz w:val="12"/>
          <w:szCs w:val="12"/>
          <w:lang w:eastAsia="ru-RU"/>
        </w:rPr>
      </w:pPr>
      <w:r w:rsidRPr="003A68BE">
        <w:rPr>
          <w:rFonts w:ascii="Times New Roman" w:eastAsia="Times New Roman" w:hAnsi="Times New Roman" w:cs="Times New Roman"/>
          <w:sz w:val="12"/>
          <w:szCs w:val="12"/>
          <w:lang w:eastAsia="ru-RU"/>
        </w:rPr>
        <w:t>от "_____" ___________201__года</w:t>
      </w:r>
    </w:p>
    <w:p w:rsidR="003A68BE" w:rsidRPr="003A68BE" w:rsidRDefault="003A68BE" w:rsidP="003A68BE">
      <w:pPr>
        <w:widowControl w:val="0"/>
        <w:autoSpaceDE w:val="0"/>
        <w:autoSpaceDN w:val="0"/>
        <w:adjustRightInd w:val="0"/>
        <w:spacing w:after="0" w:line="240" w:lineRule="auto"/>
        <w:ind w:firstLine="284"/>
        <w:jc w:val="right"/>
        <w:rPr>
          <w:rFonts w:ascii="Times New Roman" w:eastAsia="Times New Roman" w:hAnsi="Times New Roman" w:cs="Times New Roman"/>
          <w:sz w:val="12"/>
          <w:szCs w:val="12"/>
          <w:lang w:eastAsia="ru-RU"/>
        </w:rPr>
      </w:pPr>
    </w:p>
    <w:p w:rsidR="003A68BE" w:rsidRPr="003A68BE" w:rsidRDefault="003A68BE" w:rsidP="003A68BE">
      <w:pPr>
        <w:widowControl w:val="0"/>
        <w:autoSpaceDE w:val="0"/>
        <w:autoSpaceDN w:val="0"/>
        <w:adjustRightInd w:val="0"/>
        <w:spacing w:after="0" w:line="240" w:lineRule="auto"/>
        <w:ind w:firstLine="284"/>
        <w:jc w:val="right"/>
        <w:rPr>
          <w:rFonts w:ascii="Times New Roman" w:eastAsia="Times New Roman" w:hAnsi="Times New Roman" w:cs="Times New Roman"/>
          <w:sz w:val="12"/>
          <w:szCs w:val="12"/>
          <w:lang w:eastAsia="ru-RU"/>
        </w:rPr>
      </w:pPr>
      <w:r w:rsidRPr="003A68BE">
        <w:rPr>
          <w:rFonts w:ascii="Times New Roman" w:eastAsia="Times New Roman" w:hAnsi="Times New Roman" w:cs="Times New Roman"/>
          <w:sz w:val="12"/>
          <w:szCs w:val="12"/>
          <w:lang w:eastAsia="ru-RU"/>
        </w:rPr>
        <w:t>Продавец: Комитет по управлению</w:t>
      </w:r>
    </w:p>
    <w:p w:rsidR="003A68BE" w:rsidRPr="003A68BE" w:rsidRDefault="003A68BE" w:rsidP="003A68BE">
      <w:pPr>
        <w:widowControl w:val="0"/>
        <w:autoSpaceDE w:val="0"/>
        <w:autoSpaceDN w:val="0"/>
        <w:adjustRightInd w:val="0"/>
        <w:spacing w:after="0" w:line="240" w:lineRule="auto"/>
        <w:ind w:firstLine="284"/>
        <w:jc w:val="right"/>
        <w:rPr>
          <w:rFonts w:ascii="Times New Roman" w:eastAsia="Times New Roman" w:hAnsi="Times New Roman" w:cs="Times New Roman"/>
          <w:sz w:val="12"/>
          <w:szCs w:val="12"/>
          <w:lang w:eastAsia="ru-RU"/>
        </w:rPr>
      </w:pPr>
      <w:r w:rsidRPr="003A68BE">
        <w:rPr>
          <w:rFonts w:ascii="Times New Roman" w:eastAsia="Times New Roman" w:hAnsi="Times New Roman" w:cs="Times New Roman"/>
          <w:sz w:val="12"/>
          <w:szCs w:val="12"/>
          <w:lang w:eastAsia="ru-RU"/>
        </w:rPr>
        <w:t>муниципальным имуществом</w:t>
      </w:r>
    </w:p>
    <w:p w:rsidR="003A68BE" w:rsidRPr="003A68BE" w:rsidRDefault="003A68BE" w:rsidP="003A68BE">
      <w:pPr>
        <w:widowControl w:val="0"/>
        <w:autoSpaceDE w:val="0"/>
        <w:autoSpaceDN w:val="0"/>
        <w:adjustRightInd w:val="0"/>
        <w:spacing w:after="0" w:line="240" w:lineRule="auto"/>
        <w:ind w:firstLine="284"/>
        <w:jc w:val="right"/>
        <w:rPr>
          <w:rFonts w:ascii="Times New Roman" w:eastAsia="Times New Roman" w:hAnsi="Times New Roman" w:cs="Times New Roman"/>
          <w:sz w:val="12"/>
          <w:szCs w:val="12"/>
          <w:lang w:eastAsia="ru-RU"/>
        </w:rPr>
      </w:pPr>
      <w:r w:rsidRPr="003A68BE">
        <w:rPr>
          <w:rFonts w:ascii="Times New Roman" w:eastAsia="Times New Roman" w:hAnsi="Times New Roman" w:cs="Times New Roman"/>
          <w:sz w:val="12"/>
          <w:szCs w:val="12"/>
          <w:lang w:eastAsia="ru-RU"/>
        </w:rPr>
        <w:t>муниципального района Сергиевский</w:t>
      </w:r>
    </w:p>
    <w:p w:rsidR="003A68BE" w:rsidRPr="003A68BE" w:rsidRDefault="003A68BE" w:rsidP="003A68BE">
      <w:pPr>
        <w:widowControl w:val="0"/>
        <w:autoSpaceDE w:val="0"/>
        <w:autoSpaceDN w:val="0"/>
        <w:adjustRightInd w:val="0"/>
        <w:spacing w:after="0" w:line="240" w:lineRule="auto"/>
        <w:ind w:firstLine="284"/>
        <w:jc w:val="right"/>
        <w:rPr>
          <w:rFonts w:ascii="Times New Roman" w:eastAsia="Times New Roman" w:hAnsi="Times New Roman" w:cs="Times New Roman"/>
          <w:sz w:val="12"/>
          <w:szCs w:val="12"/>
          <w:lang w:eastAsia="ru-RU"/>
        </w:rPr>
      </w:pPr>
      <w:r w:rsidRPr="003A68BE">
        <w:rPr>
          <w:rFonts w:ascii="Times New Roman" w:eastAsia="Times New Roman" w:hAnsi="Times New Roman" w:cs="Times New Roman"/>
          <w:sz w:val="12"/>
          <w:szCs w:val="12"/>
          <w:lang w:eastAsia="ru-RU"/>
        </w:rPr>
        <w:t>Самарской области</w:t>
      </w:r>
    </w:p>
    <w:p w:rsidR="003A68BE" w:rsidRPr="00385C05" w:rsidRDefault="003A68BE" w:rsidP="00385C05">
      <w:pPr>
        <w:widowControl w:val="0"/>
        <w:autoSpaceDE w:val="0"/>
        <w:autoSpaceDN w:val="0"/>
        <w:adjustRightInd w:val="0"/>
        <w:spacing w:after="0" w:line="240" w:lineRule="auto"/>
        <w:ind w:firstLine="284"/>
        <w:jc w:val="center"/>
        <w:rPr>
          <w:rFonts w:ascii="Times New Roman" w:eastAsia="Times New Roman" w:hAnsi="Times New Roman" w:cs="Times New Roman"/>
          <w:b/>
          <w:sz w:val="12"/>
          <w:szCs w:val="12"/>
          <w:lang w:eastAsia="ru-RU"/>
        </w:rPr>
      </w:pPr>
      <w:r w:rsidRPr="00385C05">
        <w:rPr>
          <w:rFonts w:ascii="Times New Roman" w:eastAsia="Times New Roman" w:hAnsi="Times New Roman" w:cs="Times New Roman"/>
          <w:b/>
          <w:sz w:val="12"/>
          <w:szCs w:val="12"/>
          <w:lang w:eastAsia="ru-RU"/>
        </w:rPr>
        <w:t>Заявка на участие в аукционе</w:t>
      </w:r>
    </w:p>
    <w:p w:rsidR="00385C05" w:rsidRDefault="00385C05" w:rsidP="003A68BE">
      <w:pPr>
        <w:widowControl w:val="0"/>
        <w:autoSpaceDE w:val="0"/>
        <w:autoSpaceDN w:val="0"/>
        <w:adjustRightInd w:val="0"/>
        <w:spacing w:after="0" w:line="240" w:lineRule="auto"/>
        <w:ind w:firstLine="284"/>
        <w:jc w:val="both"/>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________________________________________________________________________________________________________________________</w:t>
      </w:r>
    </w:p>
    <w:p w:rsidR="003A68BE" w:rsidRPr="003A68BE" w:rsidRDefault="003A68BE" w:rsidP="00385C05">
      <w:pPr>
        <w:widowControl w:val="0"/>
        <w:autoSpaceDE w:val="0"/>
        <w:autoSpaceDN w:val="0"/>
        <w:adjustRightInd w:val="0"/>
        <w:spacing w:after="0" w:line="240" w:lineRule="auto"/>
        <w:ind w:firstLine="284"/>
        <w:jc w:val="center"/>
        <w:rPr>
          <w:rFonts w:ascii="Times New Roman" w:eastAsia="Times New Roman" w:hAnsi="Times New Roman" w:cs="Times New Roman"/>
          <w:sz w:val="12"/>
          <w:szCs w:val="12"/>
          <w:lang w:eastAsia="ru-RU"/>
        </w:rPr>
      </w:pPr>
      <w:proofErr w:type="gramStart"/>
      <w:r w:rsidRPr="003A68BE">
        <w:rPr>
          <w:rFonts w:ascii="Times New Roman" w:eastAsia="Times New Roman" w:hAnsi="Times New Roman" w:cs="Times New Roman"/>
          <w:sz w:val="12"/>
          <w:szCs w:val="12"/>
          <w:lang w:eastAsia="ru-RU"/>
        </w:rPr>
        <w:t>( ФИО</w:t>
      </w:r>
      <w:proofErr w:type="gramEnd"/>
      <w:r w:rsidRPr="003A68BE">
        <w:rPr>
          <w:rFonts w:ascii="Times New Roman" w:eastAsia="Times New Roman" w:hAnsi="Times New Roman" w:cs="Times New Roman"/>
          <w:sz w:val="12"/>
          <w:szCs w:val="12"/>
          <w:lang w:eastAsia="ru-RU"/>
        </w:rPr>
        <w:t xml:space="preserve"> и  паспортные данные физ. лица)</w:t>
      </w:r>
    </w:p>
    <w:p w:rsidR="003A68BE" w:rsidRPr="003A68BE" w:rsidRDefault="003A68BE" w:rsidP="003A68BE">
      <w:pPr>
        <w:widowControl w:val="0"/>
        <w:autoSpaceDE w:val="0"/>
        <w:autoSpaceDN w:val="0"/>
        <w:adjustRightInd w:val="0"/>
        <w:spacing w:after="0" w:line="240" w:lineRule="auto"/>
        <w:ind w:firstLine="284"/>
        <w:jc w:val="both"/>
        <w:rPr>
          <w:rFonts w:ascii="Times New Roman" w:eastAsia="Times New Roman" w:hAnsi="Times New Roman" w:cs="Times New Roman"/>
          <w:sz w:val="12"/>
          <w:szCs w:val="12"/>
          <w:lang w:eastAsia="ru-RU"/>
        </w:rPr>
      </w:pPr>
      <w:r w:rsidRPr="003A68BE">
        <w:rPr>
          <w:rFonts w:ascii="Times New Roman" w:eastAsia="Times New Roman" w:hAnsi="Times New Roman" w:cs="Times New Roman"/>
          <w:sz w:val="12"/>
          <w:szCs w:val="12"/>
          <w:lang w:eastAsia="ru-RU"/>
        </w:rPr>
        <w:t>именуемый в дальнейшем ПРЕТЕНДЕНТ, принимая решение об участии в аукционе по продаже земельного участка, расположенного по адресу: ____________________________________, участок № __, площадь _____ м</w:t>
      </w:r>
      <w:proofErr w:type="gramStart"/>
      <w:r w:rsidRPr="003A68BE">
        <w:rPr>
          <w:rFonts w:ascii="Times New Roman" w:eastAsia="Times New Roman" w:hAnsi="Times New Roman" w:cs="Times New Roman"/>
          <w:sz w:val="12"/>
          <w:szCs w:val="12"/>
          <w:lang w:eastAsia="ru-RU"/>
        </w:rPr>
        <w:t>2,  кадастровый</w:t>
      </w:r>
      <w:proofErr w:type="gramEnd"/>
      <w:r w:rsidRPr="003A68BE">
        <w:rPr>
          <w:rFonts w:ascii="Times New Roman" w:eastAsia="Times New Roman" w:hAnsi="Times New Roman" w:cs="Times New Roman"/>
          <w:sz w:val="12"/>
          <w:szCs w:val="12"/>
          <w:lang w:eastAsia="ru-RU"/>
        </w:rPr>
        <w:t xml:space="preserve"> номер участка  _________________________.</w:t>
      </w:r>
    </w:p>
    <w:p w:rsidR="003A68BE" w:rsidRPr="003A68BE" w:rsidRDefault="003A68BE" w:rsidP="003A68BE">
      <w:pPr>
        <w:widowControl w:val="0"/>
        <w:autoSpaceDE w:val="0"/>
        <w:autoSpaceDN w:val="0"/>
        <w:adjustRightInd w:val="0"/>
        <w:spacing w:after="0" w:line="240" w:lineRule="auto"/>
        <w:ind w:firstLine="284"/>
        <w:jc w:val="both"/>
        <w:rPr>
          <w:rFonts w:ascii="Times New Roman" w:eastAsia="Times New Roman" w:hAnsi="Times New Roman" w:cs="Times New Roman"/>
          <w:sz w:val="12"/>
          <w:szCs w:val="12"/>
          <w:lang w:eastAsia="ru-RU"/>
        </w:rPr>
      </w:pPr>
      <w:r w:rsidRPr="003A68BE">
        <w:rPr>
          <w:rFonts w:ascii="Times New Roman" w:eastAsia="Times New Roman" w:hAnsi="Times New Roman" w:cs="Times New Roman"/>
          <w:sz w:val="12"/>
          <w:szCs w:val="12"/>
          <w:lang w:eastAsia="ru-RU"/>
        </w:rPr>
        <w:t>ОБЯЗУЮСЬ:</w:t>
      </w:r>
    </w:p>
    <w:p w:rsidR="003A68BE" w:rsidRPr="003A68BE" w:rsidRDefault="003A68BE" w:rsidP="003A68BE">
      <w:pPr>
        <w:widowControl w:val="0"/>
        <w:autoSpaceDE w:val="0"/>
        <w:autoSpaceDN w:val="0"/>
        <w:adjustRightInd w:val="0"/>
        <w:spacing w:after="0" w:line="240" w:lineRule="auto"/>
        <w:ind w:firstLine="284"/>
        <w:jc w:val="both"/>
        <w:rPr>
          <w:rFonts w:ascii="Times New Roman" w:eastAsia="Times New Roman" w:hAnsi="Times New Roman" w:cs="Times New Roman"/>
          <w:sz w:val="12"/>
          <w:szCs w:val="12"/>
          <w:lang w:eastAsia="ru-RU"/>
        </w:rPr>
      </w:pPr>
      <w:r w:rsidRPr="003A68BE">
        <w:rPr>
          <w:rFonts w:ascii="Times New Roman" w:eastAsia="Times New Roman" w:hAnsi="Times New Roman" w:cs="Times New Roman"/>
          <w:sz w:val="12"/>
          <w:szCs w:val="12"/>
          <w:lang w:eastAsia="ru-RU"/>
        </w:rPr>
        <w:t>1.Соблюдать условия аукциона, открытого по форме подачи предложения о цене, содержащиеся в информационном сообщении о проведении аукциона, а также условия проведения аукциона, открытого по форме подачи предложения о цене, установленные ст.39.12 Земельного Кодекса РФ № 136-ФЗ от 25.10.2001 года.</w:t>
      </w:r>
    </w:p>
    <w:p w:rsidR="003A68BE" w:rsidRPr="003A68BE" w:rsidRDefault="003A68BE" w:rsidP="003A68BE">
      <w:pPr>
        <w:widowControl w:val="0"/>
        <w:autoSpaceDE w:val="0"/>
        <w:autoSpaceDN w:val="0"/>
        <w:adjustRightInd w:val="0"/>
        <w:spacing w:after="0" w:line="240" w:lineRule="auto"/>
        <w:ind w:firstLine="284"/>
        <w:jc w:val="both"/>
        <w:rPr>
          <w:rFonts w:ascii="Times New Roman" w:eastAsia="Times New Roman" w:hAnsi="Times New Roman" w:cs="Times New Roman"/>
          <w:sz w:val="12"/>
          <w:szCs w:val="12"/>
          <w:lang w:eastAsia="ru-RU"/>
        </w:rPr>
      </w:pPr>
      <w:r w:rsidRPr="003A68BE">
        <w:rPr>
          <w:rFonts w:ascii="Times New Roman" w:eastAsia="Times New Roman" w:hAnsi="Times New Roman" w:cs="Times New Roman"/>
          <w:sz w:val="12"/>
          <w:szCs w:val="12"/>
          <w:lang w:eastAsia="ru-RU"/>
        </w:rPr>
        <w:t>2.В случае признания победителем аукциона, открытого по форме подачи предложения о цене, ОБЯЗУЮСЬ заключить с Продавцом договор купли-продажи по истечении 10 дней со дня размещения информации о результатах аукциона на официальном сайте и уплатить Продавцу стоимость земельного участка, установленную по результатам аукциона, открытого по форме подачи предложения о цене, в сроки, определяемые договором купли-продажи.</w:t>
      </w:r>
    </w:p>
    <w:p w:rsidR="003A68BE" w:rsidRPr="003A68BE" w:rsidRDefault="003A68BE" w:rsidP="003A68BE">
      <w:pPr>
        <w:widowControl w:val="0"/>
        <w:autoSpaceDE w:val="0"/>
        <w:autoSpaceDN w:val="0"/>
        <w:adjustRightInd w:val="0"/>
        <w:spacing w:after="0" w:line="240" w:lineRule="auto"/>
        <w:ind w:firstLine="284"/>
        <w:jc w:val="both"/>
        <w:rPr>
          <w:rFonts w:ascii="Times New Roman" w:eastAsia="Times New Roman" w:hAnsi="Times New Roman" w:cs="Times New Roman"/>
          <w:sz w:val="12"/>
          <w:szCs w:val="12"/>
          <w:lang w:eastAsia="ru-RU"/>
        </w:rPr>
      </w:pPr>
      <w:r w:rsidRPr="003A68BE">
        <w:rPr>
          <w:rFonts w:ascii="Times New Roman" w:eastAsia="Times New Roman" w:hAnsi="Times New Roman" w:cs="Times New Roman"/>
          <w:sz w:val="12"/>
          <w:szCs w:val="12"/>
          <w:lang w:eastAsia="ru-RU"/>
        </w:rPr>
        <w:t>3.Я согласен с тем, что в случае признания меня победителем аукциона, открытого по форме подачи предложения о цене и моего отказа от заключения договора купли-продажи, либо не внесения в срок установленной суммы платежа, сумма внесенного мною задатка остается в распоряжении Продавца.</w:t>
      </w:r>
    </w:p>
    <w:p w:rsidR="003A68BE" w:rsidRPr="003A68BE" w:rsidRDefault="003A68BE" w:rsidP="003A68BE">
      <w:pPr>
        <w:widowControl w:val="0"/>
        <w:autoSpaceDE w:val="0"/>
        <w:autoSpaceDN w:val="0"/>
        <w:adjustRightInd w:val="0"/>
        <w:spacing w:after="0" w:line="240" w:lineRule="auto"/>
        <w:jc w:val="both"/>
        <w:rPr>
          <w:rFonts w:ascii="Times New Roman" w:eastAsia="Times New Roman" w:hAnsi="Times New Roman" w:cs="Times New Roman"/>
          <w:sz w:val="12"/>
          <w:szCs w:val="12"/>
          <w:lang w:eastAsia="ru-RU"/>
        </w:rPr>
      </w:pPr>
      <w:r w:rsidRPr="003A68BE">
        <w:rPr>
          <w:rFonts w:ascii="Times New Roman" w:eastAsia="Times New Roman" w:hAnsi="Times New Roman" w:cs="Times New Roman"/>
          <w:sz w:val="12"/>
          <w:szCs w:val="12"/>
          <w:lang w:eastAsia="ru-RU"/>
        </w:rPr>
        <w:t>Адрес, реквизиты и телефон ЗАЯВИТЕЛЯ:</w:t>
      </w:r>
    </w:p>
    <w:p w:rsidR="003A68BE" w:rsidRPr="003A68BE" w:rsidRDefault="003A68BE" w:rsidP="003A68BE">
      <w:pPr>
        <w:widowControl w:val="0"/>
        <w:autoSpaceDE w:val="0"/>
        <w:autoSpaceDN w:val="0"/>
        <w:adjustRightInd w:val="0"/>
        <w:spacing w:after="0" w:line="240" w:lineRule="auto"/>
        <w:jc w:val="both"/>
        <w:rPr>
          <w:rFonts w:ascii="Times New Roman" w:eastAsia="Times New Roman" w:hAnsi="Times New Roman" w:cs="Times New Roman"/>
          <w:sz w:val="12"/>
          <w:szCs w:val="12"/>
          <w:lang w:eastAsia="ru-RU"/>
        </w:rPr>
      </w:pPr>
      <w:r w:rsidRPr="003A68BE">
        <w:rPr>
          <w:rFonts w:ascii="Times New Roman" w:eastAsia="Times New Roman" w:hAnsi="Times New Roman" w:cs="Times New Roman"/>
          <w:sz w:val="12"/>
          <w:szCs w:val="12"/>
          <w:lang w:eastAsia="ru-RU"/>
        </w:rPr>
        <w:t>______________________________________________________________________________________________________</w:t>
      </w:r>
    </w:p>
    <w:p w:rsidR="003A68BE" w:rsidRPr="003A68BE" w:rsidRDefault="003A68BE" w:rsidP="003A68BE">
      <w:pPr>
        <w:widowControl w:val="0"/>
        <w:autoSpaceDE w:val="0"/>
        <w:autoSpaceDN w:val="0"/>
        <w:adjustRightInd w:val="0"/>
        <w:spacing w:after="0" w:line="240" w:lineRule="auto"/>
        <w:jc w:val="both"/>
        <w:rPr>
          <w:rFonts w:ascii="Times New Roman" w:eastAsia="Times New Roman" w:hAnsi="Times New Roman" w:cs="Times New Roman"/>
          <w:sz w:val="12"/>
          <w:szCs w:val="12"/>
          <w:lang w:eastAsia="ru-RU"/>
        </w:rPr>
      </w:pPr>
      <w:r w:rsidRPr="003A68BE">
        <w:rPr>
          <w:rFonts w:ascii="Times New Roman" w:eastAsia="Times New Roman" w:hAnsi="Times New Roman" w:cs="Times New Roman"/>
          <w:sz w:val="12"/>
          <w:szCs w:val="12"/>
          <w:lang w:eastAsia="ru-RU"/>
        </w:rPr>
        <w:t>______________________________________________________________________________________________________</w:t>
      </w:r>
    </w:p>
    <w:p w:rsidR="003A68BE" w:rsidRPr="003A68BE" w:rsidRDefault="003A68BE" w:rsidP="003A68BE">
      <w:pPr>
        <w:widowControl w:val="0"/>
        <w:autoSpaceDE w:val="0"/>
        <w:autoSpaceDN w:val="0"/>
        <w:adjustRightInd w:val="0"/>
        <w:spacing w:after="0" w:line="240" w:lineRule="auto"/>
        <w:jc w:val="both"/>
        <w:rPr>
          <w:rFonts w:ascii="Times New Roman" w:eastAsia="Times New Roman" w:hAnsi="Times New Roman" w:cs="Times New Roman"/>
          <w:sz w:val="12"/>
          <w:szCs w:val="12"/>
          <w:lang w:eastAsia="ru-RU"/>
        </w:rPr>
      </w:pPr>
      <w:r w:rsidRPr="003A68BE">
        <w:rPr>
          <w:rFonts w:ascii="Times New Roman" w:eastAsia="Times New Roman" w:hAnsi="Times New Roman" w:cs="Times New Roman"/>
          <w:sz w:val="12"/>
          <w:szCs w:val="12"/>
          <w:lang w:eastAsia="ru-RU"/>
        </w:rPr>
        <w:t>ПРИЛОЖЕНИЯ:</w:t>
      </w:r>
    </w:p>
    <w:p w:rsidR="003A68BE" w:rsidRPr="003A68BE" w:rsidRDefault="003A68BE" w:rsidP="003A68BE">
      <w:pPr>
        <w:widowControl w:val="0"/>
        <w:autoSpaceDE w:val="0"/>
        <w:autoSpaceDN w:val="0"/>
        <w:adjustRightInd w:val="0"/>
        <w:spacing w:after="0" w:line="240" w:lineRule="auto"/>
        <w:jc w:val="both"/>
        <w:rPr>
          <w:rFonts w:ascii="Times New Roman" w:eastAsia="Times New Roman" w:hAnsi="Times New Roman" w:cs="Times New Roman"/>
          <w:sz w:val="12"/>
          <w:szCs w:val="12"/>
          <w:lang w:eastAsia="ru-RU"/>
        </w:rPr>
      </w:pPr>
      <w:r w:rsidRPr="003A68BE">
        <w:rPr>
          <w:rFonts w:ascii="Times New Roman" w:eastAsia="Times New Roman" w:hAnsi="Times New Roman" w:cs="Times New Roman"/>
          <w:sz w:val="12"/>
          <w:szCs w:val="12"/>
          <w:lang w:eastAsia="ru-RU"/>
        </w:rPr>
        <w:t>______________________________________________________________________________________________________</w:t>
      </w:r>
    </w:p>
    <w:p w:rsidR="003A68BE" w:rsidRPr="003A68BE" w:rsidRDefault="003A68BE" w:rsidP="003A68BE">
      <w:pPr>
        <w:widowControl w:val="0"/>
        <w:autoSpaceDE w:val="0"/>
        <w:autoSpaceDN w:val="0"/>
        <w:adjustRightInd w:val="0"/>
        <w:spacing w:after="0" w:line="240" w:lineRule="auto"/>
        <w:jc w:val="both"/>
        <w:rPr>
          <w:rFonts w:ascii="Times New Roman" w:eastAsia="Times New Roman" w:hAnsi="Times New Roman" w:cs="Times New Roman"/>
          <w:sz w:val="12"/>
          <w:szCs w:val="12"/>
          <w:lang w:eastAsia="ru-RU"/>
        </w:rPr>
      </w:pPr>
      <w:r w:rsidRPr="003A68BE">
        <w:rPr>
          <w:rFonts w:ascii="Times New Roman" w:eastAsia="Times New Roman" w:hAnsi="Times New Roman" w:cs="Times New Roman"/>
          <w:sz w:val="12"/>
          <w:szCs w:val="12"/>
          <w:lang w:eastAsia="ru-RU"/>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p>
    <w:p w:rsidR="003A68BE" w:rsidRPr="003A68BE" w:rsidRDefault="003A68BE" w:rsidP="00385C05">
      <w:pPr>
        <w:widowControl w:val="0"/>
        <w:autoSpaceDE w:val="0"/>
        <w:autoSpaceDN w:val="0"/>
        <w:adjustRightInd w:val="0"/>
        <w:spacing w:after="0" w:line="240" w:lineRule="auto"/>
        <w:jc w:val="right"/>
        <w:rPr>
          <w:rFonts w:ascii="Times New Roman" w:eastAsia="Times New Roman" w:hAnsi="Times New Roman" w:cs="Times New Roman"/>
          <w:sz w:val="12"/>
          <w:szCs w:val="12"/>
          <w:lang w:eastAsia="ru-RU"/>
        </w:rPr>
      </w:pPr>
      <w:r w:rsidRPr="003A68BE">
        <w:rPr>
          <w:rFonts w:ascii="Times New Roman" w:eastAsia="Times New Roman" w:hAnsi="Times New Roman" w:cs="Times New Roman"/>
          <w:sz w:val="12"/>
          <w:szCs w:val="12"/>
          <w:lang w:eastAsia="ru-RU"/>
        </w:rPr>
        <w:t>Заявка принята ПРОДАВЦОМ</w:t>
      </w:r>
    </w:p>
    <w:p w:rsidR="003A68BE" w:rsidRPr="003A68BE" w:rsidRDefault="003A68BE" w:rsidP="00385C05">
      <w:pPr>
        <w:widowControl w:val="0"/>
        <w:autoSpaceDE w:val="0"/>
        <w:autoSpaceDN w:val="0"/>
        <w:adjustRightInd w:val="0"/>
        <w:spacing w:after="0" w:line="240" w:lineRule="auto"/>
        <w:jc w:val="right"/>
        <w:rPr>
          <w:rFonts w:ascii="Times New Roman" w:eastAsia="Times New Roman" w:hAnsi="Times New Roman" w:cs="Times New Roman"/>
          <w:sz w:val="12"/>
          <w:szCs w:val="12"/>
          <w:lang w:eastAsia="ru-RU"/>
        </w:rPr>
      </w:pPr>
    </w:p>
    <w:p w:rsidR="003A68BE" w:rsidRPr="003A68BE" w:rsidRDefault="003A68BE" w:rsidP="00385C05">
      <w:pPr>
        <w:widowControl w:val="0"/>
        <w:autoSpaceDE w:val="0"/>
        <w:autoSpaceDN w:val="0"/>
        <w:adjustRightInd w:val="0"/>
        <w:spacing w:after="0" w:line="240" w:lineRule="auto"/>
        <w:jc w:val="right"/>
        <w:rPr>
          <w:rFonts w:ascii="Times New Roman" w:eastAsia="Times New Roman" w:hAnsi="Times New Roman" w:cs="Times New Roman"/>
          <w:sz w:val="12"/>
          <w:szCs w:val="12"/>
          <w:lang w:eastAsia="ru-RU"/>
        </w:rPr>
      </w:pPr>
      <w:r w:rsidRPr="003A68BE">
        <w:rPr>
          <w:rFonts w:ascii="Times New Roman" w:eastAsia="Times New Roman" w:hAnsi="Times New Roman" w:cs="Times New Roman"/>
          <w:sz w:val="12"/>
          <w:szCs w:val="12"/>
          <w:lang w:eastAsia="ru-RU"/>
        </w:rPr>
        <w:t>«___»__________201___г.  в ____ч. _____мин.</w:t>
      </w:r>
    </w:p>
    <w:p w:rsidR="003A68BE" w:rsidRPr="003A68BE" w:rsidRDefault="003A68BE" w:rsidP="003A68BE">
      <w:pPr>
        <w:widowControl w:val="0"/>
        <w:autoSpaceDE w:val="0"/>
        <w:autoSpaceDN w:val="0"/>
        <w:adjustRightInd w:val="0"/>
        <w:spacing w:after="0" w:line="240" w:lineRule="auto"/>
        <w:jc w:val="both"/>
        <w:rPr>
          <w:rFonts w:ascii="Times New Roman" w:eastAsia="Times New Roman" w:hAnsi="Times New Roman" w:cs="Times New Roman"/>
          <w:sz w:val="12"/>
          <w:szCs w:val="12"/>
          <w:lang w:eastAsia="ru-RU"/>
        </w:rPr>
      </w:pPr>
      <w:r w:rsidRPr="003A68BE">
        <w:rPr>
          <w:rFonts w:ascii="Times New Roman" w:eastAsia="Times New Roman" w:hAnsi="Times New Roman" w:cs="Times New Roman"/>
          <w:sz w:val="12"/>
          <w:szCs w:val="12"/>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25"/>
        <w:gridCol w:w="3725"/>
      </w:tblGrid>
      <w:tr w:rsidR="00385C05" w:rsidRPr="00385C05" w:rsidTr="00385C05">
        <w:trPr>
          <w:trHeight w:val="277"/>
        </w:trPr>
        <w:tc>
          <w:tcPr>
            <w:tcW w:w="3725" w:type="dxa"/>
            <w:tcBorders>
              <w:top w:val="nil"/>
              <w:left w:val="nil"/>
              <w:bottom w:val="nil"/>
              <w:right w:val="nil"/>
            </w:tcBorders>
          </w:tcPr>
          <w:p w:rsidR="00385C05" w:rsidRPr="00385C05" w:rsidRDefault="00385C05" w:rsidP="00385C05">
            <w:pPr>
              <w:spacing w:after="0" w:line="240" w:lineRule="auto"/>
              <w:jc w:val="both"/>
              <w:rPr>
                <w:rFonts w:ascii="Times New Roman" w:eastAsia="Times New Roman" w:hAnsi="Times New Roman" w:cs="Times New Roman"/>
                <w:sz w:val="12"/>
                <w:szCs w:val="12"/>
                <w:u w:val="single"/>
                <w:lang w:eastAsia="ru-RU"/>
              </w:rPr>
            </w:pPr>
            <w:r w:rsidRPr="00385C05">
              <w:rPr>
                <w:rFonts w:ascii="Times New Roman" w:eastAsia="Times New Roman" w:hAnsi="Times New Roman" w:cs="Times New Roman"/>
                <w:sz w:val="12"/>
                <w:szCs w:val="12"/>
                <w:u w:val="single"/>
                <w:lang w:eastAsia="ru-RU"/>
              </w:rPr>
              <w:t>Подпись ПРЕТЕНДЕНТА</w:t>
            </w:r>
          </w:p>
          <w:p w:rsidR="00385C05" w:rsidRPr="00385C05" w:rsidRDefault="00385C05" w:rsidP="00385C05">
            <w:pPr>
              <w:spacing w:after="0" w:line="240" w:lineRule="auto"/>
              <w:jc w:val="both"/>
              <w:rPr>
                <w:rFonts w:ascii="Times New Roman" w:eastAsia="Times New Roman" w:hAnsi="Times New Roman" w:cs="Times New Roman"/>
                <w:sz w:val="12"/>
                <w:szCs w:val="12"/>
                <w:u w:val="single"/>
                <w:lang w:eastAsia="ru-RU"/>
              </w:rPr>
            </w:pPr>
          </w:p>
          <w:p w:rsidR="00385C05" w:rsidRPr="00385C05" w:rsidRDefault="00385C05" w:rsidP="00385C05">
            <w:pPr>
              <w:spacing w:after="0" w:line="240" w:lineRule="auto"/>
              <w:jc w:val="both"/>
              <w:rPr>
                <w:rFonts w:ascii="Times New Roman" w:eastAsia="Times New Roman" w:hAnsi="Times New Roman" w:cs="Times New Roman"/>
                <w:sz w:val="12"/>
                <w:szCs w:val="12"/>
                <w:lang w:eastAsia="ru-RU"/>
              </w:rPr>
            </w:pPr>
            <w:r w:rsidRPr="00385C05">
              <w:rPr>
                <w:rFonts w:ascii="Times New Roman" w:eastAsia="Times New Roman" w:hAnsi="Times New Roman" w:cs="Times New Roman"/>
                <w:sz w:val="12"/>
                <w:szCs w:val="12"/>
                <w:lang w:eastAsia="ru-RU"/>
              </w:rPr>
              <w:t>_____________________</w:t>
            </w:r>
          </w:p>
          <w:p w:rsidR="00385C05" w:rsidRPr="00385C05" w:rsidRDefault="00385C05" w:rsidP="00385C05">
            <w:pPr>
              <w:spacing w:after="0" w:line="240" w:lineRule="auto"/>
              <w:jc w:val="both"/>
              <w:rPr>
                <w:rFonts w:ascii="Times New Roman" w:eastAsia="Times New Roman" w:hAnsi="Times New Roman" w:cs="Times New Roman"/>
                <w:sz w:val="12"/>
                <w:szCs w:val="12"/>
                <w:u w:val="single"/>
                <w:lang w:eastAsia="ru-RU"/>
              </w:rPr>
            </w:pPr>
            <w:r w:rsidRPr="00385C05">
              <w:rPr>
                <w:rFonts w:ascii="Times New Roman" w:eastAsia="Times New Roman" w:hAnsi="Times New Roman" w:cs="Times New Roman"/>
                <w:sz w:val="12"/>
                <w:szCs w:val="12"/>
                <w:u w:val="single"/>
                <w:lang w:eastAsia="ru-RU"/>
              </w:rPr>
              <w:t xml:space="preserve">                                                   </w:t>
            </w:r>
          </w:p>
        </w:tc>
        <w:tc>
          <w:tcPr>
            <w:tcW w:w="3725" w:type="dxa"/>
            <w:tcBorders>
              <w:top w:val="nil"/>
              <w:left w:val="nil"/>
              <w:bottom w:val="nil"/>
              <w:right w:val="nil"/>
            </w:tcBorders>
          </w:tcPr>
          <w:p w:rsidR="00385C05" w:rsidRPr="00385C05" w:rsidRDefault="00385C05" w:rsidP="00385C05">
            <w:pPr>
              <w:spacing w:after="0" w:line="240" w:lineRule="auto"/>
              <w:jc w:val="right"/>
              <w:rPr>
                <w:rFonts w:ascii="Times New Roman" w:eastAsia="Times New Roman" w:hAnsi="Times New Roman" w:cs="Times New Roman"/>
                <w:sz w:val="12"/>
                <w:szCs w:val="12"/>
                <w:u w:val="single"/>
                <w:lang w:eastAsia="ru-RU"/>
              </w:rPr>
            </w:pPr>
            <w:r w:rsidRPr="00385C05">
              <w:rPr>
                <w:rFonts w:ascii="Times New Roman" w:eastAsia="Times New Roman" w:hAnsi="Times New Roman" w:cs="Times New Roman"/>
                <w:sz w:val="12"/>
                <w:szCs w:val="12"/>
                <w:u w:val="single"/>
                <w:lang w:eastAsia="ru-RU"/>
              </w:rPr>
              <w:t xml:space="preserve">Подпись ПРОДАВЦА   </w:t>
            </w:r>
          </w:p>
          <w:p w:rsidR="00385C05" w:rsidRPr="00385C05" w:rsidRDefault="00385C05" w:rsidP="00385C05">
            <w:pPr>
              <w:spacing w:after="0" w:line="240" w:lineRule="auto"/>
              <w:jc w:val="right"/>
              <w:rPr>
                <w:rFonts w:ascii="Times New Roman" w:eastAsia="Times New Roman" w:hAnsi="Times New Roman" w:cs="Times New Roman"/>
                <w:sz w:val="12"/>
                <w:szCs w:val="12"/>
                <w:u w:val="single"/>
                <w:lang w:eastAsia="ru-RU"/>
              </w:rPr>
            </w:pPr>
          </w:p>
          <w:p w:rsidR="00385C05" w:rsidRPr="00385C05" w:rsidRDefault="00385C05" w:rsidP="00385C05">
            <w:pPr>
              <w:spacing w:after="0" w:line="240" w:lineRule="auto"/>
              <w:jc w:val="right"/>
              <w:rPr>
                <w:rFonts w:ascii="Times New Roman" w:eastAsia="Times New Roman" w:hAnsi="Times New Roman" w:cs="Times New Roman"/>
                <w:sz w:val="12"/>
                <w:szCs w:val="12"/>
                <w:lang w:eastAsia="ru-RU"/>
              </w:rPr>
            </w:pPr>
            <w:r w:rsidRPr="00385C05">
              <w:rPr>
                <w:rFonts w:ascii="Times New Roman" w:eastAsia="Times New Roman" w:hAnsi="Times New Roman" w:cs="Times New Roman"/>
                <w:sz w:val="12"/>
                <w:szCs w:val="12"/>
                <w:lang w:eastAsia="ru-RU"/>
              </w:rPr>
              <w:t>___________________</w:t>
            </w:r>
          </w:p>
          <w:p w:rsidR="00385C05" w:rsidRPr="00385C05" w:rsidRDefault="00385C05" w:rsidP="00385C05">
            <w:pPr>
              <w:tabs>
                <w:tab w:val="center" w:pos="2412"/>
              </w:tabs>
              <w:spacing w:after="0" w:line="240" w:lineRule="auto"/>
              <w:rPr>
                <w:rFonts w:ascii="Times New Roman" w:eastAsia="Times New Roman" w:hAnsi="Times New Roman" w:cs="Times New Roman"/>
                <w:sz w:val="12"/>
                <w:szCs w:val="12"/>
                <w:lang w:eastAsia="ru-RU"/>
              </w:rPr>
            </w:pPr>
            <w:r w:rsidRPr="00385C05">
              <w:rPr>
                <w:rFonts w:ascii="Times New Roman" w:eastAsia="Times New Roman" w:hAnsi="Times New Roman" w:cs="Times New Roman"/>
                <w:sz w:val="12"/>
                <w:szCs w:val="12"/>
                <w:lang w:eastAsia="ru-RU"/>
              </w:rPr>
              <w:tab/>
              <w:t xml:space="preserve">                     </w:t>
            </w:r>
          </w:p>
        </w:tc>
      </w:tr>
    </w:tbl>
    <w:p w:rsidR="00385C05" w:rsidRPr="00385C05" w:rsidRDefault="00385C05" w:rsidP="00385C05">
      <w:pPr>
        <w:widowControl w:val="0"/>
        <w:autoSpaceDE w:val="0"/>
        <w:autoSpaceDN w:val="0"/>
        <w:adjustRightInd w:val="0"/>
        <w:spacing w:after="0"/>
        <w:jc w:val="center"/>
        <w:rPr>
          <w:rFonts w:ascii="Times New Roman" w:eastAsia="Times New Roman" w:hAnsi="Times New Roman" w:cs="Times New Roman"/>
          <w:b/>
          <w:sz w:val="12"/>
          <w:szCs w:val="12"/>
          <w:lang w:eastAsia="ru-RU"/>
        </w:rPr>
      </w:pPr>
      <w:r w:rsidRPr="00385C05">
        <w:rPr>
          <w:rFonts w:ascii="Times New Roman" w:eastAsia="Times New Roman" w:hAnsi="Times New Roman" w:cs="Times New Roman"/>
          <w:b/>
          <w:sz w:val="12"/>
          <w:szCs w:val="12"/>
          <w:lang w:eastAsia="ru-RU"/>
        </w:rPr>
        <w:t>ИНФОРМАЦИОННОЕ СООБЩЕНИЕ О ПРОВЕДЕНИИ АУКЦИОНА</w:t>
      </w:r>
    </w:p>
    <w:p w:rsidR="00385C05" w:rsidRPr="00385C05" w:rsidRDefault="00385C05" w:rsidP="00385C05">
      <w:pPr>
        <w:widowControl w:val="0"/>
        <w:autoSpaceDE w:val="0"/>
        <w:autoSpaceDN w:val="0"/>
        <w:adjustRightInd w:val="0"/>
        <w:spacing w:after="0"/>
        <w:ind w:firstLine="284"/>
        <w:jc w:val="both"/>
        <w:rPr>
          <w:rFonts w:ascii="Times New Roman" w:eastAsia="Times New Roman" w:hAnsi="Times New Roman" w:cs="Times New Roman"/>
          <w:sz w:val="12"/>
          <w:szCs w:val="12"/>
          <w:lang w:eastAsia="ru-RU"/>
        </w:rPr>
      </w:pPr>
      <w:r w:rsidRPr="00385C05">
        <w:rPr>
          <w:rFonts w:ascii="Times New Roman" w:eastAsia="Times New Roman" w:hAnsi="Times New Roman" w:cs="Times New Roman"/>
          <w:sz w:val="12"/>
          <w:szCs w:val="12"/>
          <w:lang w:eastAsia="ru-RU"/>
        </w:rPr>
        <w:t xml:space="preserve">Комитет по управлению муниципальным имуществом муниципального района Сергиевский Самарской области, выступающий в качестве организатора аукционов, на основании Распоряжения Администрации муниципального района Сергиевский №1480-р от 20.09.2019г. «О выставлении на аукцион на право заключения договоров аренды земельных участков, с видом разрешенного использования: хранение и переработка сельскохозяйственной продукции»; Распоряжения Администрации муниципального района Сергиевский №1802-р от 15.11.2019г. «О выставлении на аукцион на право заключения договоров аренды земельных участков, с видом разрешенного использования: для хранения и переработки сельскохозяйственной продукции» сообщает, что 30 декабря 2019 года в 10 часов 00 минут, по адресу: Самарская область, Сергиевский район, с. Сергиевск, ул. Ленина, д. 15А, </w:t>
      </w:r>
      <w:proofErr w:type="spellStart"/>
      <w:r w:rsidRPr="00385C05">
        <w:rPr>
          <w:rFonts w:ascii="Times New Roman" w:eastAsia="Times New Roman" w:hAnsi="Times New Roman" w:cs="Times New Roman"/>
          <w:sz w:val="12"/>
          <w:szCs w:val="12"/>
          <w:lang w:eastAsia="ru-RU"/>
        </w:rPr>
        <w:t>каб</w:t>
      </w:r>
      <w:proofErr w:type="spellEnd"/>
      <w:r w:rsidRPr="00385C05">
        <w:rPr>
          <w:rFonts w:ascii="Times New Roman" w:eastAsia="Times New Roman" w:hAnsi="Times New Roman" w:cs="Times New Roman"/>
          <w:sz w:val="12"/>
          <w:szCs w:val="12"/>
          <w:lang w:eastAsia="ru-RU"/>
        </w:rPr>
        <w:t>. № 20 состоится аукцион, открытый по составу участников и по форме подачи предложения о цене, на право заключения договоров аренды по следующим лотам:</w:t>
      </w:r>
    </w:p>
    <w:p w:rsidR="00385C05" w:rsidRPr="00385C05" w:rsidRDefault="00385C05" w:rsidP="00385C05">
      <w:pPr>
        <w:widowControl w:val="0"/>
        <w:autoSpaceDE w:val="0"/>
        <w:autoSpaceDN w:val="0"/>
        <w:adjustRightInd w:val="0"/>
        <w:spacing w:after="0"/>
        <w:ind w:firstLine="284"/>
        <w:jc w:val="both"/>
        <w:rPr>
          <w:rFonts w:ascii="Times New Roman" w:eastAsia="Times New Roman" w:hAnsi="Times New Roman" w:cs="Times New Roman"/>
          <w:sz w:val="12"/>
          <w:szCs w:val="12"/>
          <w:lang w:eastAsia="ru-RU"/>
        </w:rPr>
      </w:pPr>
      <w:r w:rsidRPr="00385C05">
        <w:rPr>
          <w:rFonts w:ascii="Times New Roman" w:eastAsia="Times New Roman" w:hAnsi="Times New Roman" w:cs="Times New Roman"/>
          <w:sz w:val="12"/>
          <w:szCs w:val="12"/>
          <w:lang w:eastAsia="ru-RU"/>
        </w:rPr>
        <w:t>Лот №1</w:t>
      </w:r>
    </w:p>
    <w:p w:rsidR="00385C05" w:rsidRPr="00385C05" w:rsidRDefault="00385C05" w:rsidP="00385C05">
      <w:pPr>
        <w:widowControl w:val="0"/>
        <w:autoSpaceDE w:val="0"/>
        <w:autoSpaceDN w:val="0"/>
        <w:adjustRightInd w:val="0"/>
        <w:spacing w:after="0"/>
        <w:ind w:firstLine="284"/>
        <w:jc w:val="both"/>
        <w:rPr>
          <w:rFonts w:ascii="Times New Roman" w:eastAsia="Times New Roman" w:hAnsi="Times New Roman" w:cs="Times New Roman"/>
          <w:sz w:val="12"/>
          <w:szCs w:val="12"/>
          <w:lang w:eastAsia="ru-RU"/>
        </w:rPr>
      </w:pPr>
      <w:r w:rsidRPr="00385C05">
        <w:rPr>
          <w:rFonts w:ascii="Times New Roman" w:eastAsia="Times New Roman" w:hAnsi="Times New Roman" w:cs="Times New Roman"/>
          <w:sz w:val="12"/>
          <w:szCs w:val="12"/>
          <w:lang w:eastAsia="ru-RU"/>
        </w:rPr>
        <w:t xml:space="preserve"> Земельный участок, кадастровый номер 63:31:0305001:39, площадь 50468,0 </w:t>
      </w:r>
      <w:proofErr w:type="spellStart"/>
      <w:r w:rsidRPr="00385C05">
        <w:rPr>
          <w:rFonts w:ascii="Times New Roman" w:eastAsia="Times New Roman" w:hAnsi="Times New Roman" w:cs="Times New Roman"/>
          <w:sz w:val="12"/>
          <w:szCs w:val="12"/>
          <w:lang w:eastAsia="ru-RU"/>
        </w:rPr>
        <w:t>кв.м</w:t>
      </w:r>
      <w:proofErr w:type="spellEnd"/>
      <w:r w:rsidRPr="00385C05">
        <w:rPr>
          <w:rFonts w:ascii="Times New Roman" w:eastAsia="Times New Roman" w:hAnsi="Times New Roman" w:cs="Times New Roman"/>
          <w:sz w:val="12"/>
          <w:szCs w:val="12"/>
          <w:lang w:eastAsia="ru-RU"/>
        </w:rPr>
        <w:t xml:space="preserve">, категория земель - земли населенных пунктов, вид разрешенного использования: для хранения и переработки сельскохозяйственной продукции, расположенный по адресу: Самарская область, Сергиевский район, с. Красносельское. </w:t>
      </w:r>
    </w:p>
    <w:p w:rsidR="00385C05" w:rsidRPr="00385C05" w:rsidRDefault="00385C05" w:rsidP="00385C05">
      <w:pPr>
        <w:widowControl w:val="0"/>
        <w:autoSpaceDE w:val="0"/>
        <w:autoSpaceDN w:val="0"/>
        <w:adjustRightInd w:val="0"/>
        <w:spacing w:after="0"/>
        <w:ind w:firstLine="284"/>
        <w:jc w:val="both"/>
        <w:rPr>
          <w:rFonts w:ascii="Times New Roman" w:eastAsia="Times New Roman" w:hAnsi="Times New Roman" w:cs="Times New Roman"/>
          <w:sz w:val="12"/>
          <w:szCs w:val="12"/>
          <w:lang w:eastAsia="ru-RU"/>
        </w:rPr>
      </w:pPr>
      <w:r w:rsidRPr="00385C05">
        <w:rPr>
          <w:rFonts w:ascii="Times New Roman" w:eastAsia="Times New Roman" w:hAnsi="Times New Roman" w:cs="Times New Roman"/>
          <w:sz w:val="12"/>
          <w:szCs w:val="12"/>
          <w:lang w:eastAsia="ru-RU"/>
        </w:rPr>
        <w:t xml:space="preserve">Обременения (ограничения) земельного участка - согласно данных из ЕГРН на земельном участке имеются сведения об обременениях:  </w:t>
      </w:r>
    </w:p>
    <w:p w:rsidR="00385C05" w:rsidRPr="00385C05" w:rsidRDefault="00385C05" w:rsidP="00385C05">
      <w:pPr>
        <w:widowControl w:val="0"/>
        <w:autoSpaceDE w:val="0"/>
        <w:autoSpaceDN w:val="0"/>
        <w:adjustRightInd w:val="0"/>
        <w:spacing w:after="0"/>
        <w:ind w:firstLine="284"/>
        <w:jc w:val="both"/>
        <w:rPr>
          <w:rFonts w:ascii="Times New Roman" w:eastAsia="Times New Roman" w:hAnsi="Times New Roman" w:cs="Times New Roman"/>
          <w:sz w:val="12"/>
          <w:szCs w:val="12"/>
          <w:lang w:eastAsia="ru-RU"/>
        </w:rPr>
      </w:pPr>
      <w:r w:rsidRPr="00385C05">
        <w:rPr>
          <w:rFonts w:ascii="Times New Roman" w:eastAsia="Times New Roman" w:hAnsi="Times New Roman" w:cs="Times New Roman"/>
          <w:sz w:val="12"/>
          <w:szCs w:val="12"/>
          <w:lang w:eastAsia="ru-RU"/>
        </w:rPr>
        <w:t xml:space="preserve">учетный номер части 1, площадь 7722 </w:t>
      </w:r>
      <w:proofErr w:type="spellStart"/>
      <w:r w:rsidRPr="00385C05">
        <w:rPr>
          <w:rFonts w:ascii="Times New Roman" w:eastAsia="Times New Roman" w:hAnsi="Times New Roman" w:cs="Times New Roman"/>
          <w:sz w:val="12"/>
          <w:szCs w:val="12"/>
          <w:lang w:eastAsia="ru-RU"/>
        </w:rPr>
        <w:t>кв.м</w:t>
      </w:r>
      <w:proofErr w:type="spellEnd"/>
      <w:r w:rsidRPr="00385C05">
        <w:rPr>
          <w:rFonts w:ascii="Times New Roman" w:eastAsia="Times New Roman" w:hAnsi="Times New Roman" w:cs="Times New Roman"/>
          <w:sz w:val="12"/>
          <w:szCs w:val="12"/>
          <w:lang w:eastAsia="ru-RU"/>
        </w:rPr>
        <w:t>., – Ограничение прав на земельный участок, предусмотренные статьей 56 Земельного кодекса РФ, 63.31.2.61, Постановление Совета Министров СССР «Об утверждении Правил охраны электрических сетей напряжением свыше 1000 вольт» №255 от 26.03.1984.</w:t>
      </w:r>
    </w:p>
    <w:p w:rsidR="00385C05" w:rsidRPr="00385C05" w:rsidRDefault="00385C05" w:rsidP="00385C05">
      <w:pPr>
        <w:widowControl w:val="0"/>
        <w:autoSpaceDE w:val="0"/>
        <w:autoSpaceDN w:val="0"/>
        <w:adjustRightInd w:val="0"/>
        <w:spacing w:after="0"/>
        <w:ind w:firstLine="284"/>
        <w:jc w:val="both"/>
        <w:rPr>
          <w:rFonts w:ascii="Times New Roman" w:eastAsia="Times New Roman" w:hAnsi="Times New Roman" w:cs="Times New Roman"/>
          <w:sz w:val="12"/>
          <w:szCs w:val="12"/>
          <w:lang w:eastAsia="ru-RU"/>
        </w:rPr>
      </w:pPr>
      <w:r w:rsidRPr="00385C05">
        <w:rPr>
          <w:rFonts w:ascii="Times New Roman" w:eastAsia="Times New Roman" w:hAnsi="Times New Roman" w:cs="Times New Roman"/>
          <w:sz w:val="12"/>
          <w:szCs w:val="12"/>
          <w:lang w:eastAsia="ru-RU"/>
        </w:rPr>
        <w:t xml:space="preserve">Начальная цена предмета торгов: 501000,00 рублей в год. </w:t>
      </w:r>
    </w:p>
    <w:p w:rsidR="00385C05" w:rsidRPr="00385C05" w:rsidRDefault="00385C05" w:rsidP="00385C05">
      <w:pPr>
        <w:widowControl w:val="0"/>
        <w:autoSpaceDE w:val="0"/>
        <w:autoSpaceDN w:val="0"/>
        <w:adjustRightInd w:val="0"/>
        <w:spacing w:after="0"/>
        <w:ind w:firstLine="284"/>
        <w:jc w:val="both"/>
        <w:rPr>
          <w:rFonts w:ascii="Times New Roman" w:eastAsia="Times New Roman" w:hAnsi="Times New Roman" w:cs="Times New Roman"/>
          <w:sz w:val="12"/>
          <w:szCs w:val="12"/>
          <w:lang w:eastAsia="ru-RU"/>
        </w:rPr>
      </w:pPr>
      <w:r w:rsidRPr="00385C05">
        <w:rPr>
          <w:rFonts w:ascii="Times New Roman" w:eastAsia="Times New Roman" w:hAnsi="Times New Roman" w:cs="Times New Roman"/>
          <w:sz w:val="12"/>
          <w:szCs w:val="12"/>
          <w:lang w:eastAsia="ru-RU"/>
        </w:rPr>
        <w:t xml:space="preserve">Шаг </w:t>
      </w:r>
      <w:proofErr w:type="gramStart"/>
      <w:r w:rsidRPr="00385C05">
        <w:rPr>
          <w:rFonts w:ascii="Times New Roman" w:eastAsia="Times New Roman" w:hAnsi="Times New Roman" w:cs="Times New Roman"/>
          <w:sz w:val="12"/>
          <w:szCs w:val="12"/>
          <w:lang w:eastAsia="ru-RU"/>
        </w:rPr>
        <w:t>аукциона:  15030</w:t>
      </w:r>
      <w:proofErr w:type="gramEnd"/>
      <w:r w:rsidRPr="00385C05">
        <w:rPr>
          <w:rFonts w:ascii="Times New Roman" w:eastAsia="Times New Roman" w:hAnsi="Times New Roman" w:cs="Times New Roman"/>
          <w:sz w:val="12"/>
          <w:szCs w:val="12"/>
          <w:lang w:eastAsia="ru-RU"/>
        </w:rPr>
        <w:t xml:space="preserve">,00 рублей. </w:t>
      </w:r>
    </w:p>
    <w:p w:rsidR="00385C05" w:rsidRPr="00385C05" w:rsidRDefault="00385C05" w:rsidP="00385C05">
      <w:pPr>
        <w:widowControl w:val="0"/>
        <w:autoSpaceDE w:val="0"/>
        <w:autoSpaceDN w:val="0"/>
        <w:adjustRightInd w:val="0"/>
        <w:spacing w:after="0"/>
        <w:ind w:firstLine="284"/>
        <w:jc w:val="both"/>
        <w:rPr>
          <w:rFonts w:ascii="Times New Roman" w:eastAsia="Times New Roman" w:hAnsi="Times New Roman" w:cs="Times New Roman"/>
          <w:sz w:val="12"/>
          <w:szCs w:val="12"/>
          <w:lang w:eastAsia="ru-RU"/>
        </w:rPr>
      </w:pPr>
      <w:r w:rsidRPr="00385C05">
        <w:rPr>
          <w:rFonts w:ascii="Times New Roman" w:eastAsia="Times New Roman" w:hAnsi="Times New Roman" w:cs="Times New Roman"/>
          <w:sz w:val="12"/>
          <w:szCs w:val="12"/>
          <w:lang w:eastAsia="ru-RU"/>
        </w:rPr>
        <w:t>Сумма задатка: 501000,00 рублей.</w:t>
      </w:r>
    </w:p>
    <w:p w:rsidR="00385C05" w:rsidRPr="00385C05" w:rsidRDefault="00385C05" w:rsidP="00385C05">
      <w:pPr>
        <w:widowControl w:val="0"/>
        <w:autoSpaceDE w:val="0"/>
        <w:autoSpaceDN w:val="0"/>
        <w:adjustRightInd w:val="0"/>
        <w:spacing w:after="0"/>
        <w:ind w:firstLine="284"/>
        <w:jc w:val="both"/>
        <w:rPr>
          <w:rFonts w:ascii="Times New Roman" w:eastAsia="Times New Roman" w:hAnsi="Times New Roman" w:cs="Times New Roman"/>
          <w:sz w:val="12"/>
          <w:szCs w:val="12"/>
          <w:lang w:eastAsia="ru-RU"/>
        </w:rPr>
      </w:pPr>
      <w:r w:rsidRPr="00385C05">
        <w:rPr>
          <w:rFonts w:ascii="Times New Roman" w:eastAsia="Times New Roman" w:hAnsi="Times New Roman" w:cs="Times New Roman"/>
          <w:sz w:val="12"/>
          <w:szCs w:val="12"/>
          <w:lang w:eastAsia="ru-RU"/>
        </w:rPr>
        <w:t>Срок аренды - 10 лет</w:t>
      </w:r>
    </w:p>
    <w:p w:rsidR="00385C05" w:rsidRPr="00385C05" w:rsidRDefault="00385C05" w:rsidP="00385C05">
      <w:pPr>
        <w:widowControl w:val="0"/>
        <w:autoSpaceDE w:val="0"/>
        <w:autoSpaceDN w:val="0"/>
        <w:adjustRightInd w:val="0"/>
        <w:spacing w:after="0"/>
        <w:ind w:firstLine="284"/>
        <w:jc w:val="both"/>
        <w:rPr>
          <w:rFonts w:ascii="Times New Roman" w:eastAsia="Times New Roman" w:hAnsi="Times New Roman" w:cs="Times New Roman"/>
          <w:sz w:val="12"/>
          <w:szCs w:val="12"/>
          <w:lang w:eastAsia="ru-RU"/>
        </w:rPr>
      </w:pPr>
      <w:r w:rsidRPr="00385C05">
        <w:rPr>
          <w:rFonts w:ascii="Times New Roman" w:eastAsia="Times New Roman" w:hAnsi="Times New Roman" w:cs="Times New Roman"/>
          <w:sz w:val="12"/>
          <w:szCs w:val="12"/>
          <w:lang w:eastAsia="ru-RU"/>
        </w:rPr>
        <w:t>Лот №2</w:t>
      </w:r>
    </w:p>
    <w:p w:rsidR="00385C05" w:rsidRPr="00385C05" w:rsidRDefault="00385C05" w:rsidP="00385C05">
      <w:pPr>
        <w:widowControl w:val="0"/>
        <w:autoSpaceDE w:val="0"/>
        <w:autoSpaceDN w:val="0"/>
        <w:adjustRightInd w:val="0"/>
        <w:spacing w:after="0"/>
        <w:ind w:firstLine="284"/>
        <w:jc w:val="both"/>
        <w:rPr>
          <w:rFonts w:ascii="Times New Roman" w:eastAsia="Times New Roman" w:hAnsi="Times New Roman" w:cs="Times New Roman"/>
          <w:sz w:val="12"/>
          <w:szCs w:val="12"/>
          <w:lang w:eastAsia="ru-RU"/>
        </w:rPr>
      </w:pPr>
      <w:r w:rsidRPr="00385C05">
        <w:rPr>
          <w:rFonts w:ascii="Times New Roman" w:eastAsia="Times New Roman" w:hAnsi="Times New Roman" w:cs="Times New Roman"/>
          <w:sz w:val="12"/>
          <w:szCs w:val="12"/>
          <w:lang w:eastAsia="ru-RU"/>
        </w:rPr>
        <w:t xml:space="preserve">Земельный участок, кадастровый номер 63:31:0305001:40, площадь 17711,0 </w:t>
      </w:r>
      <w:proofErr w:type="spellStart"/>
      <w:r w:rsidRPr="00385C05">
        <w:rPr>
          <w:rFonts w:ascii="Times New Roman" w:eastAsia="Times New Roman" w:hAnsi="Times New Roman" w:cs="Times New Roman"/>
          <w:sz w:val="12"/>
          <w:szCs w:val="12"/>
          <w:lang w:eastAsia="ru-RU"/>
        </w:rPr>
        <w:t>кв.м</w:t>
      </w:r>
      <w:proofErr w:type="spellEnd"/>
      <w:r w:rsidRPr="00385C05">
        <w:rPr>
          <w:rFonts w:ascii="Times New Roman" w:eastAsia="Times New Roman" w:hAnsi="Times New Roman" w:cs="Times New Roman"/>
          <w:sz w:val="12"/>
          <w:szCs w:val="12"/>
          <w:lang w:eastAsia="ru-RU"/>
        </w:rPr>
        <w:t xml:space="preserve">, категория земель - земли населенных пунктов, вид разрешенного использования: для хранения и переработки сельскохозяйственной продукции, расположенный по адресу: Самарская область, Сергиевский район, с. Красносельское. </w:t>
      </w:r>
    </w:p>
    <w:p w:rsidR="00385C05" w:rsidRPr="00385C05" w:rsidRDefault="00385C05" w:rsidP="00385C05">
      <w:pPr>
        <w:widowControl w:val="0"/>
        <w:autoSpaceDE w:val="0"/>
        <w:autoSpaceDN w:val="0"/>
        <w:adjustRightInd w:val="0"/>
        <w:spacing w:after="0"/>
        <w:ind w:firstLine="284"/>
        <w:jc w:val="both"/>
        <w:rPr>
          <w:rFonts w:ascii="Times New Roman" w:eastAsia="Times New Roman" w:hAnsi="Times New Roman" w:cs="Times New Roman"/>
          <w:sz w:val="12"/>
          <w:szCs w:val="12"/>
          <w:lang w:eastAsia="ru-RU"/>
        </w:rPr>
      </w:pPr>
      <w:r w:rsidRPr="00385C05">
        <w:rPr>
          <w:rFonts w:ascii="Times New Roman" w:eastAsia="Times New Roman" w:hAnsi="Times New Roman" w:cs="Times New Roman"/>
          <w:sz w:val="12"/>
          <w:szCs w:val="12"/>
          <w:lang w:eastAsia="ru-RU"/>
        </w:rPr>
        <w:t xml:space="preserve">Обременения (ограничения) земельного участка - согласно данных из ЕГРН на земельном участке имеются сведения об обременениях:  </w:t>
      </w:r>
    </w:p>
    <w:p w:rsidR="00385C05" w:rsidRPr="00385C05" w:rsidRDefault="00385C05" w:rsidP="00385C05">
      <w:pPr>
        <w:widowControl w:val="0"/>
        <w:autoSpaceDE w:val="0"/>
        <w:autoSpaceDN w:val="0"/>
        <w:adjustRightInd w:val="0"/>
        <w:spacing w:after="0"/>
        <w:ind w:firstLine="284"/>
        <w:jc w:val="both"/>
        <w:rPr>
          <w:rFonts w:ascii="Times New Roman" w:eastAsia="Times New Roman" w:hAnsi="Times New Roman" w:cs="Times New Roman"/>
          <w:sz w:val="12"/>
          <w:szCs w:val="12"/>
          <w:lang w:eastAsia="ru-RU"/>
        </w:rPr>
      </w:pPr>
      <w:r w:rsidRPr="00385C05">
        <w:rPr>
          <w:rFonts w:ascii="Times New Roman" w:eastAsia="Times New Roman" w:hAnsi="Times New Roman" w:cs="Times New Roman"/>
          <w:sz w:val="12"/>
          <w:szCs w:val="12"/>
          <w:lang w:eastAsia="ru-RU"/>
        </w:rPr>
        <w:t xml:space="preserve">учетный номер части 1, площадь 2771 </w:t>
      </w:r>
      <w:proofErr w:type="spellStart"/>
      <w:r w:rsidRPr="00385C05">
        <w:rPr>
          <w:rFonts w:ascii="Times New Roman" w:eastAsia="Times New Roman" w:hAnsi="Times New Roman" w:cs="Times New Roman"/>
          <w:sz w:val="12"/>
          <w:szCs w:val="12"/>
          <w:lang w:eastAsia="ru-RU"/>
        </w:rPr>
        <w:t>кв.м</w:t>
      </w:r>
      <w:proofErr w:type="spellEnd"/>
      <w:r w:rsidRPr="00385C05">
        <w:rPr>
          <w:rFonts w:ascii="Times New Roman" w:eastAsia="Times New Roman" w:hAnsi="Times New Roman" w:cs="Times New Roman"/>
          <w:sz w:val="12"/>
          <w:szCs w:val="12"/>
          <w:lang w:eastAsia="ru-RU"/>
        </w:rPr>
        <w:t>., – Ограничение прав на земельный участок, предусмотренные статьей 56 Земельного кодекса РФ, 63.31.2.61, Постановление Совета Министров СССР «Об утверждении Правил охраны электрических сетей напряжением свыше 1000 вольт» №255 от 26.03.1984.</w:t>
      </w:r>
    </w:p>
    <w:p w:rsidR="00385C05" w:rsidRPr="00385C05" w:rsidRDefault="00385C05" w:rsidP="00385C05">
      <w:pPr>
        <w:widowControl w:val="0"/>
        <w:autoSpaceDE w:val="0"/>
        <w:autoSpaceDN w:val="0"/>
        <w:adjustRightInd w:val="0"/>
        <w:spacing w:after="0"/>
        <w:ind w:firstLine="284"/>
        <w:jc w:val="both"/>
        <w:rPr>
          <w:rFonts w:ascii="Times New Roman" w:eastAsia="Times New Roman" w:hAnsi="Times New Roman" w:cs="Times New Roman"/>
          <w:sz w:val="12"/>
          <w:szCs w:val="12"/>
          <w:lang w:eastAsia="ru-RU"/>
        </w:rPr>
      </w:pPr>
      <w:r w:rsidRPr="00385C05">
        <w:rPr>
          <w:rFonts w:ascii="Times New Roman" w:eastAsia="Times New Roman" w:hAnsi="Times New Roman" w:cs="Times New Roman"/>
          <w:sz w:val="12"/>
          <w:szCs w:val="12"/>
          <w:lang w:eastAsia="ru-RU"/>
        </w:rPr>
        <w:t xml:space="preserve">Начальная цена предмета торгов: 176000,00 рублей в год. </w:t>
      </w:r>
    </w:p>
    <w:p w:rsidR="00385C05" w:rsidRPr="00385C05" w:rsidRDefault="00385C05" w:rsidP="00385C05">
      <w:pPr>
        <w:widowControl w:val="0"/>
        <w:autoSpaceDE w:val="0"/>
        <w:autoSpaceDN w:val="0"/>
        <w:adjustRightInd w:val="0"/>
        <w:spacing w:after="0"/>
        <w:ind w:firstLine="284"/>
        <w:jc w:val="both"/>
        <w:rPr>
          <w:rFonts w:ascii="Times New Roman" w:eastAsia="Times New Roman" w:hAnsi="Times New Roman" w:cs="Times New Roman"/>
          <w:sz w:val="12"/>
          <w:szCs w:val="12"/>
          <w:lang w:eastAsia="ru-RU"/>
        </w:rPr>
      </w:pPr>
      <w:r w:rsidRPr="00385C05">
        <w:rPr>
          <w:rFonts w:ascii="Times New Roman" w:eastAsia="Times New Roman" w:hAnsi="Times New Roman" w:cs="Times New Roman"/>
          <w:sz w:val="12"/>
          <w:szCs w:val="12"/>
          <w:lang w:eastAsia="ru-RU"/>
        </w:rPr>
        <w:t xml:space="preserve">Шаг </w:t>
      </w:r>
      <w:proofErr w:type="gramStart"/>
      <w:r w:rsidRPr="00385C05">
        <w:rPr>
          <w:rFonts w:ascii="Times New Roman" w:eastAsia="Times New Roman" w:hAnsi="Times New Roman" w:cs="Times New Roman"/>
          <w:sz w:val="12"/>
          <w:szCs w:val="12"/>
          <w:lang w:eastAsia="ru-RU"/>
        </w:rPr>
        <w:t>аукциона:  5280</w:t>
      </w:r>
      <w:proofErr w:type="gramEnd"/>
      <w:r w:rsidRPr="00385C05">
        <w:rPr>
          <w:rFonts w:ascii="Times New Roman" w:eastAsia="Times New Roman" w:hAnsi="Times New Roman" w:cs="Times New Roman"/>
          <w:sz w:val="12"/>
          <w:szCs w:val="12"/>
          <w:lang w:eastAsia="ru-RU"/>
        </w:rPr>
        <w:t xml:space="preserve">,00 рублей. </w:t>
      </w:r>
    </w:p>
    <w:p w:rsidR="00385C05" w:rsidRPr="00385C05" w:rsidRDefault="00385C05" w:rsidP="00385C05">
      <w:pPr>
        <w:widowControl w:val="0"/>
        <w:autoSpaceDE w:val="0"/>
        <w:autoSpaceDN w:val="0"/>
        <w:adjustRightInd w:val="0"/>
        <w:spacing w:after="0"/>
        <w:ind w:firstLine="284"/>
        <w:jc w:val="both"/>
        <w:rPr>
          <w:rFonts w:ascii="Times New Roman" w:eastAsia="Times New Roman" w:hAnsi="Times New Roman" w:cs="Times New Roman"/>
          <w:sz w:val="12"/>
          <w:szCs w:val="12"/>
          <w:lang w:eastAsia="ru-RU"/>
        </w:rPr>
      </w:pPr>
      <w:r w:rsidRPr="00385C05">
        <w:rPr>
          <w:rFonts w:ascii="Times New Roman" w:eastAsia="Times New Roman" w:hAnsi="Times New Roman" w:cs="Times New Roman"/>
          <w:sz w:val="12"/>
          <w:szCs w:val="12"/>
          <w:lang w:eastAsia="ru-RU"/>
        </w:rPr>
        <w:t>Сумма задатка: 176000,00 рублей.</w:t>
      </w:r>
    </w:p>
    <w:p w:rsidR="00385C05" w:rsidRPr="00385C05" w:rsidRDefault="00385C05" w:rsidP="00385C05">
      <w:pPr>
        <w:widowControl w:val="0"/>
        <w:autoSpaceDE w:val="0"/>
        <w:autoSpaceDN w:val="0"/>
        <w:adjustRightInd w:val="0"/>
        <w:spacing w:after="0"/>
        <w:ind w:firstLine="284"/>
        <w:jc w:val="both"/>
        <w:rPr>
          <w:rFonts w:ascii="Times New Roman" w:eastAsia="Times New Roman" w:hAnsi="Times New Roman" w:cs="Times New Roman"/>
          <w:sz w:val="12"/>
          <w:szCs w:val="12"/>
          <w:lang w:eastAsia="ru-RU"/>
        </w:rPr>
      </w:pPr>
      <w:r w:rsidRPr="00385C05">
        <w:rPr>
          <w:rFonts w:ascii="Times New Roman" w:eastAsia="Times New Roman" w:hAnsi="Times New Roman" w:cs="Times New Roman"/>
          <w:sz w:val="12"/>
          <w:szCs w:val="12"/>
          <w:lang w:eastAsia="ru-RU"/>
        </w:rPr>
        <w:t>Срок аренды - 10 лет</w:t>
      </w:r>
    </w:p>
    <w:p w:rsidR="00385C05" w:rsidRPr="00385C05" w:rsidRDefault="00385C05" w:rsidP="00385C05">
      <w:pPr>
        <w:widowControl w:val="0"/>
        <w:autoSpaceDE w:val="0"/>
        <w:autoSpaceDN w:val="0"/>
        <w:adjustRightInd w:val="0"/>
        <w:spacing w:after="0"/>
        <w:ind w:firstLine="284"/>
        <w:jc w:val="both"/>
        <w:rPr>
          <w:rFonts w:ascii="Times New Roman" w:eastAsia="Times New Roman" w:hAnsi="Times New Roman" w:cs="Times New Roman"/>
          <w:sz w:val="12"/>
          <w:szCs w:val="12"/>
          <w:lang w:eastAsia="ru-RU"/>
        </w:rPr>
      </w:pPr>
      <w:r w:rsidRPr="00385C05">
        <w:rPr>
          <w:rFonts w:ascii="Times New Roman" w:eastAsia="Times New Roman" w:hAnsi="Times New Roman" w:cs="Times New Roman"/>
          <w:sz w:val="12"/>
          <w:szCs w:val="12"/>
          <w:lang w:eastAsia="ru-RU"/>
        </w:rPr>
        <w:t xml:space="preserve">Максимально и (или) минимально допустимые параметры разрешенного строительства объекта капитального строительства: </w:t>
      </w:r>
    </w:p>
    <w:p w:rsidR="00385C05" w:rsidRPr="00385C05" w:rsidRDefault="00385C05" w:rsidP="00385C05">
      <w:pPr>
        <w:widowControl w:val="0"/>
        <w:autoSpaceDE w:val="0"/>
        <w:autoSpaceDN w:val="0"/>
        <w:adjustRightInd w:val="0"/>
        <w:spacing w:after="0"/>
        <w:ind w:firstLine="284"/>
        <w:jc w:val="both"/>
        <w:rPr>
          <w:rFonts w:ascii="Times New Roman" w:eastAsia="Times New Roman" w:hAnsi="Times New Roman" w:cs="Times New Roman"/>
          <w:sz w:val="12"/>
          <w:szCs w:val="12"/>
          <w:lang w:eastAsia="ru-RU"/>
        </w:rPr>
      </w:pPr>
      <w:r w:rsidRPr="00385C05">
        <w:rPr>
          <w:rFonts w:ascii="Times New Roman" w:eastAsia="Times New Roman" w:hAnsi="Times New Roman" w:cs="Times New Roman"/>
          <w:sz w:val="12"/>
          <w:szCs w:val="12"/>
          <w:lang w:eastAsia="ru-RU"/>
        </w:rPr>
        <w:t xml:space="preserve">Согласно Правил землепользования и застройки сельского поселения Красносельское </w:t>
      </w:r>
      <w:proofErr w:type="spellStart"/>
      <w:r w:rsidRPr="00385C05">
        <w:rPr>
          <w:rFonts w:ascii="Times New Roman" w:eastAsia="Times New Roman" w:hAnsi="Times New Roman" w:cs="Times New Roman"/>
          <w:sz w:val="12"/>
          <w:szCs w:val="12"/>
          <w:lang w:eastAsia="ru-RU"/>
        </w:rPr>
        <w:t>м.р</w:t>
      </w:r>
      <w:proofErr w:type="spellEnd"/>
      <w:r w:rsidRPr="00385C05">
        <w:rPr>
          <w:rFonts w:ascii="Times New Roman" w:eastAsia="Times New Roman" w:hAnsi="Times New Roman" w:cs="Times New Roman"/>
          <w:sz w:val="12"/>
          <w:szCs w:val="12"/>
          <w:lang w:eastAsia="ru-RU"/>
        </w:rPr>
        <w:t xml:space="preserve">. Сергиевский Самарской области утвержденных решением собрания представителей </w:t>
      </w:r>
      <w:proofErr w:type="spellStart"/>
      <w:r w:rsidRPr="00385C05">
        <w:rPr>
          <w:rFonts w:ascii="Times New Roman" w:eastAsia="Times New Roman" w:hAnsi="Times New Roman" w:cs="Times New Roman"/>
          <w:sz w:val="12"/>
          <w:szCs w:val="12"/>
          <w:lang w:eastAsia="ru-RU"/>
        </w:rPr>
        <w:t>с.п</w:t>
      </w:r>
      <w:proofErr w:type="spellEnd"/>
      <w:r w:rsidRPr="00385C05">
        <w:rPr>
          <w:rFonts w:ascii="Times New Roman" w:eastAsia="Times New Roman" w:hAnsi="Times New Roman" w:cs="Times New Roman"/>
          <w:sz w:val="12"/>
          <w:szCs w:val="12"/>
          <w:lang w:eastAsia="ru-RU"/>
        </w:rPr>
        <w:t>. Красносельское муниципального района Сергиев-</w:t>
      </w:r>
      <w:proofErr w:type="spellStart"/>
      <w:r w:rsidRPr="00385C05">
        <w:rPr>
          <w:rFonts w:ascii="Times New Roman" w:eastAsia="Times New Roman" w:hAnsi="Times New Roman" w:cs="Times New Roman"/>
          <w:sz w:val="12"/>
          <w:szCs w:val="12"/>
          <w:lang w:eastAsia="ru-RU"/>
        </w:rPr>
        <w:t>ский</w:t>
      </w:r>
      <w:proofErr w:type="spellEnd"/>
      <w:r w:rsidRPr="00385C05">
        <w:rPr>
          <w:rFonts w:ascii="Times New Roman" w:eastAsia="Times New Roman" w:hAnsi="Times New Roman" w:cs="Times New Roman"/>
          <w:sz w:val="12"/>
          <w:szCs w:val="12"/>
          <w:lang w:eastAsia="ru-RU"/>
        </w:rPr>
        <w:t xml:space="preserve"> Самарской области №28 от 27.12.2013г., предельные параметры разрешенного строительства объектов капитал</w:t>
      </w:r>
      <w:r w:rsidR="00045783">
        <w:rPr>
          <w:rFonts w:ascii="Times New Roman" w:eastAsia="Times New Roman" w:hAnsi="Times New Roman" w:cs="Times New Roman"/>
          <w:sz w:val="12"/>
          <w:szCs w:val="12"/>
          <w:lang w:eastAsia="ru-RU"/>
        </w:rPr>
        <w:t>ь</w:t>
      </w:r>
      <w:r w:rsidRPr="00385C05">
        <w:rPr>
          <w:rFonts w:ascii="Times New Roman" w:eastAsia="Times New Roman" w:hAnsi="Times New Roman" w:cs="Times New Roman"/>
          <w:sz w:val="12"/>
          <w:szCs w:val="12"/>
          <w:lang w:eastAsia="ru-RU"/>
        </w:rPr>
        <w:t xml:space="preserve">ного строительства: соответствующих данным земельным участкам, расположенных в территориальных зонах – Сх2-4, минимальная площадь земельного участка – 1000 </w:t>
      </w:r>
      <w:proofErr w:type="spellStart"/>
      <w:r w:rsidRPr="00385C05">
        <w:rPr>
          <w:rFonts w:ascii="Times New Roman" w:eastAsia="Times New Roman" w:hAnsi="Times New Roman" w:cs="Times New Roman"/>
          <w:sz w:val="12"/>
          <w:szCs w:val="12"/>
          <w:lang w:eastAsia="ru-RU"/>
        </w:rPr>
        <w:t>кв.м</w:t>
      </w:r>
      <w:proofErr w:type="spellEnd"/>
      <w:r w:rsidRPr="00385C05">
        <w:rPr>
          <w:rFonts w:ascii="Times New Roman" w:eastAsia="Times New Roman" w:hAnsi="Times New Roman" w:cs="Times New Roman"/>
          <w:sz w:val="12"/>
          <w:szCs w:val="12"/>
          <w:lang w:eastAsia="ru-RU"/>
        </w:rPr>
        <w:t>., предельная высота зданий, строений, сооружений – 20 м., минимальный отступ от границ земельных участков до зданий, строений, сооружений – 5 м., максимальный процент застрой-</w:t>
      </w:r>
      <w:proofErr w:type="spellStart"/>
      <w:r w:rsidRPr="00385C05">
        <w:rPr>
          <w:rFonts w:ascii="Times New Roman" w:eastAsia="Times New Roman" w:hAnsi="Times New Roman" w:cs="Times New Roman"/>
          <w:sz w:val="12"/>
          <w:szCs w:val="12"/>
          <w:lang w:eastAsia="ru-RU"/>
        </w:rPr>
        <w:t>ки</w:t>
      </w:r>
      <w:proofErr w:type="spellEnd"/>
      <w:r w:rsidRPr="00385C05">
        <w:rPr>
          <w:rFonts w:ascii="Times New Roman" w:eastAsia="Times New Roman" w:hAnsi="Times New Roman" w:cs="Times New Roman"/>
          <w:sz w:val="12"/>
          <w:szCs w:val="12"/>
          <w:lang w:eastAsia="ru-RU"/>
        </w:rPr>
        <w:t xml:space="preserve"> в границах земельного участка при размещении производственных объектов – 50%.</w:t>
      </w:r>
    </w:p>
    <w:p w:rsidR="00385C05" w:rsidRPr="00385C05" w:rsidRDefault="00385C05" w:rsidP="00385C05">
      <w:pPr>
        <w:widowControl w:val="0"/>
        <w:autoSpaceDE w:val="0"/>
        <w:autoSpaceDN w:val="0"/>
        <w:adjustRightInd w:val="0"/>
        <w:spacing w:after="0"/>
        <w:ind w:firstLine="284"/>
        <w:jc w:val="both"/>
        <w:rPr>
          <w:rFonts w:ascii="Times New Roman" w:eastAsia="Times New Roman" w:hAnsi="Times New Roman" w:cs="Times New Roman"/>
          <w:sz w:val="12"/>
          <w:szCs w:val="12"/>
          <w:lang w:eastAsia="ru-RU"/>
        </w:rPr>
      </w:pPr>
      <w:r w:rsidRPr="00385C05">
        <w:rPr>
          <w:rFonts w:ascii="Times New Roman" w:eastAsia="Times New Roman" w:hAnsi="Times New Roman" w:cs="Times New Roman"/>
          <w:sz w:val="12"/>
          <w:szCs w:val="12"/>
          <w:lang w:eastAsia="ru-RU"/>
        </w:rPr>
        <w:t>Технические условия подключения объекта, к сетям инженерно-технического обеспечения проектируемого объекта в границах земельного участка, расположенного по адресу: Самарская область, Сергиевский район, с. Красносельское.</w:t>
      </w:r>
    </w:p>
    <w:p w:rsidR="00385C05" w:rsidRPr="00385C05" w:rsidRDefault="00385C05" w:rsidP="00385C05">
      <w:pPr>
        <w:widowControl w:val="0"/>
        <w:autoSpaceDE w:val="0"/>
        <w:autoSpaceDN w:val="0"/>
        <w:adjustRightInd w:val="0"/>
        <w:spacing w:after="0"/>
        <w:ind w:firstLine="284"/>
        <w:jc w:val="both"/>
        <w:rPr>
          <w:rFonts w:ascii="Times New Roman" w:eastAsia="Times New Roman" w:hAnsi="Times New Roman" w:cs="Times New Roman"/>
          <w:sz w:val="12"/>
          <w:szCs w:val="12"/>
          <w:lang w:eastAsia="ru-RU"/>
        </w:rPr>
      </w:pPr>
      <w:r w:rsidRPr="00385C05">
        <w:rPr>
          <w:rFonts w:ascii="Times New Roman" w:eastAsia="Times New Roman" w:hAnsi="Times New Roman" w:cs="Times New Roman"/>
          <w:sz w:val="12"/>
          <w:szCs w:val="12"/>
          <w:lang w:eastAsia="ru-RU"/>
        </w:rPr>
        <w:t>На основании сведений №247/20 от 04.09.2019г. акционерного общества «Самарская сетевая компания» технологическое присоединение проектируемого объекта капитального строительства к сетям АО «Самарская сетевая компания» возможно. Технические условия на подключение к электрическим сетям будут выданы Заказчику строительства на основании договора технологического присоединения в соответствии с Постановлением Правительства РФ №861 от 27.12.2004г. после подачи заявки установленного образца на технологическое присоединение в адрес АО «Самарская сетевая компания».</w:t>
      </w:r>
    </w:p>
    <w:p w:rsidR="00385C05" w:rsidRPr="00385C05" w:rsidRDefault="00385C05" w:rsidP="00385C05">
      <w:pPr>
        <w:widowControl w:val="0"/>
        <w:autoSpaceDE w:val="0"/>
        <w:autoSpaceDN w:val="0"/>
        <w:adjustRightInd w:val="0"/>
        <w:spacing w:after="0"/>
        <w:ind w:firstLine="284"/>
        <w:jc w:val="both"/>
        <w:rPr>
          <w:rFonts w:ascii="Times New Roman" w:eastAsia="Times New Roman" w:hAnsi="Times New Roman" w:cs="Times New Roman"/>
          <w:sz w:val="12"/>
          <w:szCs w:val="12"/>
          <w:lang w:eastAsia="ru-RU"/>
        </w:rPr>
      </w:pPr>
      <w:r w:rsidRPr="00385C05">
        <w:rPr>
          <w:rFonts w:ascii="Times New Roman" w:eastAsia="Times New Roman" w:hAnsi="Times New Roman" w:cs="Times New Roman"/>
          <w:sz w:val="12"/>
          <w:szCs w:val="12"/>
          <w:lang w:eastAsia="ru-RU"/>
        </w:rPr>
        <w:t>В соответствии с приказами:</w:t>
      </w:r>
    </w:p>
    <w:p w:rsidR="00385C05" w:rsidRPr="00385C05" w:rsidRDefault="00385C05" w:rsidP="00385C05">
      <w:pPr>
        <w:widowControl w:val="0"/>
        <w:autoSpaceDE w:val="0"/>
        <w:autoSpaceDN w:val="0"/>
        <w:adjustRightInd w:val="0"/>
        <w:spacing w:after="0"/>
        <w:ind w:firstLine="284"/>
        <w:jc w:val="both"/>
        <w:rPr>
          <w:rFonts w:ascii="Times New Roman" w:eastAsia="Times New Roman" w:hAnsi="Times New Roman" w:cs="Times New Roman"/>
          <w:sz w:val="12"/>
          <w:szCs w:val="12"/>
          <w:lang w:eastAsia="ru-RU"/>
        </w:rPr>
      </w:pPr>
      <w:r w:rsidRPr="00385C05">
        <w:rPr>
          <w:rFonts w:ascii="Times New Roman" w:eastAsia="Times New Roman" w:hAnsi="Times New Roman" w:cs="Times New Roman"/>
          <w:sz w:val="12"/>
          <w:szCs w:val="12"/>
          <w:lang w:eastAsia="ru-RU"/>
        </w:rPr>
        <w:t>1. Министерства энергетики и жилищно-коммунального хозяйства Самарской области от 21.12.2010г. № 77 размер платы за технологическое присоединение к электрическим сетям территориальных сетевых организаций Самарской области для заявителей, подающих заявку на технологическое присоединение с присоединенной мощностью, не превышающей 15 кВт включительно (с учетом ранее присоединенной в данной точке присоединения мощности),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 составляет 550 рублей, а также отсутствии технологического присоединения этого заявителя в данном муниципальном районе в течение 3 лет.</w:t>
      </w:r>
    </w:p>
    <w:p w:rsidR="00385C05" w:rsidRPr="00385C05" w:rsidRDefault="00385C05" w:rsidP="00385C05">
      <w:pPr>
        <w:widowControl w:val="0"/>
        <w:autoSpaceDE w:val="0"/>
        <w:autoSpaceDN w:val="0"/>
        <w:adjustRightInd w:val="0"/>
        <w:spacing w:after="0"/>
        <w:ind w:firstLine="284"/>
        <w:jc w:val="both"/>
        <w:rPr>
          <w:rFonts w:ascii="Times New Roman" w:eastAsia="Times New Roman" w:hAnsi="Times New Roman" w:cs="Times New Roman"/>
          <w:sz w:val="12"/>
          <w:szCs w:val="12"/>
          <w:lang w:eastAsia="ru-RU"/>
        </w:rPr>
      </w:pPr>
      <w:r w:rsidRPr="00385C05">
        <w:rPr>
          <w:rFonts w:ascii="Times New Roman" w:eastAsia="Times New Roman" w:hAnsi="Times New Roman" w:cs="Times New Roman"/>
          <w:sz w:val="12"/>
          <w:szCs w:val="12"/>
          <w:lang w:eastAsia="ru-RU"/>
        </w:rPr>
        <w:t xml:space="preserve">2. Министерства энергетики и жилищно-коммунального хозяйства Самарской области от 27.12.2018г. №990 размер платы за технологическое присоединение к электрическим сетям АО «Самарская сетевая компания» для заявителей с присоединяемой мощностью более 15 кВт, и для заявителей, подающих заявку на технологическое присоединение </w:t>
      </w:r>
      <w:proofErr w:type="spellStart"/>
      <w:r w:rsidRPr="00385C05">
        <w:rPr>
          <w:rFonts w:ascii="Times New Roman" w:eastAsia="Times New Roman" w:hAnsi="Times New Roman" w:cs="Times New Roman"/>
          <w:sz w:val="12"/>
          <w:szCs w:val="12"/>
          <w:lang w:eastAsia="ru-RU"/>
        </w:rPr>
        <w:t>энергопринимающих</w:t>
      </w:r>
      <w:proofErr w:type="spellEnd"/>
      <w:r w:rsidRPr="00385C05">
        <w:rPr>
          <w:rFonts w:ascii="Times New Roman" w:eastAsia="Times New Roman" w:hAnsi="Times New Roman" w:cs="Times New Roman"/>
          <w:sz w:val="12"/>
          <w:szCs w:val="12"/>
          <w:lang w:eastAsia="ru-RU"/>
        </w:rPr>
        <w:t xml:space="preserve"> устройств максимальной присоединенной мощностью, не превышающей 15 кВт включительно (с учетом ранее присоединенной в данной точке присоединения мощности), в случае если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более 300 метров в городах и поселках городского типа и более 500 метров в сельской местности, взимается в соответствии с утвержденными стандартизированными тарифными ставками, ставками за единицу максимальной мощности.</w:t>
      </w:r>
    </w:p>
    <w:p w:rsidR="00385C05" w:rsidRPr="00385C05" w:rsidRDefault="00385C05" w:rsidP="00385C05">
      <w:pPr>
        <w:widowControl w:val="0"/>
        <w:autoSpaceDE w:val="0"/>
        <w:autoSpaceDN w:val="0"/>
        <w:adjustRightInd w:val="0"/>
        <w:spacing w:after="0"/>
        <w:ind w:firstLine="284"/>
        <w:jc w:val="both"/>
        <w:rPr>
          <w:rFonts w:ascii="Times New Roman" w:eastAsia="Times New Roman" w:hAnsi="Times New Roman" w:cs="Times New Roman"/>
          <w:sz w:val="12"/>
          <w:szCs w:val="12"/>
          <w:lang w:eastAsia="ru-RU"/>
        </w:rPr>
      </w:pPr>
      <w:r w:rsidRPr="00385C05">
        <w:rPr>
          <w:rFonts w:ascii="Times New Roman" w:eastAsia="Times New Roman" w:hAnsi="Times New Roman" w:cs="Times New Roman"/>
          <w:sz w:val="12"/>
          <w:szCs w:val="12"/>
          <w:lang w:eastAsia="ru-RU"/>
        </w:rPr>
        <w:t xml:space="preserve">На основании </w:t>
      </w:r>
      <w:proofErr w:type="gramStart"/>
      <w:r w:rsidRPr="00385C05">
        <w:rPr>
          <w:rFonts w:ascii="Times New Roman" w:eastAsia="Times New Roman" w:hAnsi="Times New Roman" w:cs="Times New Roman"/>
          <w:sz w:val="12"/>
          <w:szCs w:val="12"/>
          <w:lang w:eastAsia="ru-RU"/>
        </w:rPr>
        <w:t>сведений .</w:t>
      </w:r>
      <w:proofErr w:type="gramEnd"/>
      <w:r w:rsidRPr="00385C05">
        <w:rPr>
          <w:rFonts w:ascii="Times New Roman" w:eastAsia="Times New Roman" w:hAnsi="Times New Roman" w:cs="Times New Roman"/>
          <w:sz w:val="12"/>
          <w:szCs w:val="12"/>
          <w:lang w:eastAsia="ru-RU"/>
        </w:rPr>
        <w:t>№№965-966 от 09.09.2019г. общества с ограниченной ответственностью «Сервисная Коммунальная Компания»</w:t>
      </w:r>
    </w:p>
    <w:p w:rsidR="00385C05" w:rsidRPr="00385C05" w:rsidRDefault="00385C05" w:rsidP="00385C05">
      <w:pPr>
        <w:widowControl w:val="0"/>
        <w:autoSpaceDE w:val="0"/>
        <w:autoSpaceDN w:val="0"/>
        <w:adjustRightInd w:val="0"/>
        <w:spacing w:after="0"/>
        <w:ind w:firstLine="284"/>
        <w:jc w:val="both"/>
        <w:rPr>
          <w:rFonts w:ascii="Times New Roman" w:eastAsia="Times New Roman" w:hAnsi="Times New Roman" w:cs="Times New Roman"/>
          <w:sz w:val="12"/>
          <w:szCs w:val="12"/>
          <w:lang w:eastAsia="ru-RU"/>
        </w:rPr>
      </w:pPr>
      <w:r w:rsidRPr="00385C05">
        <w:rPr>
          <w:rFonts w:ascii="Times New Roman" w:eastAsia="Times New Roman" w:hAnsi="Times New Roman" w:cs="Times New Roman"/>
          <w:sz w:val="12"/>
          <w:szCs w:val="12"/>
          <w:lang w:eastAsia="ru-RU"/>
        </w:rPr>
        <w:t>1. Присоединение произвести к существующему ПВХ водопроводу Ǿ 100 мм в существующем колодце при помощи соединения типа «Сиделка» (ГОСТ 12.3.003-75, 52134-2003).</w:t>
      </w:r>
    </w:p>
    <w:p w:rsidR="00385C05" w:rsidRPr="00385C05" w:rsidRDefault="00385C05" w:rsidP="00385C05">
      <w:pPr>
        <w:widowControl w:val="0"/>
        <w:autoSpaceDE w:val="0"/>
        <w:autoSpaceDN w:val="0"/>
        <w:adjustRightInd w:val="0"/>
        <w:spacing w:after="0"/>
        <w:ind w:firstLine="284"/>
        <w:jc w:val="both"/>
        <w:rPr>
          <w:rFonts w:ascii="Times New Roman" w:eastAsia="Times New Roman" w:hAnsi="Times New Roman" w:cs="Times New Roman"/>
          <w:sz w:val="12"/>
          <w:szCs w:val="12"/>
          <w:lang w:eastAsia="ru-RU"/>
        </w:rPr>
      </w:pPr>
      <w:r w:rsidRPr="00385C05">
        <w:rPr>
          <w:rFonts w:ascii="Times New Roman" w:eastAsia="Times New Roman" w:hAnsi="Times New Roman" w:cs="Times New Roman"/>
          <w:sz w:val="12"/>
          <w:szCs w:val="12"/>
          <w:lang w:eastAsia="ru-RU"/>
        </w:rPr>
        <w:t>2. Разработать в специализированной организации и согласовать с ООО «Сервисная Коммунальная Компания» проект на подключение к сетям водоснабжения.</w:t>
      </w:r>
    </w:p>
    <w:p w:rsidR="00385C05" w:rsidRPr="00385C05" w:rsidRDefault="00385C05" w:rsidP="00385C05">
      <w:pPr>
        <w:widowControl w:val="0"/>
        <w:autoSpaceDE w:val="0"/>
        <w:autoSpaceDN w:val="0"/>
        <w:adjustRightInd w:val="0"/>
        <w:spacing w:after="0"/>
        <w:ind w:firstLine="284"/>
        <w:jc w:val="both"/>
        <w:rPr>
          <w:rFonts w:ascii="Times New Roman" w:eastAsia="Times New Roman" w:hAnsi="Times New Roman" w:cs="Times New Roman"/>
          <w:sz w:val="12"/>
          <w:szCs w:val="12"/>
          <w:lang w:eastAsia="ru-RU"/>
        </w:rPr>
      </w:pPr>
      <w:r w:rsidRPr="00385C05">
        <w:rPr>
          <w:rFonts w:ascii="Times New Roman" w:eastAsia="Times New Roman" w:hAnsi="Times New Roman" w:cs="Times New Roman"/>
          <w:sz w:val="12"/>
          <w:szCs w:val="12"/>
          <w:lang w:eastAsia="ru-RU"/>
        </w:rPr>
        <w:t>3. В месте врезки установить запорную арматуру (ГОСТ 26304-84).</w:t>
      </w:r>
    </w:p>
    <w:p w:rsidR="00385C05" w:rsidRPr="00385C05" w:rsidRDefault="00385C05" w:rsidP="00385C05">
      <w:pPr>
        <w:widowControl w:val="0"/>
        <w:autoSpaceDE w:val="0"/>
        <w:autoSpaceDN w:val="0"/>
        <w:adjustRightInd w:val="0"/>
        <w:spacing w:after="0"/>
        <w:ind w:firstLine="284"/>
        <w:jc w:val="both"/>
        <w:rPr>
          <w:rFonts w:ascii="Times New Roman" w:eastAsia="Times New Roman" w:hAnsi="Times New Roman" w:cs="Times New Roman"/>
          <w:sz w:val="12"/>
          <w:szCs w:val="12"/>
          <w:lang w:eastAsia="ru-RU"/>
        </w:rPr>
      </w:pPr>
      <w:r w:rsidRPr="00385C05">
        <w:rPr>
          <w:rFonts w:ascii="Times New Roman" w:eastAsia="Times New Roman" w:hAnsi="Times New Roman" w:cs="Times New Roman"/>
          <w:sz w:val="12"/>
          <w:szCs w:val="12"/>
          <w:lang w:eastAsia="ru-RU"/>
        </w:rPr>
        <w:t>4. Трубопровод на здание выполнить из сертифицированного материала, трубой ПВХ на глубине 2,2 м (ГОСТ 18599-2001).</w:t>
      </w:r>
    </w:p>
    <w:p w:rsidR="00385C05" w:rsidRPr="00385C05" w:rsidRDefault="00385C05" w:rsidP="00385C05">
      <w:pPr>
        <w:widowControl w:val="0"/>
        <w:autoSpaceDE w:val="0"/>
        <w:autoSpaceDN w:val="0"/>
        <w:adjustRightInd w:val="0"/>
        <w:spacing w:after="0"/>
        <w:ind w:firstLine="284"/>
        <w:jc w:val="both"/>
        <w:rPr>
          <w:rFonts w:ascii="Times New Roman" w:eastAsia="Times New Roman" w:hAnsi="Times New Roman" w:cs="Times New Roman"/>
          <w:sz w:val="12"/>
          <w:szCs w:val="12"/>
          <w:lang w:eastAsia="ru-RU"/>
        </w:rPr>
      </w:pPr>
      <w:r w:rsidRPr="00385C05">
        <w:rPr>
          <w:rFonts w:ascii="Times New Roman" w:eastAsia="Times New Roman" w:hAnsi="Times New Roman" w:cs="Times New Roman"/>
          <w:sz w:val="12"/>
          <w:szCs w:val="12"/>
          <w:lang w:eastAsia="ru-RU"/>
        </w:rPr>
        <w:t>5. Земляные работы производить в соответствии с «Ордером на право производства земляных работ».</w:t>
      </w:r>
    </w:p>
    <w:p w:rsidR="00385C05" w:rsidRPr="00385C05" w:rsidRDefault="00385C05" w:rsidP="00385C05">
      <w:pPr>
        <w:widowControl w:val="0"/>
        <w:autoSpaceDE w:val="0"/>
        <w:autoSpaceDN w:val="0"/>
        <w:adjustRightInd w:val="0"/>
        <w:spacing w:after="0"/>
        <w:ind w:firstLine="284"/>
        <w:jc w:val="both"/>
        <w:rPr>
          <w:rFonts w:ascii="Times New Roman" w:eastAsia="Times New Roman" w:hAnsi="Times New Roman" w:cs="Times New Roman"/>
          <w:sz w:val="12"/>
          <w:szCs w:val="12"/>
          <w:lang w:eastAsia="ru-RU"/>
        </w:rPr>
      </w:pPr>
      <w:r w:rsidRPr="00385C05">
        <w:rPr>
          <w:rFonts w:ascii="Times New Roman" w:eastAsia="Times New Roman" w:hAnsi="Times New Roman" w:cs="Times New Roman"/>
          <w:sz w:val="12"/>
          <w:szCs w:val="12"/>
          <w:lang w:eastAsia="ru-RU"/>
        </w:rPr>
        <w:t xml:space="preserve">6. Предельная свободная мощность водопровода 0,8 </w:t>
      </w:r>
      <w:proofErr w:type="spellStart"/>
      <w:r w:rsidRPr="00385C05">
        <w:rPr>
          <w:rFonts w:ascii="Times New Roman" w:eastAsia="Times New Roman" w:hAnsi="Times New Roman" w:cs="Times New Roman"/>
          <w:sz w:val="12"/>
          <w:szCs w:val="12"/>
          <w:lang w:eastAsia="ru-RU"/>
        </w:rPr>
        <w:t>м.куб</w:t>
      </w:r>
      <w:proofErr w:type="spellEnd"/>
      <w:r w:rsidRPr="00385C05">
        <w:rPr>
          <w:rFonts w:ascii="Times New Roman" w:eastAsia="Times New Roman" w:hAnsi="Times New Roman" w:cs="Times New Roman"/>
          <w:sz w:val="12"/>
          <w:szCs w:val="12"/>
          <w:lang w:eastAsia="ru-RU"/>
        </w:rPr>
        <w:t xml:space="preserve"> в час, при скорости потока воды 1,2 м/с и внутреннем диаметре трубопровода не более 20 мм.</w:t>
      </w:r>
    </w:p>
    <w:p w:rsidR="00385C05" w:rsidRPr="00385C05" w:rsidRDefault="00385C05" w:rsidP="00385C05">
      <w:pPr>
        <w:widowControl w:val="0"/>
        <w:autoSpaceDE w:val="0"/>
        <w:autoSpaceDN w:val="0"/>
        <w:adjustRightInd w:val="0"/>
        <w:spacing w:after="0"/>
        <w:ind w:firstLine="284"/>
        <w:jc w:val="both"/>
        <w:rPr>
          <w:rFonts w:ascii="Times New Roman" w:eastAsia="Times New Roman" w:hAnsi="Times New Roman" w:cs="Times New Roman"/>
          <w:sz w:val="12"/>
          <w:szCs w:val="12"/>
          <w:lang w:eastAsia="ru-RU"/>
        </w:rPr>
      </w:pPr>
      <w:r w:rsidRPr="00385C05">
        <w:rPr>
          <w:rFonts w:ascii="Times New Roman" w:eastAsia="Times New Roman" w:hAnsi="Times New Roman" w:cs="Times New Roman"/>
          <w:sz w:val="12"/>
          <w:szCs w:val="12"/>
          <w:lang w:eastAsia="ru-RU"/>
        </w:rPr>
        <w:t>7. После производства земляных работ выполнить планировку места прокладки водопровода.</w:t>
      </w:r>
    </w:p>
    <w:p w:rsidR="00385C05" w:rsidRPr="00385C05" w:rsidRDefault="00385C05" w:rsidP="00385C05">
      <w:pPr>
        <w:widowControl w:val="0"/>
        <w:autoSpaceDE w:val="0"/>
        <w:autoSpaceDN w:val="0"/>
        <w:adjustRightInd w:val="0"/>
        <w:spacing w:after="0"/>
        <w:ind w:firstLine="284"/>
        <w:jc w:val="both"/>
        <w:rPr>
          <w:rFonts w:ascii="Times New Roman" w:eastAsia="Times New Roman" w:hAnsi="Times New Roman" w:cs="Times New Roman"/>
          <w:sz w:val="12"/>
          <w:szCs w:val="12"/>
          <w:lang w:eastAsia="ru-RU"/>
        </w:rPr>
      </w:pPr>
      <w:r w:rsidRPr="00385C05">
        <w:rPr>
          <w:rFonts w:ascii="Times New Roman" w:eastAsia="Times New Roman" w:hAnsi="Times New Roman" w:cs="Times New Roman"/>
          <w:sz w:val="12"/>
          <w:szCs w:val="12"/>
          <w:lang w:eastAsia="ru-RU"/>
        </w:rPr>
        <w:t>8. Приемку выполненных работ производит ООО «Сервисная Коммунальная Компания» по письменному запросу.</w:t>
      </w:r>
    </w:p>
    <w:p w:rsidR="00385C05" w:rsidRPr="00385C05" w:rsidRDefault="00385C05" w:rsidP="00385C05">
      <w:pPr>
        <w:widowControl w:val="0"/>
        <w:autoSpaceDE w:val="0"/>
        <w:autoSpaceDN w:val="0"/>
        <w:adjustRightInd w:val="0"/>
        <w:spacing w:after="0"/>
        <w:ind w:firstLine="284"/>
        <w:jc w:val="both"/>
        <w:rPr>
          <w:rFonts w:ascii="Times New Roman" w:eastAsia="Times New Roman" w:hAnsi="Times New Roman" w:cs="Times New Roman"/>
          <w:sz w:val="12"/>
          <w:szCs w:val="12"/>
          <w:lang w:eastAsia="ru-RU"/>
        </w:rPr>
      </w:pPr>
      <w:r w:rsidRPr="00385C05">
        <w:rPr>
          <w:rFonts w:ascii="Times New Roman" w:eastAsia="Times New Roman" w:hAnsi="Times New Roman" w:cs="Times New Roman"/>
          <w:sz w:val="12"/>
          <w:szCs w:val="12"/>
          <w:lang w:eastAsia="ru-RU"/>
        </w:rPr>
        <w:t>9. Заключить с ООО «Сервисная Коммунальная Компания» договор на отпуск воды.</w:t>
      </w:r>
    </w:p>
    <w:p w:rsidR="00385C05" w:rsidRPr="00385C05" w:rsidRDefault="00385C05" w:rsidP="00385C05">
      <w:pPr>
        <w:widowControl w:val="0"/>
        <w:autoSpaceDE w:val="0"/>
        <w:autoSpaceDN w:val="0"/>
        <w:adjustRightInd w:val="0"/>
        <w:spacing w:after="0"/>
        <w:ind w:firstLine="284"/>
        <w:jc w:val="both"/>
        <w:rPr>
          <w:rFonts w:ascii="Times New Roman" w:eastAsia="Times New Roman" w:hAnsi="Times New Roman" w:cs="Times New Roman"/>
          <w:sz w:val="12"/>
          <w:szCs w:val="12"/>
          <w:lang w:eastAsia="ru-RU"/>
        </w:rPr>
      </w:pPr>
      <w:r w:rsidRPr="00385C05">
        <w:rPr>
          <w:rFonts w:ascii="Times New Roman" w:eastAsia="Times New Roman" w:hAnsi="Times New Roman" w:cs="Times New Roman"/>
          <w:sz w:val="12"/>
          <w:szCs w:val="12"/>
          <w:lang w:eastAsia="ru-RU"/>
        </w:rPr>
        <w:t>10. Срок действия технических условий – 3 года.</w:t>
      </w:r>
    </w:p>
    <w:p w:rsidR="00385C05" w:rsidRPr="00385C05" w:rsidRDefault="00385C05" w:rsidP="00385C05">
      <w:pPr>
        <w:widowControl w:val="0"/>
        <w:autoSpaceDE w:val="0"/>
        <w:autoSpaceDN w:val="0"/>
        <w:adjustRightInd w:val="0"/>
        <w:spacing w:after="0"/>
        <w:ind w:firstLine="284"/>
        <w:jc w:val="both"/>
        <w:rPr>
          <w:rFonts w:ascii="Times New Roman" w:eastAsia="Times New Roman" w:hAnsi="Times New Roman" w:cs="Times New Roman"/>
          <w:sz w:val="12"/>
          <w:szCs w:val="12"/>
          <w:lang w:eastAsia="ru-RU"/>
        </w:rPr>
      </w:pPr>
      <w:r w:rsidRPr="00385C05">
        <w:rPr>
          <w:rFonts w:ascii="Times New Roman" w:eastAsia="Times New Roman" w:hAnsi="Times New Roman" w:cs="Times New Roman"/>
          <w:sz w:val="12"/>
          <w:szCs w:val="12"/>
          <w:lang w:eastAsia="ru-RU"/>
        </w:rPr>
        <w:t>11. Врезку в существующий водопровод производят специалисты ООО «СКК» после выполнения пунктов 1-11 настоящих технических условий.</w:t>
      </w:r>
    </w:p>
    <w:p w:rsidR="00385C05" w:rsidRPr="00385C05" w:rsidRDefault="00385C05" w:rsidP="00385C05">
      <w:pPr>
        <w:widowControl w:val="0"/>
        <w:autoSpaceDE w:val="0"/>
        <w:autoSpaceDN w:val="0"/>
        <w:adjustRightInd w:val="0"/>
        <w:spacing w:after="0"/>
        <w:ind w:firstLine="284"/>
        <w:jc w:val="both"/>
        <w:rPr>
          <w:rFonts w:ascii="Times New Roman" w:eastAsia="Times New Roman" w:hAnsi="Times New Roman" w:cs="Times New Roman"/>
          <w:sz w:val="12"/>
          <w:szCs w:val="12"/>
          <w:lang w:eastAsia="ru-RU"/>
        </w:rPr>
      </w:pPr>
      <w:r w:rsidRPr="00385C05">
        <w:rPr>
          <w:rFonts w:ascii="Times New Roman" w:eastAsia="Times New Roman" w:hAnsi="Times New Roman" w:cs="Times New Roman"/>
          <w:sz w:val="12"/>
          <w:szCs w:val="12"/>
          <w:lang w:eastAsia="ru-RU"/>
        </w:rPr>
        <w:t>В соответствии с письмом Общества с ограниченной ответственностью «</w:t>
      </w:r>
      <w:proofErr w:type="spellStart"/>
      <w:r w:rsidRPr="00385C05">
        <w:rPr>
          <w:rFonts w:ascii="Times New Roman" w:eastAsia="Times New Roman" w:hAnsi="Times New Roman" w:cs="Times New Roman"/>
          <w:sz w:val="12"/>
          <w:szCs w:val="12"/>
          <w:lang w:eastAsia="ru-RU"/>
        </w:rPr>
        <w:t>Средневолжская</w:t>
      </w:r>
      <w:proofErr w:type="spellEnd"/>
      <w:r w:rsidRPr="00385C05">
        <w:rPr>
          <w:rFonts w:ascii="Times New Roman" w:eastAsia="Times New Roman" w:hAnsi="Times New Roman" w:cs="Times New Roman"/>
          <w:sz w:val="12"/>
          <w:szCs w:val="12"/>
          <w:lang w:eastAsia="ru-RU"/>
        </w:rPr>
        <w:t xml:space="preserve"> газовая компания» техническая возможность присоединения к сети газораспределения имеется.</w:t>
      </w:r>
    </w:p>
    <w:p w:rsidR="00385C05" w:rsidRPr="00385C05" w:rsidRDefault="00385C05" w:rsidP="00385C05">
      <w:pPr>
        <w:widowControl w:val="0"/>
        <w:autoSpaceDE w:val="0"/>
        <w:autoSpaceDN w:val="0"/>
        <w:adjustRightInd w:val="0"/>
        <w:spacing w:after="0"/>
        <w:ind w:firstLine="284"/>
        <w:jc w:val="both"/>
        <w:rPr>
          <w:rFonts w:ascii="Times New Roman" w:eastAsia="Times New Roman" w:hAnsi="Times New Roman" w:cs="Times New Roman"/>
          <w:sz w:val="12"/>
          <w:szCs w:val="12"/>
          <w:lang w:eastAsia="ru-RU"/>
        </w:rPr>
      </w:pPr>
      <w:r w:rsidRPr="00385C05">
        <w:rPr>
          <w:rFonts w:ascii="Times New Roman" w:eastAsia="Times New Roman" w:hAnsi="Times New Roman" w:cs="Times New Roman"/>
          <w:sz w:val="12"/>
          <w:szCs w:val="12"/>
          <w:lang w:eastAsia="ru-RU"/>
        </w:rPr>
        <w:t>Кроме того, сообщаем запрашиваемую информацию, а именно:</w:t>
      </w:r>
    </w:p>
    <w:p w:rsidR="00385C05" w:rsidRPr="00385C05" w:rsidRDefault="00385C05" w:rsidP="00385C05">
      <w:pPr>
        <w:widowControl w:val="0"/>
        <w:autoSpaceDE w:val="0"/>
        <w:autoSpaceDN w:val="0"/>
        <w:adjustRightInd w:val="0"/>
        <w:spacing w:after="0"/>
        <w:jc w:val="both"/>
        <w:rPr>
          <w:rFonts w:ascii="Times New Roman" w:eastAsia="Times New Roman" w:hAnsi="Times New Roman" w:cs="Times New Roman"/>
          <w:sz w:val="12"/>
          <w:szCs w:val="12"/>
          <w:lang w:eastAsia="ru-RU"/>
        </w:rPr>
      </w:pPr>
      <w:r w:rsidRPr="00385C05">
        <w:rPr>
          <w:rFonts w:ascii="Times New Roman" w:eastAsia="Times New Roman" w:hAnsi="Times New Roman" w:cs="Times New Roman"/>
          <w:sz w:val="12"/>
          <w:szCs w:val="12"/>
          <w:lang w:eastAsia="ru-RU"/>
        </w:rPr>
        <w:t>1. максимальная нагрузка (часовой расход газа) – 15 м3/час;</w:t>
      </w:r>
    </w:p>
    <w:p w:rsidR="00385C05" w:rsidRPr="00385C05" w:rsidRDefault="00385C05" w:rsidP="00385C05">
      <w:pPr>
        <w:widowControl w:val="0"/>
        <w:autoSpaceDE w:val="0"/>
        <w:autoSpaceDN w:val="0"/>
        <w:adjustRightInd w:val="0"/>
        <w:spacing w:after="0"/>
        <w:ind w:firstLine="284"/>
        <w:jc w:val="both"/>
        <w:rPr>
          <w:rFonts w:ascii="Times New Roman" w:eastAsia="Times New Roman" w:hAnsi="Times New Roman" w:cs="Times New Roman"/>
          <w:sz w:val="12"/>
          <w:szCs w:val="12"/>
          <w:lang w:eastAsia="ru-RU"/>
        </w:rPr>
      </w:pPr>
      <w:r w:rsidRPr="00385C05">
        <w:rPr>
          <w:rFonts w:ascii="Times New Roman" w:eastAsia="Times New Roman" w:hAnsi="Times New Roman" w:cs="Times New Roman"/>
          <w:sz w:val="12"/>
          <w:szCs w:val="12"/>
          <w:lang w:eastAsia="ru-RU"/>
        </w:rPr>
        <w:t xml:space="preserve">2. сроки подключения (технологического присоединения) в соответствии со ст. 85 п. Б правил о подключении (технологического присоединения) объектов капитального строительства к сетям газораспределения, утвержденными постановлением Правительства РФ от </w:t>
      </w:r>
      <w:r w:rsidRPr="00385C05">
        <w:rPr>
          <w:rFonts w:ascii="Times New Roman" w:eastAsia="Times New Roman" w:hAnsi="Times New Roman" w:cs="Times New Roman"/>
          <w:sz w:val="12"/>
          <w:szCs w:val="12"/>
          <w:lang w:eastAsia="ru-RU"/>
        </w:rPr>
        <w:lastRenderedPageBreak/>
        <w:t>30.12.2013 г. №1314 – до 01.10.2020г.;</w:t>
      </w:r>
    </w:p>
    <w:p w:rsidR="00385C05" w:rsidRPr="00385C05" w:rsidRDefault="00385C05" w:rsidP="00385C05">
      <w:pPr>
        <w:widowControl w:val="0"/>
        <w:autoSpaceDE w:val="0"/>
        <w:autoSpaceDN w:val="0"/>
        <w:adjustRightInd w:val="0"/>
        <w:spacing w:after="0"/>
        <w:ind w:firstLine="284"/>
        <w:jc w:val="both"/>
        <w:rPr>
          <w:rFonts w:ascii="Times New Roman" w:eastAsia="Times New Roman" w:hAnsi="Times New Roman" w:cs="Times New Roman"/>
          <w:sz w:val="12"/>
          <w:szCs w:val="12"/>
          <w:lang w:eastAsia="ru-RU"/>
        </w:rPr>
      </w:pPr>
      <w:r w:rsidRPr="00385C05">
        <w:rPr>
          <w:rFonts w:ascii="Times New Roman" w:eastAsia="Times New Roman" w:hAnsi="Times New Roman" w:cs="Times New Roman"/>
          <w:sz w:val="12"/>
          <w:szCs w:val="12"/>
          <w:lang w:eastAsia="ru-RU"/>
        </w:rPr>
        <w:t xml:space="preserve">3. срок действия технических условий, выдаваемых на основании запроса о предоставлении технических условий в соответствии технических условий, в соответствии с ст. 29 правил о подключении (технологического присоединения) объектов капитального строительства к сетям газораспределения, утвержденными постановлением Правительства РФ от 30.12.2013 г. №1314 – составляет 70 рабочих </w:t>
      </w:r>
      <w:proofErr w:type="gramStart"/>
      <w:r w:rsidRPr="00385C05">
        <w:rPr>
          <w:rFonts w:ascii="Times New Roman" w:eastAsia="Times New Roman" w:hAnsi="Times New Roman" w:cs="Times New Roman"/>
          <w:sz w:val="12"/>
          <w:szCs w:val="12"/>
          <w:lang w:eastAsia="ru-RU"/>
        </w:rPr>
        <w:t>дней.;</w:t>
      </w:r>
      <w:proofErr w:type="gramEnd"/>
    </w:p>
    <w:p w:rsidR="00385C05" w:rsidRPr="00385C05" w:rsidRDefault="00385C05" w:rsidP="00385C05">
      <w:pPr>
        <w:widowControl w:val="0"/>
        <w:autoSpaceDE w:val="0"/>
        <w:autoSpaceDN w:val="0"/>
        <w:adjustRightInd w:val="0"/>
        <w:spacing w:after="0"/>
        <w:ind w:firstLine="284"/>
        <w:jc w:val="both"/>
        <w:rPr>
          <w:rFonts w:ascii="Times New Roman" w:eastAsia="Times New Roman" w:hAnsi="Times New Roman" w:cs="Times New Roman"/>
          <w:sz w:val="12"/>
          <w:szCs w:val="12"/>
          <w:lang w:eastAsia="ru-RU"/>
        </w:rPr>
      </w:pPr>
      <w:r w:rsidRPr="00385C05">
        <w:rPr>
          <w:rFonts w:ascii="Times New Roman" w:eastAsia="Times New Roman" w:hAnsi="Times New Roman" w:cs="Times New Roman"/>
          <w:sz w:val="12"/>
          <w:szCs w:val="12"/>
          <w:lang w:eastAsia="ru-RU"/>
        </w:rPr>
        <w:t>Для получения технических условий на подключение к газораспределительной сети объектов капитального строительства, правообладателю необходимо обратиться в ООО «СВГК» (газораспределительная организация) в соответствии с правилами о подключении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г. №1314 со следующими документами:</w:t>
      </w:r>
    </w:p>
    <w:p w:rsidR="00385C05" w:rsidRPr="00385C05" w:rsidRDefault="00385C05" w:rsidP="00385C05">
      <w:pPr>
        <w:widowControl w:val="0"/>
        <w:autoSpaceDE w:val="0"/>
        <w:autoSpaceDN w:val="0"/>
        <w:adjustRightInd w:val="0"/>
        <w:spacing w:after="0"/>
        <w:ind w:firstLine="284"/>
        <w:jc w:val="both"/>
        <w:rPr>
          <w:rFonts w:ascii="Times New Roman" w:eastAsia="Times New Roman" w:hAnsi="Times New Roman" w:cs="Times New Roman"/>
          <w:sz w:val="12"/>
          <w:szCs w:val="12"/>
          <w:lang w:eastAsia="ru-RU"/>
        </w:rPr>
      </w:pPr>
      <w:r w:rsidRPr="00385C05">
        <w:rPr>
          <w:rFonts w:ascii="Times New Roman" w:eastAsia="Times New Roman" w:hAnsi="Times New Roman" w:cs="Times New Roman"/>
          <w:sz w:val="12"/>
          <w:szCs w:val="12"/>
          <w:lang w:eastAsia="ru-RU"/>
        </w:rPr>
        <w:t>1. Запрос на получение технических условий на подключение (технологического присоединения) объекта капитального строительства к газораспределительной сети ООО «СВГК»;</w:t>
      </w:r>
    </w:p>
    <w:p w:rsidR="00385C05" w:rsidRPr="00385C05" w:rsidRDefault="00385C05" w:rsidP="00385C05">
      <w:pPr>
        <w:widowControl w:val="0"/>
        <w:autoSpaceDE w:val="0"/>
        <w:autoSpaceDN w:val="0"/>
        <w:adjustRightInd w:val="0"/>
        <w:spacing w:after="0"/>
        <w:ind w:firstLine="284"/>
        <w:jc w:val="both"/>
        <w:rPr>
          <w:rFonts w:ascii="Times New Roman" w:eastAsia="Times New Roman" w:hAnsi="Times New Roman" w:cs="Times New Roman"/>
          <w:sz w:val="12"/>
          <w:szCs w:val="12"/>
          <w:lang w:eastAsia="ru-RU"/>
        </w:rPr>
      </w:pPr>
      <w:r w:rsidRPr="00385C05">
        <w:rPr>
          <w:rFonts w:ascii="Times New Roman" w:eastAsia="Times New Roman" w:hAnsi="Times New Roman" w:cs="Times New Roman"/>
          <w:sz w:val="12"/>
          <w:szCs w:val="12"/>
          <w:lang w:eastAsia="ru-RU"/>
        </w:rPr>
        <w:t>2. Копия документа, подтверждающего право собственности или иное предусмотренное законом основание на объект капитального строительства и (или) земельный участок, на котором расположены (будут располагаться) объекты капитального строительства заявителя;</w:t>
      </w:r>
    </w:p>
    <w:p w:rsidR="00385C05" w:rsidRPr="00385C05" w:rsidRDefault="00385C05" w:rsidP="00385C05">
      <w:pPr>
        <w:widowControl w:val="0"/>
        <w:autoSpaceDE w:val="0"/>
        <w:autoSpaceDN w:val="0"/>
        <w:adjustRightInd w:val="0"/>
        <w:spacing w:after="0"/>
        <w:ind w:firstLine="284"/>
        <w:jc w:val="both"/>
        <w:rPr>
          <w:rFonts w:ascii="Times New Roman" w:eastAsia="Times New Roman" w:hAnsi="Times New Roman" w:cs="Times New Roman"/>
          <w:sz w:val="12"/>
          <w:szCs w:val="12"/>
          <w:lang w:eastAsia="ru-RU"/>
        </w:rPr>
      </w:pPr>
      <w:r w:rsidRPr="00385C05">
        <w:rPr>
          <w:rFonts w:ascii="Times New Roman" w:eastAsia="Times New Roman" w:hAnsi="Times New Roman" w:cs="Times New Roman"/>
          <w:sz w:val="12"/>
          <w:szCs w:val="12"/>
          <w:lang w:eastAsia="ru-RU"/>
        </w:rPr>
        <w:t xml:space="preserve">3. Расчет планируемого максимального часового расхода газа (не требуется в случае планируемого максимального часового расхода газа не более 5 </w:t>
      </w:r>
      <w:proofErr w:type="spellStart"/>
      <w:r w:rsidRPr="00385C05">
        <w:rPr>
          <w:rFonts w:ascii="Times New Roman" w:eastAsia="Times New Roman" w:hAnsi="Times New Roman" w:cs="Times New Roman"/>
          <w:sz w:val="12"/>
          <w:szCs w:val="12"/>
          <w:lang w:eastAsia="ru-RU"/>
        </w:rPr>
        <w:t>м.куб</w:t>
      </w:r>
      <w:proofErr w:type="spellEnd"/>
      <w:r w:rsidRPr="00385C05">
        <w:rPr>
          <w:rFonts w:ascii="Times New Roman" w:eastAsia="Times New Roman" w:hAnsi="Times New Roman" w:cs="Times New Roman"/>
          <w:sz w:val="12"/>
          <w:szCs w:val="12"/>
          <w:lang w:eastAsia="ru-RU"/>
        </w:rPr>
        <w:t>);</w:t>
      </w:r>
    </w:p>
    <w:p w:rsidR="00385C05" w:rsidRPr="00385C05" w:rsidRDefault="00385C05" w:rsidP="00385C05">
      <w:pPr>
        <w:widowControl w:val="0"/>
        <w:autoSpaceDE w:val="0"/>
        <w:autoSpaceDN w:val="0"/>
        <w:adjustRightInd w:val="0"/>
        <w:spacing w:after="0"/>
        <w:ind w:firstLine="284"/>
        <w:jc w:val="both"/>
        <w:rPr>
          <w:rFonts w:ascii="Times New Roman" w:eastAsia="Times New Roman" w:hAnsi="Times New Roman" w:cs="Times New Roman"/>
          <w:sz w:val="12"/>
          <w:szCs w:val="12"/>
          <w:lang w:eastAsia="ru-RU"/>
        </w:rPr>
      </w:pPr>
      <w:r w:rsidRPr="00385C05">
        <w:rPr>
          <w:rFonts w:ascii="Times New Roman" w:eastAsia="Times New Roman" w:hAnsi="Times New Roman" w:cs="Times New Roman"/>
          <w:sz w:val="12"/>
          <w:szCs w:val="12"/>
          <w:lang w:eastAsia="ru-RU"/>
        </w:rPr>
        <w:t>4. Ситуационный план расположения земельного участка с привязкой к территории населенного пункта и с описанием поворотных точек границ (координат) земельного участка.</w:t>
      </w:r>
    </w:p>
    <w:p w:rsidR="00385C05" w:rsidRPr="00385C05" w:rsidRDefault="00385C05" w:rsidP="00385C05">
      <w:pPr>
        <w:widowControl w:val="0"/>
        <w:autoSpaceDE w:val="0"/>
        <w:autoSpaceDN w:val="0"/>
        <w:adjustRightInd w:val="0"/>
        <w:spacing w:after="0"/>
        <w:ind w:firstLine="284"/>
        <w:jc w:val="both"/>
        <w:rPr>
          <w:rFonts w:ascii="Times New Roman" w:eastAsia="Times New Roman" w:hAnsi="Times New Roman" w:cs="Times New Roman"/>
          <w:sz w:val="12"/>
          <w:szCs w:val="12"/>
          <w:lang w:eastAsia="ru-RU"/>
        </w:rPr>
      </w:pPr>
      <w:r w:rsidRPr="00385C05">
        <w:rPr>
          <w:rFonts w:ascii="Times New Roman" w:eastAsia="Times New Roman" w:hAnsi="Times New Roman" w:cs="Times New Roman"/>
          <w:sz w:val="12"/>
          <w:szCs w:val="12"/>
          <w:lang w:eastAsia="ru-RU"/>
        </w:rPr>
        <w:t>Заявки на участие в аукционе принимаются ежедневно в рабочие дни с 26 ноября 2019 г. по 22 декабря 2019 г. (выходные дни: суббота, воскресенье), с 9-00 до 16-00 ч. (перерыв с 12-</w:t>
      </w:r>
      <w:proofErr w:type="gramStart"/>
      <w:r w:rsidRPr="00385C05">
        <w:rPr>
          <w:rFonts w:ascii="Times New Roman" w:eastAsia="Times New Roman" w:hAnsi="Times New Roman" w:cs="Times New Roman"/>
          <w:sz w:val="12"/>
          <w:szCs w:val="12"/>
          <w:lang w:eastAsia="ru-RU"/>
        </w:rPr>
        <w:t>00  до</w:t>
      </w:r>
      <w:proofErr w:type="gramEnd"/>
      <w:r w:rsidRPr="00385C05">
        <w:rPr>
          <w:rFonts w:ascii="Times New Roman" w:eastAsia="Times New Roman" w:hAnsi="Times New Roman" w:cs="Times New Roman"/>
          <w:sz w:val="12"/>
          <w:szCs w:val="12"/>
          <w:lang w:eastAsia="ru-RU"/>
        </w:rPr>
        <w:t xml:space="preserve"> 13-00); с 23 декабря 2019 г. по 26 декабря 2019 г. с 9-00 до 12-00 ч. в отделе приватизации и торгов Комитета по управлению муниципальным имуществом  муниципального района Сергиевский, по адресу: Самарская область, Сергиевский район, с. Сергиевск, ул. Ленина, д. 15А, кабинет № 10 (тел. 8-84655-221-91).</w:t>
      </w:r>
    </w:p>
    <w:p w:rsidR="00385C05" w:rsidRPr="00385C05" w:rsidRDefault="00385C05" w:rsidP="00385C05">
      <w:pPr>
        <w:widowControl w:val="0"/>
        <w:autoSpaceDE w:val="0"/>
        <w:autoSpaceDN w:val="0"/>
        <w:adjustRightInd w:val="0"/>
        <w:spacing w:after="0"/>
        <w:ind w:firstLine="284"/>
        <w:jc w:val="both"/>
        <w:rPr>
          <w:rFonts w:ascii="Times New Roman" w:eastAsia="Times New Roman" w:hAnsi="Times New Roman" w:cs="Times New Roman"/>
          <w:sz w:val="12"/>
          <w:szCs w:val="12"/>
          <w:lang w:eastAsia="ru-RU"/>
        </w:rPr>
      </w:pPr>
      <w:r w:rsidRPr="00385C05">
        <w:rPr>
          <w:rFonts w:ascii="Times New Roman" w:eastAsia="Times New Roman" w:hAnsi="Times New Roman" w:cs="Times New Roman"/>
          <w:sz w:val="12"/>
          <w:szCs w:val="12"/>
          <w:lang w:eastAsia="ru-RU"/>
        </w:rPr>
        <w:t>Дата определения участников аукциона: 27 декабря 2019 г.</w:t>
      </w:r>
    </w:p>
    <w:p w:rsidR="00385C05" w:rsidRPr="00385C05" w:rsidRDefault="00385C05" w:rsidP="00385C05">
      <w:pPr>
        <w:widowControl w:val="0"/>
        <w:autoSpaceDE w:val="0"/>
        <w:autoSpaceDN w:val="0"/>
        <w:adjustRightInd w:val="0"/>
        <w:spacing w:after="0"/>
        <w:ind w:firstLine="284"/>
        <w:jc w:val="both"/>
        <w:rPr>
          <w:rFonts w:ascii="Times New Roman" w:eastAsia="Times New Roman" w:hAnsi="Times New Roman" w:cs="Times New Roman"/>
          <w:sz w:val="12"/>
          <w:szCs w:val="12"/>
          <w:lang w:eastAsia="ru-RU"/>
        </w:rPr>
      </w:pPr>
      <w:r w:rsidRPr="00385C05">
        <w:rPr>
          <w:rFonts w:ascii="Times New Roman" w:eastAsia="Times New Roman" w:hAnsi="Times New Roman" w:cs="Times New Roman"/>
          <w:sz w:val="12"/>
          <w:szCs w:val="12"/>
          <w:lang w:eastAsia="ru-RU"/>
        </w:rPr>
        <w:t>Регистрация участников аукциона будет осуществляться 30 декабря 2019 г. с 09-30 до 09-</w:t>
      </w:r>
      <w:proofErr w:type="gramStart"/>
      <w:r w:rsidRPr="00385C05">
        <w:rPr>
          <w:rFonts w:ascii="Times New Roman" w:eastAsia="Times New Roman" w:hAnsi="Times New Roman" w:cs="Times New Roman"/>
          <w:sz w:val="12"/>
          <w:szCs w:val="12"/>
          <w:lang w:eastAsia="ru-RU"/>
        </w:rPr>
        <w:t>50  в</w:t>
      </w:r>
      <w:proofErr w:type="gramEnd"/>
      <w:r w:rsidRPr="00385C05">
        <w:rPr>
          <w:rFonts w:ascii="Times New Roman" w:eastAsia="Times New Roman" w:hAnsi="Times New Roman" w:cs="Times New Roman"/>
          <w:sz w:val="12"/>
          <w:szCs w:val="12"/>
          <w:lang w:eastAsia="ru-RU"/>
        </w:rPr>
        <w:t xml:space="preserve"> отделе приватизации и торгов Комитета по управлению муниципальным имуществом  муниципального района Сергиевский, по адресу: Самарская область, Сергиевский район, с. Сергиевск, ул. Ленина, д. 15А, кабинет № 10 (тел. 8-84655-221-91).</w:t>
      </w:r>
    </w:p>
    <w:p w:rsidR="00385C05" w:rsidRPr="00385C05" w:rsidRDefault="00385C05" w:rsidP="00385C05">
      <w:pPr>
        <w:widowControl w:val="0"/>
        <w:autoSpaceDE w:val="0"/>
        <w:autoSpaceDN w:val="0"/>
        <w:adjustRightInd w:val="0"/>
        <w:spacing w:after="0"/>
        <w:ind w:firstLine="284"/>
        <w:jc w:val="both"/>
        <w:rPr>
          <w:rFonts w:ascii="Times New Roman" w:eastAsia="Times New Roman" w:hAnsi="Times New Roman" w:cs="Times New Roman"/>
          <w:sz w:val="12"/>
          <w:szCs w:val="12"/>
          <w:lang w:eastAsia="ru-RU"/>
        </w:rPr>
      </w:pPr>
      <w:r w:rsidRPr="00385C05">
        <w:rPr>
          <w:rFonts w:ascii="Times New Roman" w:eastAsia="Times New Roman" w:hAnsi="Times New Roman" w:cs="Times New Roman"/>
          <w:sz w:val="12"/>
          <w:szCs w:val="12"/>
          <w:lang w:eastAsia="ru-RU"/>
        </w:rPr>
        <w:t>Для участия в аукционе заявители представляют следующие документы:</w:t>
      </w:r>
    </w:p>
    <w:p w:rsidR="00385C05" w:rsidRPr="00385C05" w:rsidRDefault="00385C05" w:rsidP="00385C05">
      <w:pPr>
        <w:widowControl w:val="0"/>
        <w:autoSpaceDE w:val="0"/>
        <w:autoSpaceDN w:val="0"/>
        <w:adjustRightInd w:val="0"/>
        <w:spacing w:after="0"/>
        <w:ind w:firstLine="284"/>
        <w:jc w:val="both"/>
        <w:rPr>
          <w:rFonts w:ascii="Times New Roman" w:eastAsia="Times New Roman" w:hAnsi="Times New Roman" w:cs="Times New Roman"/>
          <w:sz w:val="12"/>
          <w:szCs w:val="12"/>
          <w:lang w:eastAsia="ru-RU"/>
        </w:rPr>
      </w:pPr>
      <w:r w:rsidRPr="00385C05">
        <w:rPr>
          <w:rFonts w:ascii="Times New Roman" w:eastAsia="Times New Roman" w:hAnsi="Times New Roman" w:cs="Times New Roman"/>
          <w:sz w:val="12"/>
          <w:szCs w:val="12"/>
          <w:lang w:eastAsia="ru-RU"/>
        </w:rPr>
        <w:t>1. Заявка на участие в аукционе по установленной форме с указанием реквизитов счета для возврата задатка. (</w:t>
      </w:r>
      <w:proofErr w:type="gramStart"/>
      <w:r w:rsidRPr="00385C05">
        <w:rPr>
          <w:rFonts w:ascii="Times New Roman" w:eastAsia="Times New Roman" w:hAnsi="Times New Roman" w:cs="Times New Roman"/>
          <w:sz w:val="12"/>
          <w:szCs w:val="12"/>
          <w:lang w:eastAsia="ru-RU"/>
        </w:rPr>
        <w:t>В</w:t>
      </w:r>
      <w:proofErr w:type="gramEnd"/>
      <w:r w:rsidRPr="00385C05">
        <w:rPr>
          <w:rFonts w:ascii="Times New Roman" w:eastAsia="Times New Roman" w:hAnsi="Times New Roman" w:cs="Times New Roman"/>
          <w:sz w:val="12"/>
          <w:szCs w:val="12"/>
          <w:lang w:eastAsia="ru-RU"/>
        </w:rPr>
        <w:t xml:space="preserve"> случае подачи заявки представителем претендента предъявляется доверенность).</w:t>
      </w:r>
    </w:p>
    <w:p w:rsidR="00385C05" w:rsidRPr="00385C05" w:rsidRDefault="00385C05" w:rsidP="00385C05">
      <w:pPr>
        <w:widowControl w:val="0"/>
        <w:autoSpaceDE w:val="0"/>
        <w:autoSpaceDN w:val="0"/>
        <w:adjustRightInd w:val="0"/>
        <w:spacing w:after="0"/>
        <w:ind w:firstLine="284"/>
        <w:jc w:val="both"/>
        <w:rPr>
          <w:rFonts w:ascii="Times New Roman" w:eastAsia="Times New Roman" w:hAnsi="Times New Roman" w:cs="Times New Roman"/>
          <w:sz w:val="12"/>
          <w:szCs w:val="12"/>
          <w:lang w:eastAsia="ru-RU"/>
        </w:rPr>
      </w:pPr>
      <w:r w:rsidRPr="00385C05">
        <w:rPr>
          <w:rFonts w:ascii="Times New Roman" w:eastAsia="Times New Roman" w:hAnsi="Times New Roman" w:cs="Times New Roman"/>
          <w:sz w:val="12"/>
          <w:szCs w:val="12"/>
          <w:lang w:eastAsia="ru-RU"/>
        </w:rPr>
        <w:t>2. Копии документов, удостоверяющих личность (для физических лиц).</w:t>
      </w:r>
    </w:p>
    <w:p w:rsidR="00385C05" w:rsidRPr="00385C05" w:rsidRDefault="00385C05" w:rsidP="00385C05">
      <w:pPr>
        <w:widowControl w:val="0"/>
        <w:autoSpaceDE w:val="0"/>
        <w:autoSpaceDN w:val="0"/>
        <w:adjustRightInd w:val="0"/>
        <w:spacing w:after="0"/>
        <w:ind w:firstLine="284"/>
        <w:jc w:val="both"/>
        <w:rPr>
          <w:rFonts w:ascii="Times New Roman" w:eastAsia="Times New Roman" w:hAnsi="Times New Roman" w:cs="Times New Roman"/>
          <w:sz w:val="12"/>
          <w:szCs w:val="12"/>
          <w:lang w:eastAsia="ru-RU"/>
        </w:rPr>
      </w:pPr>
      <w:r w:rsidRPr="00385C05">
        <w:rPr>
          <w:rFonts w:ascii="Times New Roman" w:eastAsia="Times New Roman" w:hAnsi="Times New Roman" w:cs="Times New Roman"/>
          <w:sz w:val="12"/>
          <w:szCs w:val="12"/>
          <w:lang w:eastAsia="ru-RU"/>
        </w:rPr>
        <w:t xml:space="preserve">3. </w:t>
      </w:r>
      <w:proofErr w:type="gramStart"/>
      <w:r w:rsidRPr="00385C05">
        <w:rPr>
          <w:rFonts w:ascii="Times New Roman" w:eastAsia="Times New Roman" w:hAnsi="Times New Roman" w:cs="Times New Roman"/>
          <w:sz w:val="12"/>
          <w:szCs w:val="12"/>
          <w:lang w:eastAsia="ru-RU"/>
        </w:rPr>
        <w:t>Надлежащим образом</w:t>
      </w:r>
      <w:proofErr w:type="gramEnd"/>
      <w:r w:rsidRPr="00385C05">
        <w:rPr>
          <w:rFonts w:ascii="Times New Roman" w:eastAsia="Times New Roman" w:hAnsi="Times New Roman" w:cs="Times New Roman"/>
          <w:sz w:val="12"/>
          <w:szCs w:val="12"/>
          <w:lang w:eastAsia="ru-RU"/>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85C05" w:rsidRPr="00385C05" w:rsidRDefault="00385C05" w:rsidP="00385C05">
      <w:pPr>
        <w:widowControl w:val="0"/>
        <w:autoSpaceDE w:val="0"/>
        <w:autoSpaceDN w:val="0"/>
        <w:adjustRightInd w:val="0"/>
        <w:spacing w:after="0"/>
        <w:ind w:firstLine="284"/>
        <w:jc w:val="both"/>
        <w:rPr>
          <w:rFonts w:ascii="Times New Roman" w:eastAsia="Times New Roman" w:hAnsi="Times New Roman" w:cs="Times New Roman"/>
          <w:sz w:val="12"/>
          <w:szCs w:val="12"/>
          <w:lang w:eastAsia="ru-RU"/>
        </w:rPr>
      </w:pPr>
      <w:r w:rsidRPr="00385C05">
        <w:rPr>
          <w:rFonts w:ascii="Times New Roman" w:eastAsia="Times New Roman" w:hAnsi="Times New Roman" w:cs="Times New Roman"/>
          <w:sz w:val="12"/>
          <w:szCs w:val="12"/>
          <w:lang w:eastAsia="ru-RU"/>
        </w:rPr>
        <w:t xml:space="preserve">4. Документы, подтверждающие внесение задатка. </w:t>
      </w:r>
    </w:p>
    <w:p w:rsidR="00385C05" w:rsidRPr="00385C05" w:rsidRDefault="00385C05" w:rsidP="00385C05">
      <w:pPr>
        <w:widowControl w:val="0"/>
        <w:autoSpaceDE w:val="0"/>
        <w:autoSpaceDN w:val="0"/>
        <w:adjustRightInd w:val="0"/>
        <w:spacing w:after="0"/>
        <w:ind w:firstLine="284"/>
        <w:jc w:val="both"/>
        <w:rPr>
          <w:rFonts w:ascii="Times New Roman" w:eastAsia="Times New Roman" w:hAnsi="Times New Roman" w:cs="Times New Roman"/>
          <w:sz w:val="12"/>
          <w:szCs w:val="12"/>
          <w:lang w:eastAsia="ru-RU"/>
        </w:rPr>
      </w:pPr>
      <w:r w:rsidRPr="00385C05">
        <w:rPr>
          <w:rFonts w:ascii="Times New Roman" w:eastAsia="Times New Roman" w:hAnsi="Times New Roman" w:cs="Times New Roman"/>
          <w:sz w:val="12"/>
          <w:szCs w:val="12"/>
          <w:lang w:eastAsia="ru-RU"/>
        </w:rPr>
        <w:t>Один заявитель вправе подать только одну заявку по каждому лоту на участие в аукционе.</w:t>
      </w:r>
    </w:p>
    <w:p w:rsidR="00385C05" w:rsidRPr="00385C05" w:rsidRDefault="00385C05" w:rsidP="00385C05">
      <w:pPr>
        <w:widowControl w:val="0"/>
        <w:autoSpaceDE w:val="0"/>
        <w:autoSpaceDN w:val="0"/>
        <w:adjustRightInd w:val="0"/>
        <w:spacing w:after="0"/>
        <w:ind w:firstLine="284"/>
        <w:jc w:val="both"/>
        <w:rPr>
          <w:rFonts w:ascii="Times New Roman" w:eastAsia="Times New Roman" w:hAnsi="Times New Roman" w:cs="Times New Roman"/>
          <w:sz w:val="12"/>
          <w:szCs w:val="12"/>
          <w:lang w:eastAsia="ru-RU"/>
        </w:rPr>
      </w:pPr>
      <w:r w:rsidRPr="00385C05">
        <w:rPr>
          <w:rFonts w:ascii="Times New Roman" w:eastAsia="Times New Roman" w:hAnsi="Times New Roman" w:cs="Times New Roman"/>
          <w:sz w:val="12"/>
          <w:szCs w:val="12"/>
          <w:lang w:eastAsia="ru-RU"/>
        </w:rPr>
        <w:t xml:space="preserve">Заявители, признанные участниками аукциона, и заявители, не допущенные к участию в аукционе, уведомляются о принятом решении не позднее следующего рабочего дня после даты оформления данного решения протоколом </w:t>
      </w:r>
      <w:proofErr w:type="gramStart"/>
      <w:r w:rsidRPr="00385C05">
        <w:rPr>
          <w:rFonts w:ascii="Times New Roman" w:eastAsia="Times New Roman" w:hAnsi="Times New Roman" w:cs="Times New Roman"/>
          <w:sz w:val="12"/>
          <w:szCs w:val="12"/>
          <w:lang w:eastAsia="ru-RU"/>
        </w:rPr>
        <w:t>рас-смотрения</w:t>
      </w:r>
      <w:proofErr w:type="gramEnd"/>
      <w:r w:rsidRPr="00385C05">
        <w:rPr>
          <w:rFonts w:ascii="Times New Roman" w:eastAsia="Times New Roman" w:hAnsi="Times New Roman" w:cs="Times New Roman"/>
          <w:sz w:val="12"/>
          <w:szCs w:val="12"/>
          <w:lang w:eastAsia="ru-RU"/>
        </w:rPr>
        <w:t xml:space="preserve"> заявок на участие в аукционе, путем вручения им под расписку соответствующего уведомления либо направления такого уведомления по почте заказным письмом.</w:t>
      </w:r>
    </w:p>
    <w:p w:rsidR="00385C05" w:rsidRPr="00385C05" w:rsidRDefault="00385C05" w:rsidP="00385C05">
      <w:pPr>
        <w:widowControl w:val="0"/>
        <w:autoSpaceDE w:val="0"/>
        <w:autoSpaceDN w:val="0"/>
        <w:adjustRightInd w:val="0"/>
        <w:spacing w:after="0"/>
        <w:ind w:firstLine="284"/>
        <w:jc w:val="both"/>
        <w:rPr>
          <w:rFonts w:ascii="Times New Roman" w:eastAsia="Times New Roman" w:hAnsi="Times New Roman" w:cs="Times New Roman"/>
          <w:sz w:val="12"/>
          <w:szCs w:val="12"/>
          <w:lang w:eastAsia="ru-RU"/>
        </w:rPr>
      </w:pPr>
      <w:r w:rsidRPr="00385C05">
        <w:rPr>
          <w:rFonts w:ascii="Times New Roman" w:eastAsia="Times New Roman" w:hAnsi="Times New Roman" w:cs="Times New Roman"/>
          <w:sz w:val="12"/>
          <w:szCs w:val="12"/>
          <w:lang w:eastAsia="ru-RU"/>
        </w:rPr>
        <w:t xml:space="preserve">Организатор аукциона обязан вернуть внесенный задаток заявителю, не допущенному к участию в аукционе, в течение 3 рабочих дней со дня оформления протокола приема заявок на участие в аукционе. </w:t>
      </w:r>
    </w:p>
    <w:p w:rsidR="00385C05" w:rsidRPr="00385C05" w:rsidRDefault="00385C05" w:rsidP="00385C05">
      <w:pPr>
        <w:widowControl w:val="0"/>
        <w:autoSpaceDE w:val="0"/>
        <w:autoSpaceDN w:val="0"/>
        <w:adjustRightInd w:val="0"/>
        <w:spacing w:after="0"/>
        <w:ind w:firstLine="284"/>
        <w:jc w:val="both"/>
        <w:rPr>
          <w:rFonts w:ascii="Times New Roman" w:eastAsia="Times New Roman" w:hAnsi="Times New Roman" w:cs="Times New Roman"/>
          <w:sz w:val="12"/>
          <w:szCs w:val="12"/>
          <w:lang w:eastAsia="ru-RU"/>
        </w:rPr>
      </w:pPr>
      <w:r w:rsidRPr="00385C05">
        <w:rPr>
          <w:rFonts w:ascii="Times New Roman" w:eastAsia="Times New Roman" w:hAnsi="Times New Roman" w:cs="Times New Roman"/>
          <w:sz w:val="12"/>
          <w:szCs w:val="12"/>
          <w:lang w:eastAsia="ru-RU"/>
        </w:rPr>
        <w:t>Основаниями не допуска заявителя к участию в аукционе являются:</w:t>
      </w:r>
    </w:p>
    <w:p w:rsidR="00385C05" w:rsidRPr="00385C05" w:rsidRDefault="00385C05" w:rsidP="00385C05">
      <w:pPr>
        <w:widowControl w:val="0"/>
        <w:autoSpaceDE w:val="0"/>
        <w:autoSpaceDN w:val="0"/>
        <w:adjustRightInd w:val="0"/>
        <w:spacing w:after="0"/>
        <w:ind w:firstLine="284"/>
        <w:jc w:val="both"/>
        <w:rPr>
          <w:rFonts w:ascii="Times New Roman" w:eastAsia="Times New Roman" w:hAnsi="Times New Roman" w:cs="Times New Roman"/>
          <w:sz w:val="12"/>
          <w:szCs w:val="12"/>
          <w:lang w:eastAsia="ru-RU"/>
        </w:rPr>
      </w:pPr>
      <w:r w:rsidRPr="00385C05">
        <w:rPr>
          <w:rFonts w:ascii="Times New Roman" w:eastAsia="Times New Roman" w:hAnsi="Times New Roman" w:cs="Times New Roman"/>
          <w:sz w:val="12"/>
          <w:szCs w:val="12"/>
          <w:lang w:eastAsia="ru-RU"/>
        </w:rPr>
        <w:t xml:space="preserve">1) непредставление необходимых для участия в аукционе документов или представление недостоверных сведений; </w:t>
      </w:r>
    </w:p>
    <w:p w:rsidR="00385C05" w:rsidRPr="00385C05" w:rsidRDefault="00385C05" w:rsidP="00385C05">
      <w:pPr>
        <w:widowControl w:val="0"/>
        <w:autoSpaceDE w:val="0"/>
        <w:autoSpaceDN w:val="0"/>
        <w:adjustRightInd w:val="0"/>
        <w:spacing w:after="0"/>
        <w:ind w:firstLine="284"/>
        <w:jc w:val="both"/>
        <w:rPr>
          <w:rFonts w:ascii="Times New Roman" w:eastAsia="Times New Roman" w:hAnsi="Times New Roman" w:cs="Times New Roman"/>
          <w:sz w:val="12"/>
          <w:szCs w:val="12"/>
          <w:lang w:eastAsia="ru-RU"/>
        </w:rPr>
      </w:pPr>
      <w:r w:rsidRPr="00385C05">
        <w:rPr>
          <w:rFonts w:ascii="Times New Roman" w:eastAsia="Times New Roman" w:hAnsi="Times New Roman" w:cs="Times New Roman"/>
          <w:sz w:val="12"/>
          <w:szCs w:val="12"/>
          <w:lang w:eastAsia="ru-RU"/>
        </w:rPr>
        <w:t xml:space="preserve">2) </w:t>
      </w:r>
      <w:proofErr w:type="spellStart"/>
      <w:r w:rsidRPr="00385C05">
        <w:rPr>
          <w:rFonts w:ascii="Times New Roman" w:eastAsia="Times New Roman" w:hAnsi="Times New Roman" w:cs="Times New Roman"/>
          <w:sz w:val="12"/>
          <w:szCs w:val="12"/>
          <w:lang w:eastAsia="ru-RU"/>
        </w:rPr>
        <w:t>непоступление</w:t>
      </w:r>
      <w:proofErr w:type="spellEnd"/>
      <w:r w:rsidRPr="00385C05">
        <w:rPr>
          <w:rFonts w:ascii="Times New Roman" w:eastAsia="Times New Roman" w:hAnsi="Times New Roman" w:cs="Times New Roman"/>
          <w:sz w:val="12"/>
          <w:szCs w:val="12"/>
          <w:lang w:eastAsia="ru-RU"/>
        </w:rPr>
        <w:t xml:space="preserve"> задатка на дату рассмотрения заявок на участие в аукционе;</w:t>
      </w:r>
    </w:p>
    <w:p w:rsidR="00385C05" w:rsidRPr="00385C05" w:rsidRDefault="00385C05" w:rsidP="00385C05">
      <w:pPr>
        <w:widowControl w:val="0"/>
        <w:autoSpaceDE w:val="0"/>
        <w:autoSpaceDN w:val="0"/>
        <w:adjustRightInd w:val="0"/>
        <w:spacing w:after="0"/>
        <w:ind w:firstLine="284"/>
        <w:jc w:val="both"/>
        <w:rPr>
          <w:rFonts w:ascii="Times New Roman" w:eastAsia="Times New Roman" w:hAnsi="Times New Roman" w:cs="Times New Roman"/>
          <w:sz w:val="12"/>
          <w:szCs w:val="12"/>
          <w:lang w:eastAsia="ru-RU"/>
        </w:rPr>
      </w:pPr>
      <w:r w:rsidRPr="00385C05">
        <w:rPr>
          <w:rFonts w:ascii="Times New Roman" w:eastAsia="Times New Roman" w:hAnsi="Times New Roman" w:cs="Times New Roman"/>
          <w:sz w:val="12"/>
          <w:szCs w:val="12"/>
          <w:lang w:eastAsia="ru-RU"/>
        </w:rPr>
        <w:t xml:space="preserve">3) подача заявки на участие в аукционе лицом, которое в соответствии с Земельным кодексом Российской </w:t>
      </w:r>
      <w:proofErr w:type="gramStart"/>
      <w:r w:rsidRPr="00385C05">
        <w:rPr>
          <w:rFonts w:ascii="Times New Roman" w:eastAsia="Times New Roman" w:hAnsi="Times New Roman" w:cs="Times New Roman"/>
          <w:sz w:val="12"/>
          <w:szCs w:val="12"/>
          <w:lang w:eastAsia="ru-RU"/>
        </w:rPr>
        <w:t>Феде-рации</w:t>
      </w:r>
      <w:proofErr w:type="gramEnd"/>
      <w:r w:rsidRPr="00385C05">
        <w:rPr>
          <w:rFonts w:ascii="Times New Roman" w:eastAsia="Times New Roman" w:hAnsi="Times New Roman" w:cs="Times New Roman"/>
          <w:sz w:val="12"/>
          <w:szCs w:val="12"/>
          <w:lang w:eastAsia="ru-RU"/>
        </w:rPr>
        <w:t xml:space="preserve">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385C05" w:rsidRPr="00385C05" w:rsidRDefault="00385C05" w:rsidP="00385C05">
      <w:pPr>
        <w:widowControl w:val="0"/>
        <w:autoSpaceDE w:val="0"/>
        <w:autoSpaceDN w:val="0"/>
        <w:adjustRightInd w:val="0"/>
        <w:spacing w:after="0"/>
        <w:ind w:firstLine="284"/>
        <w:jc w:val="both"/>
        <w:rPr>
          <w:rFonts w:ascii="Times New Roman" w:eastAsia="Times New Roman" w:hAnsi="Times New Roman" w:cs="Times New Roman"/>
          <w:sz w:val="12"/>
          <w:szCs w:val="12"/>
          <w:lang w:eastAsia="ru-RU"/>
        </w:rPr>
      </w:pPr>
      <w:r w:rsidRPr="00385C05">
        <w:rPr>
          <w:rFonts w:ascii="Times New Roman" w:eastAsia="Times New Roman" w:hAnsi="Times New Roman" w:cs="Times New Roman"/>
          <w:sz w:val="12"/>
          <w:szCs w:val="12"/>
          <w:lang w:eastAsia="ru-RU"/>
        </w:rPr>
        <w:t>4) наличие сведений о заявителе, в реестре недобросовестных участников аукциона, предусмотренном пунктами 28 и 29 статьи 39.12 Земельного кодекса Российской Федерации.</w:t>
      </w:r>
    </w:p>
    <w:p w:rsidR="00385C05" w:rsidRPr="00385C05" w:rsidRDefault="00385C05" w:rsidP="00385C05">
      <w:pPr>
        <w:widowControl w:val="0"/>
        <w:autoSpaceDE w:val="0"/>
        <w:autoSpaceDN w:val="0"/>
        <w:adjustRightInd w:val="0"/>
        <w:spacing w:after="0"/>
        <w:ind w:firstLine="284"/>
        <w:jc w:val="both"/>
        <w:rPr>
          <w:rFonts w:ascii="Times New Roman" w:eastAsia="Times New Roman" w:hAnsi="Times New Roman" w:cs="Times New Roman"/>
          <w:sz w:val="12"/>
          <w:szCs w:val="12"/>
          <w:lang w:eastAsia="ru-RU"/>
        </w:rPr>
      </w:pPr>
      <w:r w:rsidRPr="00385C05">
        <w:rPr>
          <w:rFonts w:ascii="Times New Roman" w:eastAsia="Times New Roman" w:hAnsi="Times New Roman" w:cs="Times New Roman"/>
          <w:sz w:val="12"/>
          <w:szCs w:val="12"/>
          <w:lang w:eastAsia="ru-RU"/>
        </w:rPr>
        <w:t>Порядок проведения аукциона.</w:t>
      </w:r>
    </w:p>
    <w:p w:rsidR="00385C05" w:rsidRPr="00385C05" w:rsidRDefault="00385C05" w:rsidP="00385C05">
      <w:pPr>
        <w:widowControl w:val="0"/>
        <w:autoSpaceDE w:val="0"/>
        <w:autoSpaceDN w:val="0"/>
        <w:adjustRightInd w:val="0"/>
        <w:spacing w:after="0"/>
        <w:ind w:firstLine="284"/>
        <w:jc w:val="both"/>
        <w:rPr>
          <w:rFonts w:ascii="Times New Roman" w:eastAsia="Times New Roman" w:hAnsi="Times New Roman" w:cs="Times New Roman"/>
          <w:sz w:val="12"/>
          <w:szCs w:val="12"/>
          <w:lang w:eastAsia="ru-RU"/>
        </w:rPr>
      </w:pPr>
      <w:r w:rsidRPr="00385C05">
        <w:rPr>
          <w:rFonts w:ascii="Times New Roman" w:eastAsia="Times New Roman" w:hAnsi="Times New Roman" w:cs="Times New Roman"/>
          <w:sz w:val="12"/>
          <w:szCs w:val="12"/>
          <w:lang w:eastAsia="ru-RU"/>
        </w:rPr>
        <w:t>1. Аукцион проводится в указанном в извещении о проведении аукциона месте, в соответствующий день и час.</w:t>
      </w:r>
    </w:p>
    <w:p w:rsidR="00385C05" w:rsidRPr="00385C05" w:rsidRDefault="00385C05" w:rsidP="00385C05">
      <w:pPr>
        <w:widowControl w:val="0"/>
        <w:autoSpaceDE w:val="0"/>
        <w:autoSpaceDN w:val="0"/>
        <w:adjustRightInd w:val="0"/>
        <w:spacing w:after="0"/>
        <w:ind w:firstLine="284"/>
        <w:jc w:val="both"/>
        <w:rPr>
          <w:rFonts w:ascii="Times New Roman" w:eastAsia="Times New Roman" w:hAnsi="Times New Roman" w:cs="Times New Roman"/>
          <w:sz w:val="12"/>
          <w:szCs w:val="12"/>
          <w:lang w:eastAsia="ru-RU"/>
        </w:rPr>
      </w:pPr>
      <w:r w:rsidRPr="00385C05">
        <w:rPr>
          <w:rFonts w:ascii="Times New Roman" w:eastAsia="Times New Roman" w:hAnsi="Times New Roman" w:cs="Times New Roman"/>
          <w:sz w:val="12"/>
          <w:szCs w:val="12"/>
          <w:lang w:eastAsia="ru-RU"/>
        </w:rPr>
        <w:t>2. Аукцион проводится в следующем порядке:</w:t>
      </w:r>
    </w:p>
    <w:p w:rsidR="00385C05" w:rsidRPr="00385C05" w:rsidRDefault="00385C05" w:rsidP="00385C05">
      <w:pPr>
        <w:widowControl w:val="0"/>
        <w:autoSpaceDE w:val="0"/>
        <w:autoSpaceDN w:val="0"/>
        <w:adjustRightInd w:val="0"/>
        <w:spacing w:after="0"/>
        <w:ind w:firstLine="284"/>
        <w:jc w:val="both"/>
        <w:rPr>
          <w:rFonts w:ascii="Times New Roman" w:eastAsia="Times New Roman" w:hAnsi="Times New Roman" w:cs="Times New Roman"/>
          <w:sz w:val="12"/>
          <w:szCs w:val="12"/>
          <w:lang w:eastAsia="ru-RU"/>
        </w:rPr>
      </w:pPr>
      <w:r w:rsidRPr="00385C05">
        <w:rPr>
          <w:rFonts w:ascii="Times New Roman" w:eastAsia="Times New Roman" w:hAnsi="Times New Roman" w:cs="Times New Roman"/>
          <w:sz w:val="12"/>
          <w:szCs w:val="12"/>
          <w:lang w:eastAsia="ru-RU"/>
        </w:rPr>
        <w:t>а) аукцион ведет аукционист;</w:t>
      </w:r>
    </w:p>
    <w:p w:rsidR="00385C05" w:rsidRPr="00385C05" w:rsidRDefault="00385C05" w:rsidP="00385C05">
      <w:pPr>
        <w:widowControl w:val="0"/>
        <w:autoSpaceDE w:val="0"/>
        <w:autoSpaceDN w:val="0"/>
        <w:adjustRightInd w:val="0"/>
        <w:spacing w:after="0"/>
        <w:ind w:firstLine="284"/>
        <w:jc w:val="both"/>
        <w:rPr>
          <w:rFonts w:ascii="Times New Roman" w:eastAsia="Times New Roman" w:hAnsi="Times New Roman" w:cs="Times New Roman"/>
          <w:sz w:val="12"/>
          <w:szCs w:val="12"/>
          <w:lang w:eastAsia="ru-RU"/>
        </w:rPr>
      </w:pPr>
      <w:r w:rsidRPr="00385C05">
        <w:rPr>
          <w:rFonts w:ascii="Times New Roman" w:eastAsia="Times New Roman" w:hAnsi="Times New Roman" w:cs="Times New Roman"/>
          <w:sz w:val="12"/>
          <w:szCs w:val="12"/>
          <w:lang w:eastAsia="ru-RU"/>
        </w:rPr>
        <w:t>б) аукцион начинается с оглашения аукционистом наименования, основных характеристик и начальной цены земельного участка, «шага аукциона» и порядка проведения аукциона.</w:t>
      </w:r>
    </w:p>
    <w:p w:rsidR="00385C05" w:rsidRPr="00385C05" w:rsidRDefault="00385C05" w:rsidP="00385C05">
      <w:pPr>
        <w:widowControl w:val="0"/>
        <w:autoSpaceDE w:val="0"/>
        <w:autoSpaceDN w:val="0"/>
        <w:adjustRightInd w:val="0"/>
        <w:spacing w:after="0"/>
        <w:ind w:firstLine="284"/>
        <w:jc w:val="both"/>
        <w:rPr>
          <w:rFonts w:ascii="Times New Roman" w:eastAsia="Times New Roman" w:hAnsi="Times New Roman" w:cs="Times New Roman"/>
          <w:sz w:val="12"/>
          <w:szCs w:val="12"/>
          <w:lang w:eastAsia="ru-RU"/>
        </w:rPr>
      </w:pPr>
      <w:r w:rsidRPr="00385C05">
        <w:rPr>
          <w:rFonts w:ascii="Times New Roman" w:eastAsia="Times New Roman" w:hAnsi="Times New Roman" w:cs="Times New Roman"/>
          <w:sz w:val="12"/>
          <w:szCs w:val="12"/>
          <w:lang w:eastAsia="ru-RU"/>
        </w:rPr>
        <w:t>«Шаг аукциона» устанавливается в размере 3 процентов начальной цены земельного участка и не изменяется в течение всего аукциона;</w:t>
      </w:r>
    </w:p>
    <w:p w:rsidR="00385C05" w:rsidRPr="00385C05" w:rsidRDefault="00385C05" w:rsidP="00385C05">
      <w:pPr>
        <w:widowControl w:val="0"/>
        <w:autoSpaceDE w:val="0"/>
        <w:autoSpaceDN w:val="0"/>
        <w:adjustRightInd w:val="0"/>
        <w:spacing w:after="0"/>
        <w:ind w:firstLine="284"/>
        <w:jc w:val="both"/>
        <w:rPr>
          <w:rFonts w:ascii="Times New Roman" w:eastAsia="Times New Roman" w:hAnsi="Times New Roman" w:cs="Times New Roman"/>
          <w:sz w:val="12"/>
          <w:szCs w:val="12"/>
          <w:lang w:eastAsia="ru-RU"/>
        </w:rPr>
      </w:pPr>
      <w:r w:rsidRPr="00385C05">
        <w:rPr>
          <w:rFonts w:ascii="Times New Roman" w:eastAsia="Times New Roman" w:hAnsi="Times New Roman" w:cs="Times New Roman"/>
          <w:sz w:val="12"/>
          <w:szCs w:val="12"/>
          <w:lang w:eastAsia="ru-RU"/>
        </w:rPr>
        <w:t>в) участникам аукциона выдаются пронумерованные билеты, которые они поднимают после оглашения аукционистом начальной цены или начального размера арендной платы;</w:t>
      </w:r>
    </w:p>
    <w:p w:rsidR="00385C05" w:rsidRPr="00385C05" w:rsidRDefault="00385C05" w:rsidP="00385C05">
      <w:pPr>
        <w:widowControl w:val="0"/>
        <w:autoSpaceDE w:val="0"/>
        <w:autoSpaceDN w:val="0"/>
        <w:adjustRightInd w:val="0"/>
        <w:spacing w:after="0"/>
        <w:ind w:firstLine="284"/>
        <w:jc w:val="both"/>
        <w:rPr>
          <w:rFonts w:ascii="Times New Roman" w:eastAsia="Times New Roman" w:hAnsi="Times New Roman" w:cs="Times New Roman"/>
          <w:sz w:val="12"/>
          <w:szCs w:val="12"/>
          <w:lang w:eastAsia="ru-RU"/>
        </w:rPr>
      </w:pPr>
      <w:r w:rsidRPr="00385C05">
        <w:rPr>
          <w:rFonts w:ascii="Times New Roman" w:eastAsia="Times New Roman" w:hAnsi="Times New Roman" w:cs="Times New Roman"/>
          <w:sz w:val="12"/>
          <w:szCs w:val="12"/>
          <w:lang w:eastAsia="ru-RU"/>
        </w:rPr>
        <w:t>г) каждая последующая цена, превышающая предыдущую цену на «шаг аукциона», заявляется участниками аукциона путем поднятия карточек. В случае заявления цены, кратной «шагу аукциона», эта цена заявляется участниками аукциона путем поднятия карточек и ее оглашения;</w:t>
      </w:r>
    </w:p>
    <w:p w:rsidR="00385C05" w:rsidRPr="00385C05" w:rsidRDefault="00385C05" w:rsidP="00385C05">
      <w:pPr>
        <w:widowControl w:val="0"/>
        <w:autoSpaceDE w:val="0"/>
        <w:autoSpaceDN w:val="0"/>
        <w:adjustRightInd w:val="0"/>
        <w:spacing w:after="0"/>
        <w:ind w:firstLine="284"/>
        <w:jc w:val="both"/>
        <w:rPr>
          <w:rFonts w:ascii="Times New Roman" w:eastAsia="Times New Roman" w:hAnsi="Times New Roman" w:cs="Times New Roman"/>
          <w:sz w:val="12"/>
          <w:szCs w:val="12"/>
          <w:lang w:eastAsia="ru-RU"/>
        </w:rPr>
      </w:pPr>
      <w:r w:rsidRPr="00385C05">
        <w:rPr>
          <w:rFonts w:ascii="Times New Roman" w:eastAsia="Times New Roman" w:hAnsi="Times New Roman" w:cs="Times New Roman"/>
          <w:sz w:val="12"/>
          <w:szCs w:val="12"/>
          <w:lang w:eastAsia="ru-RU"/>
        </w:rPr>
        <w:t xml:space="preserve">Если после троекратного объявления очередной цены или размера арендной </w:t>
      </w:r>
      <w:proofErr w:type="gramStart"/>
      <w:r w:rsidRPr="00385C05">
        <w:rPr>
          <w:rFonts w:ascii="Times New Roman" w:eastAsia="Times New Roman" w:hAnsi="Times New Roman" w:cs="Times New Roman"/>
          <w:sz w:val="12"/>
          <w:szCs w:val="12"/>
          <w:lang w:eastAsia="ru-RU"/>
        </w:rPr>
        <w:t>платы  ни</w:t>
      </w:r>
      <w:proofErr w:type="gramEnd"/>
      <w:r w:rsidRPr="00385C05">
        <w:rPr>
          <w:rFonts w:ascii="Times New Roman" w:eastAsia="Times New Roman" w:hAnsi="Times New Roman" w:cs="Times New Roman"/>
          <w:sz w:val="12"/>
          <w:szCs w:val="12"/>
          <w:lang w:eastAsia="ru-RU"/>
        </w:rPr>
        <w:t xml:space="preserve">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385C05" w:rsidRPr="00385C05" w:rsidRDefault="00385C05" w:rsidP="00385C05">
      <w:pPr>
        <w:widowControl w:val="0"/>
        <w:autoSpaceDE w:val="0"/>
        <w:autoSpaceDN w:val="0"/>
        <w:adjustRightInd w:val="0"/>
        <w:spacing w:after="0"/>
        <w:ind w:firstLine="284"/>
        <w:jc w:val="both"/>
        <w:rPr>
          <w:rFonts w:ascii="Times New Roman" w:eastAsia="Times New Roman" w:hAnsi="Times New Roman" w:cs="Times New Roman"/>
          <w:sz w:val="12"/>
          <w:szCs w:val="12"/>
          <w:lang w:eastAsia="ru-RU"/>
        </w:rPr>
      </w:pPr>
      <w:r w:rsidRPr="00385C05">
        <w:rPr>
          <w:rFonts w:ascii="Times New Roman" w:eastAsia="Times New Roman" w:hAnsi="Times New Roman" w:cs="Times New Roman"/>
          <w:sz w:val="12"/>
          <w:szCs w:val="12"/>
          <w:lang w:eastAsia="ru-RU"/>
        </w:rPr>
        <w:t>д) по завершении аукциона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385C05" w:rsidRPr="00385C05" w:rsidRDefault="00385C05" w:rsidP="00385C05">
      <w:pPr>
        <w:widowControl w:val="0"/>
        <w:autoSpaceDE w:val="0"/>
        <w:autoSpaceDN w:val="0"/>
        <w:adjustRightInd w:val="0"/>
        <w:spacing w:after="0"/>
        <w:ind w:firstLine="284"/>
        <w:jc w:val="both"/>
        <w:rPr>
          <w:rFonts w:ascii="Times New Roman" w:eastAsia="Times New Roman" w:hAnsi="Times New Roman" w:cs="Times New Roman"/>
          <w:sz w:val="12"/>
          <w:szCs w:val="12"/>
          <w:lang w:eastAsia="ru-RU"/>
        </w:rPr>
      </w:pPr>
      <w:r w:rsidRPr="00385C05">
        <w:rPr>
          <w:rFonts w:ascii="Times New Roman" w:eastAsia="Times New Roman" w:hAnsi="Times New Roman" w:cs="Times New Roman"/>
          <w:sz w:val="12"/>
          <w:szCs w:val="12"/>
          <w:lang w:eastAsia="ru-RU"/>
        </w:rPr>
        <w:t>Победителем аукциона признается лицо, предложившее наиболее высокую цену или размер арендной платы за выставленный на аукцион земельный участок. Победителем будет признан участник аукциона по его окончании, что будет оформлено протоколом о его результатах.</w:t>
      </w:r>
    </w:p>
    <w:p w:rsidR="00385C05" w:rsidRPr="00385C05" w:rsidRDefault="00385C05" w:rsidP="00385C05">
      <w:pPr>
        <w:widowControl w:val="0"/>
        <w:autoSpaceDE w:val="0"/>
        <w:autoSpaceDN w:val="0"/>
        <w:adjustRightInd w:val="0"/>
        <w:spacing w:after="0"/>
        <w:ind w:firstLine="284"/>
        <w:jc w:val="both"/>
        <w:rPr>
          <w:rFonts w:ascii="Times New Roman" w:eastAsia="Times New Roman" w:hAnsi="Times New Roman" w:cs="Times New Roman"/>
          <w:sz w:val="12"/>
          <w:szCs w:val="12"/>
          <w:lang w:eastAsia="ru-RU"/>
        </w:rPr>
      </w:pPr>
      <w:r w:rsidRPr="00385C05">
        <w:rPr>
          <w:rFonts w:ascii="Times New Roman" w:eastAsia="Times New Roman" w:hAnsi="Times New Roman" w:cs="Times New Roman"/>
          <w:sz w:val="12"/>
          <w:szCs w:val="12"/>
          <w:lang w:eastAsia="ru-RU"/>
        </w:rPr>
        <w:t>Организатор аукциона обязан в течение 3 банковских дней со дня подписания протокола о результатах аукциона возвратить задаток участникам аукциона, которые не выиграли его.</w:t>
      </w:r>
    </w:p>
    <w:p w:rsidR="00385C05" w:rsidRPr="00385C05" w:rsidRDefault="00385C05" w:rsidP="00385C05">
      <w:pPr>
        <w:widowControl w:val="0"/>
        <w:autoSpaceDE w:val="0"/>
        <w:autoSpaceDN w:val="0"/>
        <w:adjustRightInd w:val="0"/>
        <w:spacing w:after="0"/>
        <w:ind w:firstLine="284"/>
        <w:jc w:val="both"/>
        <w:rPr>
          <w:rFonts w:ascii="Times New Roman" w:eastAsia="Times New Roman" w:hAnsi="Times New Roman" w:cs="Times New Roman"/>
          <w:sz w:val="12"/>
          <w:szCs w:val="12"/>
          <w:lang w:eastAsia="ru-RU"/>
        </w:rPr>
      </w:pPr>
      <w:r w:rsidRPr="00385C05">
        <w:rPr>
          <w:rFonts w:ascii="Times New Roman" w:eastAsia="Times New Roman" w:hAnsi="Times New Roman" w:cs="Times New Roman"/>
          <w:sz w:val="12"/>
          <w:szCs w:val="12"/>
          <w:lang w:eastAsia="ru-RU"/>
        </w:rPr>
        <w:t>В случае, если Победитель аукциона уклонился от подписания протокола о результатах аукциона, заключения договора аренды или купли-продажи земельного участка, внесенный победителем аукциона задаток ему не возвращается.</w:t>
      </w:r>
    </w:p>
    <w:p w:rsidR="00385C05" w:rsidRPr="00385C05" w:rsidRDefault="00385C05" w:rsidP="00385C05">
      <w:pPr>
        <w:widowControl w:val="0"/>
        <w:autoSpaceDE w:val="0"/>
        <w:autoSpaceDN w:val="0"/>
        <w:adjustRightInd w:val="0"/>
        <w:spacing w:after="0"/>
        <w:ind w:firstLine="284"/>
        <w:jc w:val="both"/>
        <w:rPr>
          <w:rFonts w:ascii="Times New Roman" w:eastAsia="Times New Roman" w:hAnsi="Times New Roman" w:cs="Times New Roman"/>
          <w:sz w:val="12"/>
          <w:szCs w:val="12"/>
          <w:lang w:eastAsia="ru-RU"/>
        </w:rPr>
      </w:pPr>
      <w:r w:rsidRPr="00385C05">
        <w:rPr>
          <w:rFonts w:ascii="Times New Roman" w:eastAsia="Times New Roman" w:hAnsi="Times New Roman" w:cs="Times New Roman"/>
          <w:sz w:val="12"/>
          <w:szCs w:val="12"/>
          <w:lang w:eastAsia="ru-RU"/>
        </w:rPr>
        <w:t xml:space="preserve">Аукцион признается не состоявшимся, если: 1) в аукционе участвовало менее двух участников; 2) после </w:t>
      </w:r>
      <w:proofErr w:type="gramStart"/>
      <w:r w:rsidRPr="00385C05">
        <w:rPr>
          <w:rFonts w:ascii="Times New Roman" w:eastAsia="Times New Roman" w:hAnsi="Times New Roman" w:cs="Times New Roman"/>
          <w:sz w:val="12"/>
          <w:szCs w:val="12"/>
          <w:lang w:eastAsia="ru-RU"/>
        </w:rPr>
        <w:t>трое-кратного</w:t>
      </w:r>
      <w:proofErr w:type="gramEnd"/>
      <w:r w:rsidRPr="00385C05">
        <w:rPr>
          <w:rFonts w:ascii="Times New Roman" w:eastAsia="Times New Roman" w:hAnsi="Times New Roman" w:cs="Times New Roman"/>
          <w:sz w:val="12"/>
          <w:szCs w:val="12"/>
          <w:lang w:eastAsia="ru-RU"/>
        </w:rPr>
        <w:t xml:space="preserve"> объявления начальной цены предмета торгов ни один из участников не заявил о своем намерении приобрести предмет аукциона по начальной цене. В случае, если аукцион признан не состоявшимся по причине, указанной в п. 1, уполномоченный орган направляет единственному принявшему участие в аукционе участнику три экземпляра подписанного проекта договора купли-продажи в десятидневный срок со дня составления протокола о результатах аукциона. </w:t>
      </w:r>
    </w:p>
    <w:p w:rsidR="00385C05" w:rsidRPr="00385C05" w:rsidRDefault="00385C05" w:rsidP="00385C05">
      <w:pPr>
        <w:widowControl w:val="0"/>
        <w:autoSpaceDE w:val="0"/>
        <w:autoSpaceDN w:val="0"/>
        <w:adjustRightInd w:val="0"/>
        <w:spacing w:after="0"/>
        <w:ind w:firstLine="284"/>
        <w:jc w:val="both"/>
        <w:rPr>
          <w:rFonts w:ascii="Times New Roman" w:eastAsia="Times New Roman" w:hAnsi="Times New Roman" w:cs="Times New Roman"/>
          <w:sz w:val="12"/>
          <w:szCs w:val="12"/>
          <w:lang w:eastAsia="ru-RU"/>
        </w:rPr>
      </w:pPr>
      <w:r w:rsidRPr="00385C05">
        <w:rPr>
          <w:rFonts w:ascii="Times New Roman" w:eastAsia="Times New Roman" w:hAnsi="Times New Roman" w:cs="Times New Roman"/>
          <w:sz w:val="12"/>
          <w:szCs w:val="12"/>
          <w:lang w:eastAsia="ru-RU"/>
        </w:rPr>
        <w:t xml:space="preserve">Организатор аукциона обязан в течение 3 рабочих дней со дня подписания протокола о результатах аукциона возвратить задатки лицам, участвовавшим в аукционе, но не победившим в нем. </w:t>
      </w:r>
    </w:p>
    <w:p w:rsidR="00385C05" w:rsidRPr="00385C05" w:rsidRDefault="00385C05" w:rsidP="00385C05">
      <w:pPr>
        <w:widowControl w:val="0"/>
        <w:autoSpaceDE w:val="0"/>
        <w:autoSpaceDN w:val="0"/>
        <w:adjustRightInd w:val="0"/>
        <w:spacing w:after="0"/>
        <w:ind w:firstLine="284"/>
        <w:jc w:val="both"/>
        <w:rPr>
          <w:rFonts w:ascii="Times New Roman" w:eastAsia="Times New Roman" w:hAnsi="Times New Roman" w:cs="Times New Roman"/>
          <w:sz w:val="12"/>
          <w:szCs w:val="12"/>
          <w:lang w:eastAsia="ru-RU"/>
        </w:rPr>
      </w:pPr>
      <w:r w:rsidRPr="00385C05">
        <w:rPr>
          <w:rFonts w:ascii="Times New Roman" w:eastAsia="Times New Roman" w:hAnsi="Times New Roman" w:cs="Times New Roman"/>
          <w:sz w:val="12"/>
          <w:szCs w:val="12"/>
          <w:lang w:eastAsia="ru-RU"/>
        </w:rPr>
        <w:t>Организатор аукциона вправе отказаться от проведения аукциона не позднее, чем за пять рабочих дней до дня проведения аукциона.</w:t>
      </w:r>
    </w:p>
    <w:p w:rsidR="00385C05" w:rsidRPr="00385C05" w:rsidRDefault="00385C05" w:rsidP="00385C05">
      <w:pPr>
        <w:widowControl w:val="0"/>
        <w:autoSpaceDE w:val="0"/>
        <w:autoSpaceDN w:val="0"/>
        <w:adjustRightInd w:val="0"/>
        <w:spacing w:after="0"/>
        <w:ind w:firstLine="284"/>
        <w:jc w:val="both"/>
        <w:rPr>
          <w:rFonts w:ascii="Times New Roman" w:eastAsia="Times New Roman" w:hAnsi="Times New Roman" w:cs="Times New Roman"/>
          <w:sz w:val="12"/>
          <w:szCs w:val="12"/>
          <w:lang w:eastAsia="ru-RU"/>
        </w:rPr>
      </w:pPr>
      <w:r w:rsidRPr="00385C05">
        <w:rPr>
          <w:rFonts w:ascii="Times New Roman" w:eastAsia="Times New Roman" w:hAnsi="Times New Roman" w:cs="Times New Roman"/>
          <w:sz w:val="12"/>
          <w:szCs w:val="12"/>
          <w:lang w:eastAsia="ru-RU"/>
        </w:rPr>
        <w:t>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Организатор аукциона обязан возвратить внесенный задаток заявителю в течении трех рабочих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385C05" w:rsidRPr="00385C05" w:rsidRDefault="00385C05" w:rsidP="00385C05">
      <w:pPr>
        <w:widowControl w:val="0"/>
        <w:autoSpaceDE w:val="0"/>
        <w:autoSpaceDN w:val="0"/>
        <w:adjustRightInd w:val="0"/>
        <w:spacing w:after="0"/>
        <w:ind w:firstLine="284"/>
        <w:jc w:val="both"/>
        <w:rPr>
          <w:rFonts w:ascii="Times New Roman" w:eastAsia="Times New Roman" w:hAnsi="Times New Roman" w:cs="Times New Roman"/>
          <w:sz w:val="12"/>
          <w:szCs w:val="12"/>
          <w:lang w:eastAsia="ru-RU"/>
        </w:rPr>
      </w:pPr>
      <w:r w:rsidRPr="00385C05">
        <w:rPr>
          <w:rFonts w:ascii="Times New Roman" w:eastAsia="Times New Roman" w:hAnsi="Times New Roman" w:cs="Times New Roman"/>
          <w:sz w:val="12"/>
          <w:szCs w:val="12"/>
          <w:lang w:eastAsia="ru-RU"/>
        </w:rPr>
        <w:t>Не допускается заключение договора по результатам аукциона ранее, чем через десять дней со дня размещения информации о результатах аукциона на официальном сайте Российской Федерации в сети «Интернет».</w:t>
      </w:r>
    </w:p>
    <w:p w:rsidR="00385C05" w:rsidRPr="00385C05" w:rsidRDefault="00385C05" w:rsidP="00385C05">
      <w:pPr>
        <w:widowControl w:val="0"/>
        <w:autoSpaceDE w:val="0"/>
        <w:autoSpaceDN w:val="0"/>
        <w:adjustRightInd w:val="0"/>
        <w:spacing w:after="0"/>
        <w:ind w:firstLine="284"/>
        <w:jc w:val="both"/>
        <w:rPr>
          <w:rFonts w:ascii="Times New Roman" w:eastAsia="Times New Roman" w:hAnsi="Times New Roman" w:cs="Times New Roman"/>
          <w:sz w:val="12"/>
          <w:szCs w:val="12"/>
          <w:lang w:eastAsia="ru-RU"/>
        </w:rPr>
      </w:pPr>
      <w:r w:rsidRPr="00385C05">
        <w:rPr>
          <w:rFonts w:ascii="Times New Roman" w:eastAsia="Times New Roman" w:hAnsi="Times New Roman" w:cs="Times New Roman"/>
          <w:sz w:val="12"/>
          <w:szCs w:val="12"/>
          <w:lang w:eastAsia="ru-RU"/>
        </w:rPr>
        <w:t>Банковские реквизиты для внесения задатка: Управление финансами администрации муниципального района Сергиевский (КУМИ муниципального района Сергиевский л/с 608030670), ИНН 6381001160, КПП 638101001, Р/С 40302810636015000068 в Отделении Самара г. Самара, БИК 043601001, КБК 60811105013050000120, ОКТМО 36638420 (Красносельское), с пометкой – задаток для участия в аукционе, адрес земельного участка в отношении которого внесен задаток. Задаток можно внести с первого дня приема заявок на участие в аукционе на право заключения договора аренды земельного участка по день окончания подачи заявки включительно, но не позднее срока окончания приема заявок на участие в аукционе. Документом, подтверждающим поступление задатка на счет организатора торгов, является выписка со счета организатора торгов.</w:t>
      </w:r>
    </w:p>
    <w:p w:rsidR="00385C05" w:rsidRPr="00385C05" w:rsidRDefault="00385C05" w:rsidP="00385C05">
      <w:pPr>
        <w:widowControl w:val="0"/>
        <w:autoSpaceDE w:val="0"/>
        <w:autoSpaceDN w:val="0"/>
        <w:adjustRightInd w:val="0"/>
        <w:spacing w:after="0"/>
        <w:ind w:firstLine="284"/>
        <w:jc w:val="center"/>
        <w:rPr>
          <w:rFonts w:ascii="Times New Roman" w:eastAsia="Times New Roman" w:hAnsi="Times New Roman" w:cs="Times New Roman"/>
          <w:b/>
          <w:sz w:val="12"/>
          <w:szCs w:val="12"/>
          <w:lang w:eastAsia="ru-RU"/>
        </w:rPr>
      </w:pPr>
      <w:r w:rsidRPr="00385C05">
        <w:rPr>
          <w:rFonts w:ascii="Times New Roman" w:eastAsia="Times New Roman" w:hAnsi="Times New Roman" w:cs="Times New Roman"/>
          <w:b/>
          <w:sz w:val="12"/>
          <w:szCs w:val="12"/>
          <w:lang w:eastAsia="ru-RU"/>
        </w:rPr>
        <w:t>Проект договора аренды земельного участка</w:t>
      </w:r>
    </w:p>
    <w:p w:rsidR="00385C05" w:rsidRPr="00385C05" w:rsidRDefault="00385C05" w:rsidP="00385C05">
      <w:pPr>
        <w:widowControl w:val="0"/>
        <w:autoSpaceDE w:val="0"/>
        <w:autoSpaceDN w:val="0"/>
        <w:adjustRightInd w:val="0"/>
        <w:spacing w:after="0"/>
        <w:ind w:firstLine="284"/>
        <w:jc w:val="both"/>
        <w:rPr>
          <w:rFonts w:ascii="Times New Roman" w:eastAsia="Times New Roman" w:hAnsi="Times New Roman" w:cs="Times New Roman"/>
          <w:sz w:val="12"/>
          <w:szCs w:val="12"/>
          <w:lang w:eastAsia="ru-RU"/>
        </w:rPr>
      </w:pPr>
      <w:r w:rsidRPr="00385C05">
        <w:rPr>
          <w:rFonts w:ascii="Times New Roman" w:eastAsia="Times New Roman" w:hAnsi="Times New Roman" w:cs="Times New Roman"/>
          <w:sz w:val="12"/>
          <w:szCs w:val="12"/>
          <w:lang w:eastAsia="ru-RU"/>
        </w:rPr>
        <w:t xml:space="preserve"> село Сергиевск Самарской области</w:t>
      </w:r>
      <w:r>
        <w:rPr>
          <w:rFonts w:ascii="Times New Roman" w:eastAsia="Times New Roman" w:hAnsi="Times New Roman" w:cs="Times New Roman"/>
          <w:sz w:val="12"/>
          <w:szCs w:val="12"/>
          <w:lang w:eastAsia="ru-RU"/>
        </w:rPr>
        <w:t xml:space="preserve">     </w:t>
      </w:r>
      <w:r w:rsidRPr="00385C05">
        <w:rPr>
          <w:rFonts w:ascii="Times New Roman" w:eastAsia="Times New Roman" w:hAnsi="Times New Roman" w:cs="Times New Roman"/>
          <w:sz w:val="12"/>
          <w:szCs w:val="12"/>
          <w:lang w:eastAsia="ru-RU"/>
        </w:rPr>
        <w:tab/>
      </w:r>
      <w:r>
        <w:rPr>
          <w:rFonts w:ascii="Times New Roman" w:eastAsia="Times New Roman" w:hAnsi="Times New Roman" w:cs="Times New Roman"/>
          <w:sz w:val="12"/>
          <w:szCs w:val="12"/>
          <w:lang w:eastAsia="ru-RU"/>
        </w:rPr>
        <w:t xml:space="preserve">                                                                                                            </w:t>
      </w:r>
      <w:r w:rsidRPr="00385C05">
        <w:rPr>
          <w:rFonts w:ascii="Times New Roman" w:eastAsia="Times New Roman" w:hAnsi="Times New Roman" w:cs="Times New Roman"/>
          <w:sz w:val="12"/>
          <w:szCs w:val="12"/>
          <w:lang w:eastAsia="ru-RU"/>
        </w:rPr>
        <w:t>Дата заключения договора</w:t>
      </w:r>
    </w:p>
    <w:p w:rsidR="00385C05" w:rsidRPr="00385C05" w:rsidRDefault="00385C05" w:rsidP="00385C05">
      <w:pPr>
        <w:widowControl w:val="0"/>
        <w:autoSpaceDE w:val="0"/>
        <w:autoSpaceDN w:val="0"/>
        <w:adjustRightInd w:val="0"/>
        <w:spacing w:after="0"/>
        <w:ind w:firstLine="284"/>
        <w:jc w:val="both"/>
        <w:rPr>
          <w:rFonts w:ascii="Times New Roman" w:eastAsia="Times New Roman" w:hAnsi="Times New Roman" w:cs="Times New Roman"/>
          <w:sz w:val="12"/>
          <w:szCs w:val="12"/>
          <w:lang w:eastAsia="ru-RU"/>
        </w:rPr>
      </w:pPr>
    </w:p>
    <w:p w:rsidR="00385C05" w:rsidRPr="00385C05" w:rsidRDefault="00385C05" w:rsidP="00385C05">
      <w:pPr>
        <w:widowControl w:val="0"/>
        <w:autoSpaceDE w:val="0"/>
        <w:autoSpaceDN w:val="0"/>
        <w:adjustRightInd w:val="0"/>
        <w:spacing w:after="0"/>
        <w:ind w:firstLine="284"/>
        <w:jc w:val="both"/>
        <w:rPr>
          <w:rFonts w:ascii="Times New Roman" w:eastAsia="Times New Roman" w:hAnsi="Times New Roman" w:cs="Times New Roman"/>
          <w:sz w:val="12"/>
          <w:szCs w:val="12"/>
          <w:lang w:eastAsia="ru-RU"/>
        </w:rPr>
      </w:pPr>
      <w:r w:rsidRPr="00385C05">
        <w:rPr>
          <w:rFonts w:ascii="Times New Roman" w:eastAsia="Times New Roman" w:hAnsi="Times New Roman" w:cs="Times New Roman"/>
          <w:sz w:val="12"/>
          <w:szCs w:val="12"/>
          <w:lang w:eastAsia="ru-RU"/>
        </w:rPr>
        <w:t xml:space="preserve">Муниципальное образование – муниципальный район Сергиевский Самарской области, именуемое в дальнейшем «Арендодатель», в лице ____ с одной стороны, </w:t>
      </w:r>
      <w:proofErr w:type="gramStart"/>
      <w:r w:rsidRPr="00385C05">
        <w:rPr>
          <w:rFonts w:ascii="Times New Roman" w:eastAsia="Times New Roman" w:hAnsi="Times New Roman" w:cs="Times New Roman"/>
          <w:sz w:val="12"/>
          <w:szCs w:val="12"/>
          <w:lang w:eastAsia="ru-RU"/>
        </w:rPr>
        <w:t>и  _</w:t>
      </w:r>
      <w:proofErr w:type="gramEnd"/>
      <w:r w:rsidRPr="00385C05">
        <w:rPr>
          <w:rFonts w:ascii="Times New Roman" w:eastAsia="Times New Roman" w:hAnsi="Times New Roman" w:cs="Times New Roman"/>
          <w:sz w:val="12"/>
          <w:szCs w:val="12"/>
          <w:lang w:eastAsia="ru-RU"/>
        </w:rPr>
        <w:t xml:space="preserve">__________________________________________, именуемый в дальнейшем «Арендатор», с  другой  стороны,  заключили  настоящий  договор  о  нижеследующем: </w:t>
      </w:r>
    </w:p>
    <w:p w:rsidR="00385C05" w:rsidRPr="00385C05" w:rsidRDefault="00385C05" w:rsidP="00385C05">
      <w:pPr>
        <w:widowControl w:val="0"/>
        <w:autoSpaceDE w:val="0"/>
        <w:autoSpaceDN w:val="0"/>
        <w:adjustRightInd w:val="0"/>
        <w:spacing w:after="0"/>
        <w:ind w:firstLine="284"/>
        <w:jc w:val="center"/>
        <w:rPr>
          <w:rFonts w:ascii="Times New Roman" w:eastAsia="Times New Roman" w:hAnsi="Times New Roman" w:cs="Times New Roman"/>
          <w:b/>
          <w:sz w:val="12"/>
          <w:szCs w:val="12"/>
          <w:lang w:eastAsia="ru-RU"/>
        </w:rPr>
      </w:pPr>
      <w:r w:rsidRPr="00385C05">
        <w:rPr>
          <w:rFonts w:ascii="Times New Roman" w:eastAsia="Times New Roman" w:hAnsi="Times New Roman" w:cs="Times New Roman"/>
          <w:b/>
          <w:sz w:val="12"/>
          <w:szCs w:val="12"/>
          <w:lang w:eastAsia="ru-RU"/>
        </w:rPr>
        <w:t>1.Предмет договора.</w:t>
      </w:r>
    </w:p>
    <w:p w:rsidR="00385C05" w:rsidRPr="00385C05" w:rsidRDefault="00385C05" w:rsidP="00385C05">
      <w:pPr>
        <w:widowControl w:val="0"/>
        <w:autoSpaceDE w:val="0"/>
        <w:autoSpaceDN w:val="0"/>
        <w:adjustRightInd w:val="0"/>
        <w:spacing w:after="0"/>
        <w:ind w:firstLine="284"/>
        <w:jc w:val="both"/>
        <w:rPr>
          <w:rFonts w:ascii="Times New Roman" w:eastAsia="Times New Roman" w:hAnsi="Times New Roman" w:cs="Times New Roman"/>
          <w:sz w:val="12"/>
          <w:szCs w:val="12"/>
          <w:lang w:eastAsia="ru-RU"/>
        </w:rPr>
      </w:pPr>
      <w:r w:rsidRPr="00385C05">
        <w:rPr>
          <w:rFonts w:ascii="Times New Roman" w:eastAsia="Times New Roman" w:hAnsi="Times New Roman" w:cs="Times New Roman"/>
          <w:sz w:val="12"/>
          <w:szCs w:val="12"/>
          <w:lang w:eastAsia="ru-RU"/>
        </w:rPr>
        <w:t xml:space="preserve">1.1. «Арендодатель» передал, а «Арендатор» принял на праве аренды сроком на 10 лет, по результатам аукциона открытого по форме подачи предложения о размере арендной платы на право заключения договора аренды земельного участка, имеющего кадастровый номер: ______, площадью ____ кв. м., отнесенный к землям населенных пунктов, расположенный по адресу: _________, ____________________________________, с разрешенным использованием: ________________________(в дальнейшем именуемый «Участок») в качественном состоянии, как он есть. </w:t>
      </w:r>
    </w:p>
    <w:p w:rsidR="00385C05" w:rsidRPr="00385C05" w:rsidRDefault="00385C05" w:rsidP="00385C05">
      <w:pPr>
        <w:widowControl w:val="0"/>
        <w:autoSpaceDE w:val="0"/>
        <w:autoSpaceDN w:val="0"/>
        <w:adjustRightInd w:val="0"/>
        <w:spacing w:after="0"/>
        <w:ind w:firstLine="284"/>
        <w:jc w:val="both"/>
        <w:rPr>
          <w:rFonts w:ascii="Times New Roman" w:eastAsia="Times New Roman" w:hAnsi="Times New Roman" w:cs="Times New Roman"/>
          <w:sz w:val="12"/>
          <w:szCs w:val="12"/>
          <w:lang w:eastAsia="ru-RU"/>
        </w:rPr>
      </w:pPr>
      <w:r w:rsidRPr="00385C05">
        <w:rPr>
          <w:rFonts w:ascii="Times New Roman" w:eastAsia="Times New Roman" w:hAnsi="Times New Roman" w:cs="Times New Roman"/>
          <w:sz w:val="12"/>
          <w:szCs w:val="12"/>
          <w:lang w:eastAsia="ru-RU"/>
        </w:rPr>
        <w:t>1.2. «Арендодатель» распоряжается данным земельным участком в соответствии с Земельным Кодексом Российской Федерации, Законом Самарской области «О земле» № 94-ГД от 11.03.2005г.</w:t>
      </w:r>
    </w:p>
    <w:p w:rsidR="00385C05" w:rsidRPr="00385C05" w:rsidRDefault="00385C05" w:rsidP="00385C05">
      <w:pPr>
        <w:widowControl w:val="0"/>
        <w:autoSpaceDE w:val="0"/>
        <w:autoSpaceDN w:val="0"/>
        <w:adjustRightInd w:val="0"/>
        <w:spacing w:after="0"/>
        <w:ind w:firstLine="284"/>
        <w:jc w:val="center"/>
        <w:rPr>
          <w:rFonts w:ascii="Times New Roman" w:eastAsia="Times New Roman" w:hAnsi="Times New Roman" w:cs="Times New Roman"/>
          <w:b/>
          <w:sz w:val="12"/>
          <w:szCs w:val="12"/>
          <w:lang w:eastAsia="ru-RU"/>
        </w:rPr>
      </w:pPr>
      <w:r w:rsidRPr="00385C05">
        <w:rPr>
          <w:rFonts w:ascii="Times New Roman" w:eastAsia="Times New Roman" w:hAnsi="Times New Roman" w:cs="Times New Roman"/>
          <w:b/>
          <w:sz w:val="12"/>
          <w:szCs w:val="12"/>
          <w:lang w:eastAsia="ru-RU"/>
        </w:rPr>
        <w:t>2.Обременения земельного участка.</w:t>
      </w:r>
    </w:p>
    <w:p w:rsidR="00385C05" w:rsidRPr="00385C05" w:rsidRDefault="00385C05" w:rsidP="00385C05">
      <w:pPr>
        <w:widowControl w:val="0"/>
        <w:autoSpaceDE w:val="0"/>
        <w:autoSpaceDN w:val="0"/>
        <w:adjustRightInd w:val="0"/>
        <w:spacing w:after="0"/>
        <w:ind w:firstLine="284"/>
        <w:jc w:val="both"/>
        <w:rPr>
          <w:rFonts w:ascii="Times New Roman" w:eastAsia="Times New Roman" w:hAnsi="Times New Roman" w:cs="Times New Roman"/>
          <w:sz w:val="12"/>
          <w:szCs w:val="12"/>
          <w:lang w:eastAsia="ru-RU"/>
        </w:rPr>
      </w:pPr>
      <w:r w:rsidRPr="00385C05">
        <w:rPr>
          <w:rFonts w:ascii="Times New Roman" w:eastAsia="Times New Roman" w:hAnsi="Times New Roman" w:cs="Times New Roman"/>
          <w:sz w:val="12"/>
          <w:szCs w:val="12"/>
          <w:lang w:eastAsia="ru-RU"/>
        </w:rPr>
        <w:t>2.1. Не зарегистрированы.</w:t>
      </w:r>
    </w:p>
    <w:p w:rsidR="00385C05" w:rsidRPr="00385C05" w:rsidRDefault="00385C05" w:rsidP="00385C05">
      <w:pPr>
        <w:widowControl w:val="0"/>
        <w:autoSpaceDE w:val="0"/>
        <w:autoSpaceDN w:val="0"/>
        <w:adjustRightInd w:val="0"/>
        <w:spacing w:after="0"/>
        <w:ind w:firstLine="284"/>
        <w:jc w:val="center"/>
        <w:rPr>
          <w:rFonts w:ascii="Times New Roman" w:eastAsia="Times New Roman" w:hAnsi="Times New Roman" w:cs="Times New Roman"/>
          <w:b/>
          <w:sz w:val="12"/>
          <w:szCs w:val="12"/>
          <w:lang w:eastAsia="ru-RU"/>
        </w:rPr>
      </w:pPr>
      <w:r w:rsidRPr="00385C05">
        <w:rPr>
          <w:rFonts w:ascii="Times New Roman" w:eastAsia="Times New Roman" w:hAnsi="Times New Roman" w:cs="Times New Roman"/>
          <w:b/>
          <w:sz w:val="12"/>
          <w:szCs w:val="12"/>
          <w:lang w:eastAsia="ru-RU"/>
        </w:rPr>
        <w:t>3.Срок договора.</w:t>
      </w:r>
    </w:p>
    <w:p w:rsidR="00385C05" w:rsidRPr="00385C05" w:rsidRDefault="00385C05" w:rsidP="00385C05">
      <w:pPr>
        <w:widowControl w:val="0"/>
        <w:autoSpaceDE w:val="0"/>
        <w:autoSpaceDN w:val="0"/>
        <w:adjustRightInd w:val="0"/>
        <w:spacing w:after="0"/>
        <w:ind w:firstLine="284"/>
        <w:jc w:val="both"/>
        <w:rPr>
          <w:rFonts w:ascii="Times New Roman" w:eastAsia="Times New Roman" w:hAnsi="Times New Roman" w:cs="Times New Roman"/>
          <w:sz w:val="12"/>
          <w:szCs w:val="12"/>
          <w:lang w:eastAsia="ru-RU"/>
        </w:rPr>
      </w:pPr>
      <w:r w:rsidRPr="00385C05">
        <w:rPr>
          <w:rFonts w:ascii="Times New Roman" w:eastAsia="Times New Roman" w:hAnsi="Times New Roman" w:cs="Times New Roman"/>
          <w:sz w:val="12"/>
          <w:szCs w:val="12"/>
          <w:lang w:eastAsia="ru-RU"/>
        </w:rPr>
        <w:t>3.1Срок аренды «Участка» устанавливается с _____ по _______.</w:t>
      </w:r>
    </w:p>
    <w:p w:rsidR="00385C05" w:rsidRPr="00385C05" w:rsidRDefault="00385C05" w:rsidP="00385C05">
      <w:pPr>
        <w:widowControl w:val="0"/>
        <w:autoSpaceDE w:val="0"/>
        <w:autoSpaceDN w:val="0"/>
        <w:adjustRightInd w:val="0"/>
        <w:spacing w:after="0"/>
        <w:ind w:firstLine="284"/>
        <w:jc w:val="both"/>
        <w:rPr>
          <w:rFonts w:ascii="Times New Roman" w:eastAsia="Times New Roman" w:hAnsi="Times New Roman" w:cs="Times New Roman"/>
          <w:sz w:val="12"/>
          <w:szCs w:val="12"/>
          <w:lang w:eastAsia="ru-RU"/>
        </w:rPr>
      </w:pPr>
      <w:r w:rsidRPr="00385C05">
        <w:rPr>
          <w:rFonts w:ascii="Times New Roman" w:eastAsia="Times New Roman" w:hAnsi="Times New Roman" w:cs="Times New Roman"/>
          <w:sz w:val="12"/>
          <w:szCs w:val="12"/>
          <w:lang w:eastAsia="ru-RU"/>
        </w:rPr>
        <w:t xml:space="preserve">3.2Договор вступает в силу с даты его государственной регистрации и распространяет свое действие </w:t>
      </w:r>
      <w:proofErr w:type="gramStart"/>
      <w:r w:rsidRPr="00385C05">
        <w:rPr>
          <w:rFonts w:ascii="Times New Roman" w:eastAsia="Times New Roman" w:hAnsi="Times New Roman" w:cs="Times New Roman"/>
          <w:sz w:val="12"/>
          <w:szCs w:val="12"/>
          <w:lang w:eastAsia="ru-RU"/>
        </w:rPr>
        <w:t>на отношения</w:t>
      </w:r>
      <w:proofErr w:type="gramEnd"/>
      <w:r w:rsidRPr="00385C05">
        <w:rPr>
          <w:rFonts w:ascii="Times New Roman" w:eastAsia="Times New Roman" w:hAnsi="Times New Roman" w:cs="Times New Roman"/>
          <w:sz w:val="12"/>
          <w:szCs w:val="12"/>
          <w:lang w:eastAsia="ru-RU"/>
        </w:rPr>
        <w:t xml:space="preserve"> возникшие с _______.</w:t>
      </w:r>
    </w:p>
    <w:p w:rsidR="00385C05" w:rsidRPr="00385C05" w:rsidRDefault="00385C05" w:rsidP="00385C05">
      <w:pPr>
        <w:widowControl w:val="0"/>
        <w:autoSpaceDE w:val="0"/>
        <w:autoSpaceDN w:val="0"/>
        <w:adjustRightInd w:val="0"/>
        <w:spacing w:after="0"/>
        <w:ind w:firstLine="284"/>
        <w:jc w:val="center"/>
        <w:rPr>
          <w:rFonts w:ascii="Times New Roman" w:eastAsia="Times New Roman" w:hAnsi="Times New Roman" w:cs="Times New Roman"/>
          <w:b/>
          <w:sz w:val="12"/>
          <w:szCs w:val="12"/>
          <w:lang w:eastAsia="ru-RU"/>
        </w:rPr>
      </w:pPr>
      <w:r w:rsidRPr="00385C05">
        <w:rPr>
          <w:rFonts w:ascii="Times New Roman" w:eastAsia="Times New Roman" w:hAnsi="Times New Roman" w:cs="Times New Roman"/>
          <w:b/>
          <w:sz w:val="12"/>
          <w:szCs w:val="12"/>
          <w:lang w:eastAsia="ru-RU"/>
        </w:rPr>
        <w:t>4.Арендная плата.</w:t>
      </w:r>
    </w:p>
    <w:p w:rsidR="00385C05" w:rsidRPr="00385C05" w:rsidRDefault="00385C05" w:rsidP="00385C05">
      <w:pPr>
        <w:widowControl w:val="0"/>
        <w:autoSpaceDE w:val="0"/>
        <w:autoSpaceDN w:val="0"/>
        <w:adjustRightInd w:val="0"/>
        <w:spacing w:after="0"/>
        <w:ind w:firstLine="284"/>
        <w:jc w:val="both"/>
        <w:rPr>
          <w:rFonts w:ascii="Times New Roman" w:eastAsia="Times New Roman" w:hAnsi="Times New Roman" w:cs="Times New Roman"/>
          <w:sz w:val="12"/>
          <w:szCs w:val="12"/>
          <w:lang w:eastAsia="ru-RU"/>
        </w:rPr>
      </w:pPr>
      <w:r w:rsidRPr="00385C05">
        <w:rPr>
          <w:rFonts w:ascii="Times New Roman" w:eastAsia="Times New Roman" w:hAnsi="Times New Roman" w:cs="Times New Roman"/>
          <w:sz w:val="12"/>
          <w:szCs w:val="12"/>
          <w:lang w:eastAsia="ru-RU"/>
        </w:rPr>
        <w:t>4.1.Размер арендной платы за земельный участок, расположенный по адресу: _____________, согласно Протокола «_____________________» от ____ ___________ ________года, выданного Отделом приватизации и торгов Комитета по управлению муниципальным имуществом муниципального района Сергиевский, составляет ______ рублей в год.</w:t>
      </w:r>
    </w:p>
    <w:p w:rsidR="00385C05" w:rsidRPr="00385C05" w:rsidRDefault="00385C05" w:rsidP="00385C05">
      <w:pPr>
        <w:widowControl w:val="0"/>
        <w:autoSpaceDE w:val="0"/>
        <w:autoSpaceDN w:val="0"/>
        <w:adjustRightInd w:val="0"/>
        <w:spacing w:after="0"/>
        <w:ind w:firstLine="284"/>
        <w:jc w:val="both"/>
        <w:rPr>
          <w:rFonts w:ascii="Times New Roman" w:eastAsia="Times New Roman" w:hAnsi="Times New Roman" w:cs="Times New Roman"/>
          <w:sz w:val="12"/>
          <w:szCs w:val="12"/>
          <w:lang w:eastAsia="ru-RU"/>
        </w:rPr>
      </w:pPr>
      <w:r w:rsidRPr="00385C05">
        <w:rPr>
          <w:rFonts w:ascii="Times New Roman" w:eastAsia="Times New Roman" w:hAnsi="Times New Roman" w:cs="Times New Roman"/>
          <w:sz w:val="12"/>
          <w:szCs w:val="12"/>
          <w:lang w:eastAsia="ru-RU"/>
        </w:rPr>
        <w:t xml:space="preserve">4.2. Ранее уплаченный задаток в размере ____ рублей засчитывается в счет арендной платы. Арендная плата за период с _______ по ______ внесена «Арендатором» на момент заключения Договора полностью. </w:t>
      </w:r>
    </w:p>
    <w:p w:rsidR="00385C05" w:rsidRPr="00385C05" w:rsidRDefault="00385C05" w:rsidP="00385C05">
      <w:pPr>
        <w:widowControl w:val="0"/>
        <w:autoSpaceDE w:val="0"/>
        <w:autoSpaceDN w:val="0"/>
        <w:adjustRightInd w:val="0"/>
        <w:spacing w:after="0"/>
        <w:ind w:firstLine="284"/>
        <w:jc w:val="both"/>
        <w:rPr>
          <w:rFonts w:ascii="Times New Roman" w:eastAsia="Times New Roman" w:hAnsi="Times New Roman" w:cs="Times New Roman"/>
          <w:sz w:val="12"/>
          <w:szCs w:val="12"/>
          <w:lang w:eastAsia="ru-RU"/>
        </w:rPr>
      </w:pPr>
      <w:r w:rsidRPr="00385C05">
        <w:rPr>
          <w:rFonts w:ascii="Times New Roman" w:eastAsia="Times New Roman" w:hAnsi="Times New Roman" w:cs="Times New Roman"/>
          <w:sz w:val="12"/>
          <w:szCs w:val="12"/>
          <w:lang w:eastAsia="ru-RU"/>
        </w:rPr>
        <w:t>Начиная с ______ арендная плата вносится «Арендатором» ежеквартально равными платежами по _______ до 10-го числа первого месяца квартала, следующего за отчетным, путем перечисления по следующим реквизитам:</w:t>
      </w:r>
    </w:p>
    <w:p w:rsidR="00385C05" w:rsidRPr="00385C05" w:rsidRDefault="00385C05" w:rsidP="00385C05">
      <w:pPr>
        <w:widowControl w:val="0"/>
        <w:autoSpaceDE w:val="0"/>
        <w:autoSpaceDN w:val="0"/>
        <w:adjustRightInd w:val="0"/>
        <w:spacing w:after="0"/>
        <w:ind w:firstLine="284"/>
        <w:jc w:val="both"/>
        <w:rPr>
          <w:rFonts w:ascii="Times New Roman" w:eastAsia="Times New Roman" w:hAnsi="Times New Roman" w:cs="Times New Roman"/>
          <w:sz w:val="12"/>
          <w:szCs w:val="12"/>
          <w:lang w:eastAsia="ru-RU"/>
        </w:rPr>
      </w:pPr>
      <w:r w:rsidRPr="00385C05">
        <w:rPr>
          <w:rFonts w:ascii="Times New Roman" w:eastAsia="Times New Roman" w:hAnsi="Times New Roman" w:cs="Times New Roman"/>
          <w:sz w:val="12"/>
          <w:szCs w:val="12"/>
          <w:lang w:eastAsia="ru-RU"/>
        </w:rPr>
        <w:t xml:space="preserve">УФК по Самарской области (УФ МР Сергиевский СО, КУМИ </w:t>
      </w:r>
      <w:proofErr w:type="spellStart"/>
      <w:r w:rsidRPr="00385C05">
        <w:rPr>
          <w:rFonts w:ascii="Times New Roman" w:eastAsia="Times New Roman" w:hAnsi="Times New Roman" w:cs="Times New Roman"/>
          <w:sz w:val="12"/>
          <w:szCs w:val="12"/>
          <w:lang w:eastAsia="ru-RU"/>
        </w:rPr>
        <w:t>м.р</w:t>
      </w:r>
      <w:proofErr w:type="spellEnd"/>
      <w:r w:rsidRPr="00385C05">
        <w:rPr>
          <w:rFonts w:ascii="Times New Roman" w:eastAsia="Times New Roman" w:hAnsi="Times New Roman" w:cs="Times New Roman"/>
          <w:sz w:val="12"/>
          <w:szCs w:val="12"/>
          <w:lang w:eastAsia="ru-RU"/>
        </w:rPr>
        <w:t>. Сергиевский Самарской области л/с 04423003000), ИНН 6381001160, КПП 638101001, р/с 40101810822020012001, БИК 043601001, в Отделении Самара г. Самара, КБК 608111050____0000120, ОКТМО 36638__</w:t>
      </w:r>
      <w:proofErr w:type="gramStart"/>
      <w:r w:rsidRPr="00385C05">
        <w:rPr>
          <w:rFonts w:ascii="Times New Roman" w:eastAsia="Times New Roman" w:hAnsi="Times New Roman" w:cs="Times New Roman"/>
          <w:sz w:val="12"/>
          <w:szCs w:val="12"/>
          <w:lang w:eastAsia="ru-RU"/>
        </w:rPr>
        <w:t>_ .</w:t>
      </w:r>
      <w:proofErr w:type="gramEnd"/>
    </w:p>
    <w:p w:rsidR="00385C05" w:rsidRPr="00385C05" w:rsidRDefault="00385C05" w:rsidP="00385C05">
      <w:pPr>
        <w:widowControl w:val="0"/>
        <w:autoSpaceDE w:val="0"/>
        <w:autoSpaceDN w:val="0"/>
        <w:adjustRightInd w:val="0"/>
        <w:spacing w:after="0"/>
        <w:ind w:firstLine="284"/>
        <w:jc w:val="both"/>
        <w:rPr>
          <w:rFonts w:ascii="Times New Roman" w:eastAsia="Times New Roman" w:hAnsi="Times New Roman" w:cs="Times New Roman"/>
          <w:sz w:val="12"/>
          <w:szCs w:val="12"/>
          <w:lang w:eastAsia="ru-RU"/>
        </w:rPr>
      </w:pPr>
      <w:r w:rsidRPr="00385C05">
        <w:rPr>
          <w:rFonts w:ascii="Times New Roman" w:eastAsia="Times New Roman" w:hAnsi="Times New Roman" w:cs="Times New Roman"/>
          <w:sz w:val="12"/>
          <w:szCs w:val="12"/>
          <w:lang w:eastAsia="ru-RU"/>
        </w:rPr>
        <w:t>4.3. В платежном документе на перечисление арендной платы «Арендатор» указывает назначение платежа, дата и номер договора аренды, период, за который она вносится.</w:t>
      </w:r>
    </w:p>
    <w:p w:rsidR="00385C05" w:rsidRPr="00385C05" w:rsidRDefault="00385C05" w:rsidP="00385C05">
      <w:pPr>
        <w:widowControl w:val="0"/>
        <w:autoSpaceDE w:val="0"/>
        <w:autoSpaceDN w:val="0"/>
        <w:adjustRightInd w:val="0"/>
        <w:spacing w:after="0"/>
        <w:ind w:firstLine="284"/>
        <w:jc w:val="both"/>
        <w:rPr>
          <w:rFonts w:ascii="Times New Roman" w:eastAsia="Times New Roman" w:hAnsi="Times New Roman" w:cs="Times New Roman"/>
          <w:sz w:val="12"/>
          <w:szCs w:val="12"/>
          <w:lang w:eastAsia="ru-RU"/>
        </w:rPr>
      </w:pPr>
      <w:r w:rsidRPr="00385C05">
        <w:rPr>
          <w:rFonts w:ascii="Times New Roman" w:eastAsia="Times New Roman" w:hAnsi="Times New Roman" w:cs="Times New Roman"/>
          <w:sz w:val="12"/>
          <w:szCs w:val="12"/>
          <w:lang w:eastAsia="ru-RU"/>
        </w:rPr>
        <w:t>4.4. Арендная плата начисляется с _______.</w:t>
      </w:r>
    </w:p>
    <w:p w:rsidR="00385C05" w:rsidRPr="00385C05" w:rsidRDefault="00385C05" w:rsidP="00385C05">
      <w:pPr>
        <w:widowControl w:val="0"/>
        <w:autoSpaceDE w:val="0"/>
        <w:autoSpaceDN w:val="0"/>
        <w:adjustRightInd w:val="0"/>
        <w:spacing w:after="0"/>
        <w:ind w:firstLine="284"/>
        <w:jc w:val="both"/>
        <w:rPr>
          <w:rFonts w:ascii="Times New Roman" w:eastAsia="Times New Roman" w:hAnsi="Times New Roman" w:cs="Times New Roman"/>
          <w:sz w:val="12"/>
          <w:szCs w:val="12"/>
          <w:lang w:eastAsia="ru-RU"/>
        </w:rPr>
      </w:pPr>
      <w:r w:rsidRPr="00385C05">
        <w:rPr>
          <w:rFonts w:ascii="Times New Roman" w:eastAsia="Times New Roman" w:hAnsi="Times New Roman" w:cs="Times New Roman"/>
          <w:sz w:val="12"/>
          <w:szCs w:val="12"/>
          <w:lang w:eastAsia="ru-RU"/>
        </w:rPr>
        <w:t xml:space="preserve">4.5. Арендная плата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определяемый исходя из максимального уровня инфляции (потребительских цен), устанавливаемого в рамках прогноза социально-экономического развития Самарской области. Коэффициент инфляции на расчетный год определяется как произведение соответствующих максимальных планируемых ежегодных показателей инфляции (индекс потребительских цен, декабрь к декабрю) по состоянию на 1 января расчетного года. </w:t>
      </w:r>
    </w:p>
    <w:p w:rsidR="00385C05" w:rsidRPr="00385C05" w:rsidRDefault="00385C05" w:rsidP="00385C05">
      <w:pPr>
        <w:widowControl w:val="0"/>
        <w:autoSpaceDE w:val="0"/>
        <w:autoSpaceDN w:val="0"/>
        <w:adjustRightInd w:val="0"/>
        <w:spacing w:after="0"/>
        <w:ind w:firstLine="284"/>
        <w:jc w:val="both"/>
        <w:rPr>
          <w:rFonts w:ascii="Times New Roman" w:eastAsia="Times New Roman" w:hAnsi="Times New Roman" w:cs="Times New Roman"/>
          <w:sz w:val="12"/>
          <w:szCs w:val="12"/>
          <w:lang w:eastAsia="ru-RU"/>
        </w:rPr>
      </w:pPr>
      <w:r w:rsidRPr="00385C05">
        <w:rPr>
          <w:rFonts w:ascii="Times New Roman" w:eastAsia="Times New Roman" w:hAnsi="Times New Roman" w:cs="Times New Roman"/>
          <w:sz w:val="12"/>
          <w:szCs w:val="12"/>
          <w:lang w:eastAsia="ru-RU"/>
        </w:rPr>
        <w:t>4.6 Не использование «Участка» «Арендатором» не может служить основанием невнесения арендной платы.</w:t>
      </w:r>
    </w:p>
    <w:p w:rsidR="00385C05" w:rsidRPr="00385C05" w:rsidRDefault="00385C05" w:rsidP="00385C05">
      <w:pPr>
        <w:widowControl w:val="0"/>
        <w:autoSpaceDE w:val="0"/>
        <w:autoSpaceDN w:val="0"/>
        <w:adjustRightInd w:val="0"/>
        <w:spacing w:after="0"/>
        <w:ind w:firstLine="284"/>
        <w:jc w:val="center"/>
        <w:rPr>
          <w:rFonts w:ascii="Times New Roman" w:eastAsia="Times New Roman" w:hAnsi="Times New Roman" w:cs="Times New Roman"/>
          <w:b/>
          <w:sz w:val="12"/>
          <w:szCs w:val="12"/>
          <w:lang w:eastAsia="ru-RU"/>
        </w:rPr>
      </w:pPr>
      <w:r w:rsidRPr="00385C05">
        <w:rPr>
          <w:rFonts w:ascii="Times New Roman" w:eastAsia="Times New Roman" w:hAnsi="Times New Roman" w:cs="Times New Roman"/>
          <w:b/>
          <w:sz w:val="12"/>
          <w:szCs w:val="12"/>
          <w:lang w:eastAsia="ru-RU"/>
        </w:rPr>
        <w:t>5.Права и обязанности сторон.</w:t>
      </w:r>
    </w:p>
    <w:p w:rsidR="00385C05" w:rsidRPr="00385C05" w:rsidRDefault="00385C05" w:rsidP="00385C05">
      <w:pPr>
        <w:widowControl w:val="0"/>
        <w:autoSpaceDE w:val="0"/>
        <w:autoSpaceDN w:val="0"/>
        <w:adjustRightInd w:val="0"/>
        <w:spacing w:after="0"/>
        <w:ind w:firstLine="284"/>
        <w:jc w:val="both"/>
        <w:rPr>
          <w:rFonts w:ascii="Times New Roman" w:eastAsia="Times New Roman" w:hAnsi="Times New Roman" w:cs="Times New Roman"/>
          <w:sz w:val="12"/>
          <w:szCs w:val="12"/>
          <w:lang w:eastAsia="ru-RU"/>
        </w:rPr>
      </w:pPr>
      <w:r w:rsidRPr="00385C05">
        <w:rPr>
          <w:rFonts w:ascii="Times New Roman" w:eastAsia="Times New Roman" w:hAnsi="Times New Roman" w:cs="Times New Roman"/>
          <w:sz w:val="12"/>
          <w:szCs w:val="12"/>
          <w:lang w:eastAsia="ru-RU"/>
        </w:rPr>
        <w:t>5.1. «Арендодатель» имеет право:</w:t>
      </w:r>
    </w:p>
    <w:p w:rsidR="00385C05" w:rsidRPr="00385C05" w:rsidRDefault="00385C05" w:rsidP="00301CE9">
      <w:pPr>
        <w:widowControl w:val="0"/>
        <w:autoSpaceDE w:val="0"/>
        <w:autoSpaceDN w:val="0"/>
        <w:adjustRightInd w:val="0"/>
        <w:spacing w:after="0"/>
        <w:ind w:firstLine="284"/>
        <w:jc w:val="both"/>
        <w:rPr>
          <w:rFonts w:ascii="Times New Roman" w:eastAsia="Times New Roman" w:hAnsi="Times New Roman" w:cs="Times New Roman"/>
          <w:sz w:val="12"/>
          <w:szCs w:val="12"/>
          <w:lang w:eastAsia="ru-RU"/>
        </w:rPr>
      </w:pPr>
      <w:r w:rsidRPr="00385C05">
        <w:rPr>
          <w:rFonts w:ascii="Times New Roman" w:eastAsia="Times New Roman" w:hAnsi="Times New Roman" w:cs="Times New Roman"/>
          <w:sz w:val="12"/>
          <w:szCs w:val="12"/>
          <w:lang w:eastAsia="ru-RU"/>
        </w:rPr>
        <w:t xml:space="preserve">5.1.1. 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при </w:t>
      </w:r>
      <w:proofErr w:type="gramStart"/>
      <w:r w:rsidRPr="00385C05">
        <w:rPr>
          <w:rFonts w:ascii="Times New Roman" w:eastAsia="Times New Roman" w:hAnsi="Times New Roman" w:cs="Times New Roman"/>
          <w:sz w:val="12"/>
          <w:szCs w:val="12"/>
          <w:lang w:eastAsia="ru-RU"/>
        </w:rPr>
        <w:t>не внесении</w:t>
      </w:r>
      <w:proofErr w:type="gramEnd"/>
      <w:r w:rsidRPr="00385C05">
        <w:rPr>
          <w:rFonts w:ascii="Times New Roman" w:eastAsia="Times New Roman" w:hAnsi="Times New Roman" w:cs="Times New Roman"/>
          <w:sz w:val="12"/>
          <w:szCs w:val="12"/>
          <w:lang w:eastAsia="ru-RU"/>
        </w:rPr>
        <w:t xml:space="preserve"> арендной платы более чем за 6 месяцев, в случае не подписания «Арендатором» </w:t>
      </w:r>
      <w:r w:rsidRPr="00385C05">
        <w:rPr>
          <w:rFonts w:ascii="Times New Roman" w:eastAsia="Times New Roman" w:hAnsi="Times New Roman" w:cs="Times New Roman"/>
          <w:sz w:val="12"/>
          <w:szCs w:val="12"/>
          <w:lang w:eastAsia="ru-RU"/>
        </w:rPr>
        <w:lastRenderedPageBreak/>
        <w:t>дополнительных соглашений к Договору и нарушения других условий настоящего Договора.</w:t>
      </w:r>
    </w:p>
    <w:p w:rsidR="00385C05" w:rsidRPr="00385C05" w:rsidRDefault="00385C05" w:rsidP="00301CE9">
      <w:pPr>
        <w:widowControl w:val="0"/>
        <w:autoSpaceDE w:val="0"/>
        <w:autoSpaceDN w:val="0"/>
        <w:adjustRightInd w:val="0"/>
        <w:spacing w:after="0"/>
        <w:ind w:firstLine="284"/>
        <w:jc w:val="both"/>
        <w:rPr>
          <w:rFonts w:ascii="Times New Roman" w:eastAsia="Times New Roman" w:hAnsi="Times New Roman" w:cs="Times New Roman"/>
          <w:sz w:val="12"/>
          <w:szCs w:val="12"/>
          <w:lang w:eastAsia="ru-RU"/>
        </w:rPr>
      </w:pPr>
      <w:r w:rsidRPr="00385C05">
        <w:rPr>
          <w:rFonts w:ascii="Times New Roman" w:eastAsia="Times New Roman" w:hAnsi="Times New Roman" w:cs="Times New Roman"/>
          <w:sz w:val="12"/>
          <w:szCs w:val="12"/>
          <w:lang w:eastAsia="ru-RU"/>
        </w:rPr>
        <w:t>5.1.2. На беспрепятственный доступ на территорию арендуемого земельного участка с целью его осмотра на предмет соблюдения условий Договора.</w:t>
      </w:r>
    </w:p>
    <w:p w:rsidR="00385C05" w:rsidRPr="00385C05" w:rsidRDefault="00385C05" w:rsidP="00301CE9">
      <w:pPr>
        <w:widowControl w:val="0"/>
        <w:autoSpaceDE w:val="0"/>
        <w:autoSpaceDN w:val="0"/>
        <w:adjustRightInd w:val="0"/>
        <w:spacing w:after="0"/>
        <w:ind w:firstLine="284"/>
        <w:jc w:val="both"/>
        <w:rPr>
          <w:rFonts w:ascii="Times New Roman" w:eastAsia="Times New Roman" w:hAnsi="Times New Roman" w:cs="Times New Roman"/>
          <w:sz w:val="12"/>
          <w:szCs w:val="12"/>
          <w:lang w:eastAsia="ru-RU"/>
        </w:rPr>
      </w:pPr>
      <w:r w:rsidRPr="00385C05">
        <w:rPr>
          <w:rFonts w:ascii="Times New Roman" w:eastAsia="Times New Roman" w:hAnsi="Times New Roman" w:cs="Times New Roman"/>
          <w:sz w:val="12"/>
          <w:szCs w:val="12"/>
          <w:lang w:eastAsia="ru-RU"/>
        </w:rPr>
        <w:t xml:space="preserve">5.1.3.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РФ. </w:t>
      </w:r>
    </w:p>
    <w:p w:rsidR="00385C05" w:rsidRPr="00385C05" w:rsidRDefault="00385C05" w:rsidP="00301CE9">
      <w:pPr>
        <w:widowControl w:val="0"/>
        <w:autoSpaceDE w:val="0"/>
        <w:autoSpaceDN w:val="0"/>
        <w:adjustRightInd w:val="0"/>
        <w:spacing w:after="0"/>
        <w:ind w:firstLine="284"/>
        <w:jc w:val="both"/>
        <w:rPr>
          <w:rFonts w:ascii="Times New Roman" w:eastAsia="Times New Roman" w:hAnsi="Times New Roman" w:cs="Times New Roman"/>
          <w:sz w:val="12"/>
          <w:szCs w:val="12"/>
          <w:lang w:eastAsia="ru-RU"/>
        </w:rPr>
      </w:pPr>
      <w:r w:rsidRPr="00385C05">
        <w:rPr>
          <w:rFonts w:ascii="Times New Roman" w:eastAsia="Times New Roman" w:hAnsi="Times New Roman" w:cs="Times New Roman"/>
          <w:sz w:val="12"/>
          <w:szCs w:val="12"/>
          <w:lang w:eastAsia="ru-RU"/>
        </w:rPr>
        <w:t>5.2. «Арендодатель» обязан:</w:t>
      </w:r>
    </w:p>
    <w:p w:rsidR="00385C05" w:rsidRPr="00385C05" w:rsidRDefault="00385C05" w:rsidP="00301CE9">
      <w:pPr>
        <w:widowControl w:val="0"/>
        <w:autoSpaceDE w:val="0"/>
        <w:autoSpaceDN w:val="0"/>
        <w:adjustRightInd w:val="0"/>
        <w:spacing w:after="0"/>
        <w:ind w:firstLine="284"/>
        <w:jc w:val="both"/>
        <w:rPr>
          <w:rFonts w:ascii="Times New Roman" w:eastAsia="Times New Roman" w:hAnsi="Times New Roman" w:cs="Times New Roman"/>
          <w:sz w:val="12"/>
          <w:szCs w:val="12"/>
          <w:lang w:eastAsia="ru-RU"/>
        </w:rPr>
      </w:pPr>
      <w:r w:rsidRPr="00385C05">
        <w:rPr>
          <w:rFonts w:ascii="Times New Roman" w:eastAsia="Times New Roman" w:hAnsi="Times New Roman" w:cs="Times New Roman"/>
          <w:sz w:val="12"/>
          <w:szCs w:val="12"/>
          <w:lang w:eastAsia="ru-RU"/>
        </w:rPr>
        <w:t>5.2.1. Выполнять в полном объеме все условия Договора.</w:t>
      </w:r>
    </w:p>
    <w:p w:rsidR="00385C05" w:rsidRPr="00385C05" w:rsidRDefault="00385C05" w:rsidP="00301CE9">
      <w:pPr>
        <w:widowControl w:val="0"/>
        <w:autoSpaceDE w:val="0"/>
        <w:autoSpaceDN w:val="0"/>
        <w:adjustRightInd w:val="0"/>
        <w:spacing w:after="0"/>
        <w:ind w:firstLine="284"/>
        <w:jc w:val="both"/>
        <w:rPr>
          <w:rFonts w:ascii="Times New Roman" w:eastAsia="Times New Roman" w:hAnsi="Times New Roman" w:cs="Times New Roman"/>
          <w:sz w:val="12"/>
          <w:szCs w:val="12"/>
          <w:lang w:eastAsia="ru-RU"/>
        </w:rPr>
      </w:pPr>
      <w:r w:rsidRPr="00385C05">
        <w:rPr>
          <w:rFonts w:ascii="Times New Roman" w:eastAsia="Times New Roman" w:hAnsi="Times New Roman" w:cs="Times New Roman"/>
          <w:sz w:val="12"/>
          <w:szCs w:val="12"/>
          <w:lang w:eastAsia="ru-RU"/>
        </w:rPr>
        <w:t>5.2.2. Передать «Арендатору» участок по акту приема-передачи в срок не позднее трех дней с момента подписания настоящего договора.</w:t>
      </w:r>
    </w:p>
    <w:p w:rsidR="00385C05" w:rsidRPr="00385C05" w:rsidRDefault="00385C05" w:rsidP="00301CE9">
      <w:pPr>
        <w:widowControl w:val="0"/>
        <w:autoSpaceDE w:val="0"/>
        <w:autoSpaceDN w:val="0"/>
        <w:adjustRightInd w:val="0"/>
        <w:spacing w:after="0"/>
        <w:ind w:firstLine="284"/>
        <w:jc w:val="both"/>
        <w:rPr>
          <w:rFonts w:ascii="Times New Roman" w:eastAsia="Times New Roman" w:hAnsi="Times New Roman" w:cs="Times New Roman"/>
          <w:sz w:val="12"/>
          <w:szCs w:val="12"/>
          <w:lang w:eastAsia="ru-RU"/>
        </w:rPr>
      </w:pPr>
      <w:r w:rsidRPr="00385C05">
        <w:rPr>
          <w:rFonts w:ascii="Times New Roman" w:eastAsia="Times New Roman" w:hAnsi="Times New Roman" w:cs="Times New Roman"/>
          <w:sz w:val="12"/>
          <w:szCs w:val="12"/>
          <w:lang w:eastAsia="ru-RU"/>
        </w:rPr>
        <w:t>5.2.3. Письменно в месячный срок уведомить «Арендатора» об изменении номера счета для перечисления арендной платы.</w:t>
      </w:r>
    </w:p>
    <w:p w:rsidR="00385C05" w:rsidRPr="00385C05" w:rsidRDefault="00385C05" w:rsidP="00301CE9">
      <w:pPr>
        <w:widowControl w:val="0"/>
        <w:autoSpaceDE w:val="0"/>
        <w:autoSpaceDN w:val="0"/>
        <w:adjustRightInd w:val="0"/>
        <w:spacing w:after="0"/>
        <w:ind w:firstLine="284"/>
        <w:jc w:val="both"/>
        <w:rPr>
          <w:rFonts w:ascii="Times New Roman" w:eastAsia="Times New Roman" w:hAnsi="Times New Roman" w:cs="Times New Roman"/>
          <w:sz w:val="12"/>
          <w:szCs w:val="12"/>
          <w:lang w:eastAsia="ru-RU"/>
        </w:rPr>
      </w:pPr>
      <w:r w:rsidRPr="00385C05">
        <w:rPr>
          <w:rFonts w:ascii="Times New Roman" w:eastAsia="Times New Roman" w:hAnsi="Times New Roman" w:cs="Times New Roman"/>
          <w:sz w:val="12"/>
          <w:szCs w:val="12"/>
          <w:lang w:eastAsia="ru-RU"/>
        </w:rPr>
        <w:t>5.3. «Арендатор» имеет право:</w:t>
      </w:r>
    </w:p>
    <w:p w:rsidR="00385C05" w:rsidRPr="00385C05" w:rsidRDefault="00385C05" w:rsidP="00301CE9">
      <w:pPr>
        <w:widowControl w:val="0"/>
        <w:autoSpaceDE w:val="0"/>
        <w:autoSpaceDN w:val="0"/>
        <w:adjustRightInd w:val="0"/>
        <w:spacing w:after="0"/>
        <w:ind w:firstLine="284"/>
        <w:jc w:val="both"/>
        <w:rPr>
          <w:rFonts w:ascii="Times New Roman" w:eastAsia="Times New Roman" w:hAnsi="Times New Roman" w:cs="Times New Roman"/>
          <w:sz w:val="12"/>
          <w:szCs w:val="12"/>
          <w:lang w:eastAsia="ru-RU"/>
        </w:rPr>
      </w:pPr>
      <w:r w:rsidRPr="00385C05">
        <w:rPr>
          <w:rFonts w:ascii="Times New Roman" w:eastAsia="Times New Roman" w:hAnsi="Times New Roman" w:cs="Times New Roman"/>
          <w:sz w:val="12"/>
          <w:szCs w:val="12"/>
          <w:lang w:eastAsia="ru-RU"/>
        </w:rPr>
        <w:t>5.3.1. Использовать «Участок» на условиях, установленных Договором.</w:t>
      </w:r>
    </w:p>
    <w:p w:rsidR="00385C05" w:rsidRPr="00385C05" w:rsidRDefault="00385C05" w:rsidP="00301CE9">
      <w:pPr>
        <w:widowControl w:val="0"/>
        <w:autoSpaceDE w:val="0"/>
        <w:autoSpaceDN w:val="0"/>
        <w:adjustRightInd w:val="0"/>
        <w:spacing w:after="0"/>
        <w:ind w:firstLine="284"/>
        <w:jc w:val="both"/>
        <w:rPr>
          <w:rFonts w:ascii="Times New Roman" w:eastAsia="Times New Roman" w:hAnsi="Times New Roman" w:cs="Times New Roman"/>
          <w:sz w:val="12"/>
          <w:szCs w:val="12"/>
          <w:lang w:eastAsia="ru-RU"/>
        </w:rPr>
      </w:pPr>
      <w:r w:rsidRPr="00385C05">
        <w:rPr>
          <w:rFonts w:ascii="Times New Roman" w:eastAsia="Times New Roman" w:hAnsi="Times New Roman" w:cs="Times New Roman"/>
          <w:sz w:val="12"/>
          <w:szCs w:val="12"/>
          <w:lang w:eastAsia="ru-RU"/>
        </w:rPr>
        <w:t>5.4. «Арендатор» обязан:</w:t>
      </w:r>
    </w:p>
    <w:p w:rsidR="00385C05" w:rsidRPr="00385C05" w:rsidRDefault="00385C05" w:rsidP="00301CE9">
      <w:pPr>
        <w:widowControl w:val="0"/>
        <w:autoSpaceDE w:val="0"/>
        <w:autoSpaceDN w:val="0"/>
        <w:adjustRightInd w:val="0"/>
        <w:spacing w:after="0"/>
        <w:ind w:firstLine="284"/>
        <w:jc w:val="both"/>
        <w:rPr>
          <w:rFonts w:ascii="Times New Roman" w:eastAsia="Times New Roman" w:hAnsi="Times New Roman" w:cs="Times New Roman"/>
          <w:sz w:val="12"/>
          <w:szCs w:val="12"/>
          <w:lang w:eastAsia="ru-RU"/>
        </w:rPr>
      </w:pPr>
      <w:r w:rsidRPr="00385C05">
        <w:rPr>
          <w:rFonts w:ascii="Times New Roman" w:eastAsia="Times New Roman" w:hAnsi="Times New Roman" w:cs="Times New Roman"/>
          <w:sz w:val="12"/>
          <w:szCs w:val="12"/>
          <w:lang w:eastAsia="ru-RU"/>
        </w:rPr>
        <w:t>5.4.1. Выполнять в полном объеме все условия Договора.</w:t>
      </w:r>
    </w:p>
    <w:p w:rsidR="00385C05" w:rsidRPr="00385C05" w:rsidRDefault="00385C05" w:rsidP="00301CE9">
      <w:pPr>
        <w:widowControl w:val="0"/>
        <w:autoSpaceDE w:val="0"/>
        <w:autoSpaceDN w:val="0"/>
        <w:adjustRightInd w:val="0"/>
        <w:spacing w:after="0"/>
        <w:ind w:firstLine="284"/>
        <w:jc w:val="both"/>
        <w:rPr>
          <w:rFonts w:ascii="Times New Roman" w:eastAsia="Times New Roman" w:hAnsi="Times New Roman" w:cs="Times New Roman"/>
          <w:sz w:val="12"/>
          <w:szCs w:val="12"/>
          <w:lang w:eastAsia="ru-RU"/>
        </w:rPr>
      </w:pPr>
      <w:r w:rsidRPr="00385C05">
        <w:rPr>
          <w:rFonts w:ascii="Times New Roman" w:eastAsia="Times New Roman" w:hAnsi="Times New Roman" w:cs="Times New Roman"/>
          <w:sz w:val="12"/>
          <w:szCs w:val="12"/>
          <w:lang w:eastAsia="ru-RU"/>
        </w:rPr>
        <w:t>5.4.2.Использовать участок в соответствии с целевым назначением и разрешенным использованием.</w:t>
      </w:r>
    </w:p>
    <w:p w:rsidR="00385C05" w:rsidRPr="00385C05" w:rsidRDefault="00385C05" w:rsidP="00301CE9">
      <w:pPr>
        <w:widowControl w:val="0"/>
        <w:autoSpaceDE w:val="0"/>
        <w:autoSpaceDN w:val="0"/>
        <w:adjustRightInd w:val="0"/>
        <w:spacing w:after="0"/>
        <w:ind w:firstLine="284"/>
        <w:jc w:val="both"/>
        <w:rPr>
          <w:rFonts w:ascii="Times New Roman" w:eastAsia="Times New Roman" w:hAnsi="Times New Roman" w:cs="Times New Roman"/>
          <w:sz w:val="12"/>
          <w:szCs w:val="12"/>
          <w:lang w:eastAsia="ru-RU"/>
        </w:rPr>
      </w:pPr>
      <w:r w:rsidRPr="00385C05">
        <w:rPr>
          <w:rFonts w:ascii="Times New Roman" w:eastAsia="Times New Roman" w:hAnsi="Times New Roman" w:cs="Times New Roman"/>
          <w:sz w:val="12"/>
          <w:szCs w:val="12"/>
          <w:lang w:eastAsia="ru-RU"/>
        </w:rPr>
        <w:t>5.4.3. Уплачивать в размере и на условиях, установленных договором, арендную плату.</w:t>
      </w:r>
    </w:p>
    <w:p w:rsidR="00385C05" w:rsidRPr="00385C05" w:rsidRDefault="00385C05" w:rsidP="00301CE9">
      <w:pPr>
        <w:widowControl w:val="0"/>
        <w:autoSpaceDE w:val="0"/>
        <w:autoSpaceDN w:val="0"/>
        <w:adjustRightInd w:val="0"/>
        <w:spacing w:after="0"/>
        <w:ind w:firstLine="284"/>
        <w:jc w:val="both"/>
        <w:rPr>
          <w:rFonts w:ascii="Times New Roman" w:eastAsia="Times New Roman" w:hAnsi="Times New Roman" w:cs="Times New Roman"/>
          <w:sz w:val="12"/>
          <w:szCs w:val="12"/>
          <w:lang w:eastAsia="ru-RU"/>
        </w:rPr>
      </w:pPr>
      <w:r w:rsidRPr="00385C05">
        <w:rPr>
          <w:rFonts w:ascii="Times New Roman" w:eastAsia="Times New Roman" w:hAnsi="Times New Roman" w:cs="Times New Roman"/>
          <w:sz w:val="12"/>
          <w:szCs w:val="12"/>
          <w:lang w:eastAsia="ru-RU"/>
        </w:rPr>
        <w:t>5.4.4.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385C05" w:rsidRPr="00385C05" w:rsidRDefault="00385C05" w:rsidP="00301CE9">
      <w:pPr>
        <w:widowControl w:val="0"/>
        <w:autoSpaceDE w:val="0"/>
        <w:autoSpaceDN w:val="0"/>
        <w:adjustRightInd w:val="0"/>
        <w:spacing w:after="0"/>
        <w:ind w:firstLine="284"/>
        <w:jc w:val="both"/>
        <w:rPr>
          <w:rFonts w:ascii="Times New Roman" w:eastAsia="Times New Roman" w:hAnsi="Times New Roman" w:cs="Times New Roman"/>
          <w:sz w:val="12"/>
          <w:szCs w:val="12"/>
          <w:lang w:eastAsia="ru-RU"/>
        </w:rPr>
      </w:pPr>
      <w:r w:rsidRPr="00385C05">
        <w:rPr>
          <w:rFonts w:ascii="Times New Roman" w:eastAsia="Times New Roman" w:hAnsi="Times New Roman" w:cs="Times New Roman"/>
          <w:sz w:val="12"/>
          <w:szCs w:val="12"/>
          <w:lang w:eastAsia="ru-RU"/>
        </w:rPr>
        <w:t>5.4.5. Письменно сообщить «Арендодателю» не позднее, чем за три месяца о предстоящем освобождении «Участка», как в связи с окончанием срока действия Договора, так и при досрочном его освобождении.</w:t>
      </w:r>
    </w:p>
    <w:p w:rsidR="00385C05" w:rsidRPr="00385C05" w:rsidRDefault="00385C05" w:rsidP="00301CE9">
      <w:pPr>
        <w:widowControl w:val="0"/>
        <w:autoSpaceDE w:val="0"/>
        <w:autoSpaceDN w:val="0"/>
        <w:adjustRightInd w:val="0"/>
        <w:spacing w:after="0"/>
        <w:ind w:firstLine="284"/>
        <w:jc w:val="both"/>
        <w:rPr>
          <w:rFonts w:ascii="Times New Roman" w:eastAsia="Times New Roman" w:hAnsi="Times New Roman" w:cs="Times New Roman"/>
          <w:sz w:val="12"/>
          <w:szCs w:val="12"/>
          <w:lang w:eastAsia="ru-RU"/>
        </w:rPr>
      </w:pPr>
      <w:r w:rsidRPr="00385C05">
        <w:rPr>
          <w:rFonts w:ascii="Times New Roman" w:eastAsia="Times New Roman" w:hAnsi="Times New Roman" w:cs="Times New Roman"/>
          <w:sz w:val="12"/>
          <w:szCs w:val="12"/>
          <w:lang w:eastAsia="ru-RU"/>
        </w:rPr>
        <w:t>5.4.6.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385C05" w:rsidRPr="00385C05" w:rsidRDefault="00385C05" w:rsidP="00301CE9">
      <w:pPr>
        <w:widowControl w:val="0"/>
        <w:autoSpaceDE w:val="0"/>
        <w:autoSpaceDN w:val="0"/>
        <w:adjustRightInd w:val="0"/>
        <w:spacing w:after="0"/>
        <w:ind w:firstLine="284"/>
        <w:jc w:val="both"/>
        <w:rPr>
          <w:rFonts w:ascii="Times New Roman" w:eastAsia="Times New Roman" w:hAnsi="Times New Roman" w:cs="Times New Roman"/>
          <w:sz w:val="12"/>
          <w:szCs w:val="12"/>
          <w:lang w:eastAsia="ru-RU"/>
        </w:rPr>
      </w:pPr>
      <w:r w:rsidRPr="00385C05">
        <w:rPr>
          <w:rFonts w:ascii="Times New Roman" w:eastAsia="Times New Roman" w:hAnsi="Times New Roman" w:cs="Times New Roman"/>
          <w:sz w:val="12"/>
          <w:szCs w:val="12"/>
          <w:lang w:eastAsia="ru-RU"/>
        </w:rPr>
        <w:t>5.4.7. Письменно в десятидневный срок уведомить «Арендодателя» об изменении своих реквизитов.</w:t>
      </w:r>
    </w:p>
    <w:p w:rsidR="00385C05" w:rsidRPr="00385C05" w:rsidRDefault="00385C05" w:rsidP="00301CE9">
      <w:pPr>
        <w:widowControl w:val="0"/>
        <w:autoSpaceDE w:val="0"/>
        <w:autoSpaceDN w:val="0"/>
        <w:adjustRightInd w:val="0"/>
        <w:spacing w:after="0"/>
        <w:ind w:firstLine="284"/>
        <w:jc w:val="both"/>
        <w:rPr>
          <w:rFonts w:ascii="Times New Roman" w:eastAsia="Times New Roman" w:hAnsi="Times New Roman" w:cs="Times New Roman"/>
          <w:sz w:val="12"/>
          <w:szCs w:val="12"/>
          <w:lang w:eastAsia="ru-RU"/>
        </w:rPr>
      </w:pPr>
      <w:r w:rsidRPr="00385C05">
        <w:rPr>
          <w:rFonts w:ascii="Times New Roman" w:eastAsia="Times New Roman" w:hAnsi="Times New Roman" w:cs="Times New Roman"/>
          <w:sz w:val="12"/>
          <w:szCs w:val="12"/>
          <w:lang w:eastAsia="ru-RU"/>
        </w:rPr>
        <w:t>5.5. «Арендодатель» и «Арендатор» имеют иные права и несут иные обязанности, установленные законодательством РФ.</w:t>
      </w:r>
    </w:p>
    <w:p w:rsidR="00385C05" w:rsidRPr="00301CE9" w:rsidRDefault="00385C05" w:rsidP="00301CE9">
      <w:pPr>
        <w:widowControl w:val="0"/>
        <w:autoSpaceDE w:val="0"/>
        <w:autoSpaceDN w:val="0"/>
        <w:adjustRightInd w:val="0"/>
        <w:spacing w:after="0"/>
        <w:ind w:firstLine="284"/>
        <w:jc w:val="center"/>
        <w:rPr>
          <w:rFonts w:ascii="Times New Roman" w:eastAsia="Times New Roman" w:hAnsi="Times New Roman" w:cs="Times New Roman"/>
          <w:b/>
          <w:sz w:val="12"/>
          <w:szCs w:val="12"/>
          <w:lang w:eastAsia="ru-RU"/>
        </w:rPr>
      </w:pPr>
      <w:r w:rsidRPr="00301CE9">
        <w:rPr>
          <w:rFonts w:ascii="Times New Roman" w:eastAsia="Times New Roman" w:hAnsi="Times New Roman" w:cs="Times New Roman"/>
          <w:b/>
          <w:sz w:val="12"/>
          <w:szCs w:val="12"/>
          <w:lang w:eastAsia="ru-RU"/>
        </w:rPr>
        <w:t>6.Ответственность сторон.</w:t>
      </w:r>
    </w:p>
    <w:p w:rsidR="00385C05" w:rsidRPr="00385C05" w:rsidRDefault="00385C05" w:rsidP="00301CE9">
      <w:pPr>
        <w:widowControl w:val="0"/>
        <w:autoSpaceDE w:val="0"/>
        <w:autoSpaceDN w:val="0"/>
        <w:adjustRightInd w:val="0"/>
        <w:spacing w:after="0"/>
        <w:ind w:firstLine="284"/>
        <w:jc w:val="both"/>
        <w:rPr>
          <w:rFonts w:ascii="Times New Roman" w:eastAsia="Times New Roman" w:hAnsi="Times New Roman" w:cs="Times New Roman"/>
          <w:sz w:val="12"/>
          <w:szCs w:val="12"/>
          <w:lang w:eastAsia="ru-RU"/>
        </w:rPr>
      </w:pPr>
      <w:r w:rsidRPr="00385C05">
        <w:rPr>
          <w:rFonts w:ascii="Times New Roman" w:eastAsia="Times New Roman" w:hAnsi="Times New Roman" w:cs="Times New Roman"/>
          <w:sz w:val="12"/>
          <w:szCs w:val="12"/>
          <w:lang w:eastAsia="ru-RU"/>
        </w:rPr>
        <w:t>6.1.  За нарушение условий Договора Стороны несут ответственность, предусмотренную законодательством РФ.</w:t>
      </w:r>
    </w:p>
    <w:p w:rsidR="00385C05" w:rsidRPr="00385C05" w:rsidRDefault="00385C05" w:rsidP="00301CE9">
      <w:pPr>
        <w:widowControl w:val="0"/>
        <w:autoSpaceDE w:val="0"/>
        <w:autoSpaceDN w:val="0"/>
        <w:adjustRightInd w:val="0"/>
        <w:spacing w:after="0"/>
        <w:ind w:firstLine="284"/>
        <w:jc w:val="both"/>
        <w:rPr>
          <w:rFonts w:ascii="Times New Roman" w:eastAsia="Times New Roman" w:hAnsi="Times New Roman" w:cs="Times New Roman"/>
          <w:sz w:val="12"/>
          <w:szCs w:val="12"/>
          <w:lang w:eastAsia="ru-RU"/>
        </w:rPr>
      </w:pPr>
      <w:r w:rsidRPr="00385C05">
        <w:rPr>
          <w:rFonts w:ascii="Times New Roman" w:eastAsia="Times New Roman" w:hAnsi="Times New Roman" w:cs="Times New Roman"/>
          <w:sz w:val="12"/>
          <w:szCs w:val="12"/>
          <w:lang w:eastAsia="ru-RU"/>
        </w:rPr>
        <w:t>6.2.  За нарушение срока внесения арендной платы по Договору «Арендатор» выплачивает «Арендодателю» пени.</w:t>
      </w:r>
    </w:p>
    <w:p w:rsidR="00385C05" w:rsidRPr="00385C05" w:rsidRDefault="00385C05" w:rsidP="00301CE9">
      <w:pPr>
        <w:widowControl w:val="0"/>
        <w:autoSpaceDE w:val="0"/>
        <w:autoSpaceDN w:val="0"/>
        <w:adjustRightInd w:val="0"/>
        <w:spacing w:after="0"/>
        <w:ind w:firstLine="284"/>
        <w:jc w:val="both"/>
        <w:rPr>
          <w:rFonts w:ascii="Times New Roman" w:eastAsia="Times New Roman" w:hAnsi="Times New Roman" w:cs="Times New Roman"/>
          <w:sz w:val="12"/>
          <w:szCs w:val="12"/>
          <w:lang w:eastAsia="ru-RU"/>
        </w:rPr>
      </w:pPr>
      <w:r w:rsidRPr="00385C05">
        <w:rPr>
          <w:rFonts w:ascii="Times New Roman" w:eastAsia="Times New Roman" w:hAnsi="Times New Roman" w:cs="Times New Roman"/>
          <w:sz w:val="12"/>
          <w:szCs w:val="12"/>
          <w:lang w:eastAsia="ru-RU"/>
        </w:rPr>
        <w:t>6.3. Уплата неустойки (пени) установленной настоящим Договором, не освобождает стороны от выполнения лежащих на них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385C05" w:rsidRPr="00301CE9" w:rsidRDefault="00385C05" w:rsidP="00301CE9">
      <w:pPr>
        <w:widowControl w:val="0"/>
        <w:autoSpaceDE w:val="0"/>
        <w:autoSpaceDN w:val="0"/>
        <w:adjustRightInd w:val="0"/>
        <w:spacing w:after="0"/>
        <w:ind w:firstLine="284"/>
        <w:jc w:val="center"/>
        <w:rPr>
          <w:rFonts w:ascii="Times New Roman" w:eastAsia="Times New Roman" w:hAnsi="Times New Roman" w:cs="Times New Roman"/>
          <w:b/>
          <w:sz w:val="12"/>
          <w:szCs w:val="12"/>
          <w:lang w:eastAsia="ru-RU"/>
        </w:rPr>
      </w:pPr>
      <w:r w:rsidRPr="00301CE9">
        <w:rPr>
          <w:rFonts w:ascii="Times New Roman" w:eastAsia="Times New Roman" w:hAnsi="Times New Roman" w:cs="Times New Roman"/>
          <w:b/>
          <w:sz w:val="12"/>
          <w:szCs w:val="12"/>
          <w:lang w:eastAsia="ru-RU"/>
        </w:rPr>
        <w:t>7.Изменение, расторжение и прекращение Договора.</w:t>
      </w:r>
    </w:p>
    <w:p w:rsidR="00385C05" w:rsidRPr="00385C05" w:rsidRDefault="00385C05" w:rsidP="00301CE9">
      <w:pPr>
        <w:widowControl w:val="0"/>
        <w:autoSpaceDE w:val="0"/>
        <w:autoSpaceDN w:val="0"/>
        <w:adjustRightInd w:val="0"/>
        <w:spacing w:after="0"/>
        <w:ind w:firstLine="284"/>
        <w:jc w:val="both"/>
        <w:rPr>
          <w:rFonts w:ascii="Times New Roman" w:eastAsia="Times New Roman" w:hAnsi="Times New Roman" w:cs="Times New Roman"/>
          <w:sz w:val="12"/>
          <w:szCs w:val="12"/>
          <w:lang w:eastAsia="ru-RU"/>
        </w:rPr>
      </w:pPr>
      <w:r w:rsidRPr="00385C05">
        <w:rPr>
          <w:rFonts w:ascii="Times New Roman" w:eastAsia="Times New Roman" w:hAnsi="Times New Roman" w:cs="Times New Roman"/>
          <w:sz w:val="12"/>
          <w:szCs w:val="12"/>
          <w:lang w:eastAsia="ru-RU"/>
        </w:rPr>
        <w:t>7.1. Все изменения и (или) дополнения к Договору оформляются Сторонами в письменной форме дополнительным соглашением, которое вступает в силу с даты государственной регистрации и является неотъемлемой частью Договора.</w:t>
      </w:r>
    </w:p>
    <w:p w:rsidR="00385C05" w:rsidRPr="00385C05" w:rsidRDefault="00385C05" w:rsidP="00301CE9">
      <w:pPr>
        <w:widowControl w:val="0"/>
        <w:autoSpaceDE w:val="0"/>
        <w:autoSpaceDN w:val="0"/>
        <w:adjustRightInd w:val="0"/>
        <w:spacing w:after="0"/>
        <w:ind w:firstLine="284"/>
        <w:jc w:val="both"/>
        <w:rPr>
          <w:rFonts w:ascii="Times New Roman" w:eastAsia="Times New Roman" w:hAnsi="Times New Roman" w:cs="Times New Roman"/>
          <w:sz w:val="12"/>
          <w:szCs w:val="12"/>
          <w:lang w:eastAsia="ru-RU"/>
        </w:rPr>
      </w:pPr>
      <w:r w:rsidRPr="00385C05">
        <w:rPr>
          <w:rFonts w:ascii="Times New Roman" w:eastAsia="Times New Roman" w:hAnsi="Times New Roman" w:cs="Times New Roman"/>
          <w:sz w:val="12"/>
          <w:szCs w:val="12"/>
          <w:lang w:eastAsia="ru-RU"/>
        </w:rPr>
        <w:t>7.2. Договор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 5.1.1.</w:t>
      </w:r>
    </w:p>
    <w:p w:rsidR="00385C05" w:rsidRPr="00301CE9" w:rsidRDefault="00385C05" w:rsidP="00301CE9">
      <w:pPr>
        <w:widowControl w:val="0"/>
        <w:autoSpaceDE w:val="0"/>
        <w:autoSpaceDN w:val="0"/>
        <w:adjustRightInd w:val="0"/>
        <w:spacing w:after="0"/>
        <w:ind w:firstLine="284"/>
        <w:jc w:val="center"/>
        <w:rPr>
          <w:rFonts w:ascii="Times New Roman" w:eastAsia="Times New Roman" w:hAnsi="Times New Roman" w:cs="Times New Roman"/>
          <w:b/>
          <w:sz w:val="12"/>
          <w:szCs w:val="12"/>
          <w:lang w:eastAsia="ru-RU"/>
        </w:rPr>
      </w:pPr>
      <w:r w:rsidRPr="00301CE9">
        <w:rPr>
          <w:rFonts w:ascii="Times New Roman" w:eastAsia="Times New Roman" w:hAnsi="Times New Roman" w:cs="Times New Roman"/>
          <w:b/>
          <w:sz w:val="12"/>
          <w:szCs w:val="12"/>
          <w:lang w:eastAsia="ru-RU"/>
        </w:rPr>
        <w:t>8.Рассмотрение и урегулирование споров.</w:t>
      </w:r>
    </w:p>
    <w:p w:rsidR="00385C05" w:rsidRPr="00385C05" w:rsidRDefault="00385C05" w:rsidP="00301CE9">
      <w:pPr>
        <w:widowControl w:val="0"/>
        <w:autoSpaceDE w:val="0"/>
        <w:autoSpaceDN w:val="0"/>
        <w:adjustRightInd w:val="0"/>
        <w:spacing w:after="0"/>
        <w:ind w:firstLine="284"/>
        <w:jc w:val="both"/>
        <w:rPr>
          <w:rFonts w:ascii="Times New Roman" w:eastAsia="Times New Roman" w:hAnsi="Times New Roman" w:cs="Times New Roman"/>
          <w:sz w:val="12"/>
          <w:szCs w:val="12"/>
          <w:lang w:eastAsia="ru-RU"/>
        </w:rPr>
      </w:pPr>
      <w:r w:rsidRPr="00385C05">
        <w:rPr>
          <w:rFonts w:ascii="Times New Roman" w:eastAsia="Times New Roman" w:hAnsi="Times New Roman" w:cs="Times New Roman"/>
          <w:sz w:val="12"/>
          <w:szCs w:val="12"/>
          <w:lang w:eastAsia="ru-RU"/>
        </w:rPr>
        <w:t>8.1. Все споры между Сторонами, возникающие по Договору, разрешаются в соответствии с законодательством РФ.</w:t>
      </w:r>
    </w:p>
    <w:p w:rsidR="00385C05" w:rsidRPr="00301CE9" w:rsidRDefault="00385C05" w:rsidP="00301CE9">
      <w:pPr>
        <w:widowControl w:val="0"/>
        <w:autoSpaceDE w:val="0"/>
        <w:autoSpaceDN w:val="0"/>
        <w:adjustRightInd w:val="0"/>
        <w:spacing w:after="0"/>
        <w:ind w:firstLine="284"/>
        <w:jc w:val="center"/>
        <w:rPr>
          <w:rFonts w:ascii="Times New Roman" w:eastAsia="Times New Roman" w:hAnsi="Times New Roman" w:cs="Times New Roman"/>
          <w:b/>
          <w:sz w:val="12"/>
          <w:szCs w:val="12"/>
          <w:lang w:eastAsia="ru-RU"/>
        </w:rPr>
      </w:pPr>
      <w:r w:rsidRPr="00301CE9">
        <w:rPr>
          <w:rFonts w:ascii="Times New Roman" w:eastAsia="Times New Roman" w:hAnsi="Times New Roman" w:cs="Times New Roman"/>
          <w:b/>
          <w:sz w:val="12"/>
          <w:szCs w:val="12"/>
          <w:lang w:eastAsia="ru-RU"/>
        </w:rPr>
        <w:t>9.Неотъемлемой частью договора является.</w:t>
      </w:r>
    </w:p>
    <w:p w:rsidR="00385C05" w:rsidRPr="00385C05" w:rsidRDefault="00385C05" w:rsidP="00301CE9">
      <w:pPr>
        <w:widowControl w:val="0"/>
        <w:autoSpaceDE w:val="0"/>
        <w:autoSpaceDN w:val="0"/>
        <w:adjustRightInd w:val="0"/>
        <w:spacing w:after="0"/>
        <w:ind w:firstLine="284"/>
        <w:jc w:val="both"/>
        <w:rPr>
          <w:rFonts w:ascii="Times New Roman" w:eastAsia="Times New Roman" w:hAnsi="Times New Roman" w:cs="Times New Roman"/>
          <w:sz w:val="12"/>
          <w:szCs w:val="12"/>
          <w:lang w:eastAsia="ru-RU"/>
        </w:rPr>
      </w:pPr>
      <w:r w:rsidRPr="00385C05">
        <w:rPr>
          <w:rFonts w:ascii="Times New Roman" w:eastAsia="Times New Roman" w:hAnsi="Times New Roman" w:cs="Times New Roman"/>
          <w:sz w:val="12"/>
          <w:szCs w:val="12"/>
          <w:lang w:eastAsia="ru-RU"/>
        </w:rPr>
        <w:t>9.1. Договор составлен и подписан в 3-х экземплярах на ___ листах, имеющих одинаковую юридическую силу.</w:t>
      </w:r>
    </w:p>
    <w:p w:rsidR="00385C05" w:rsidRPr="00385C05" w:rsidRDefault="00385C05" w:rsidP="00301CE9">
      <w:pPr>
        <w:widowControl w:val="0"/>
        <w:autoSpaceDE w:val="0"/>
        <w:autoSpaceDN w:val="0"/>
        <w:adjustRightInd w:val="0"/>
        <w:spacing w:after="0"/>
        <w:ind w:firstLine="284"/>
        <w:jc w:val="both"/>
        <w:rPr>
          <w:rFonts w:ascii="Times New Roman" w:eastAsia="Times New Roman" w:hAnsi="Times New Roman" w:cs="Times New Roman"/>
          <w:sz w:val="12"/>
          <w:szCs w:val="12"/>
          <w:lang w:eastAsia="ru-RU"/>
        </w:rPr>
      </w:pPr>
      <w:r w:rsidRPr="00385C05">
        <w:rPr>
          <w:rFonts w:ascii="Times New Roman" w:eastAsia="Times New Roman" w:hAnsi="Times New Roman" w:cs="Times New Roman"/>
          <w:sz w:val="12"/>
          <w:szCs w:val="12"/>
          <w:lang w:eastAsia="ru-RU"/>
        </w:rPr>
        <w:t>9.2. Неотъемлемой частью договора является акт приема-передачи земельного участка.</w:t>
      </w:r>
    </w:p>
    <w:p w:rsidR="00385C05" w:rsidRPr="00301CE9" w:rsidRDefault="00385C05" w:rsidP="00301CE9">
      <w:pPr>
        <w:widowControl w:val="0"/>
        <w:autoSpaceDE w:val="0"/>
        <w:autoSpaceDN w:val="0"/>
        <w:adjustRightInd w:val="0"/>
        <w:spacing w:after="0"/>
        <w:ind w:firstLine="284"/>
        <w:jc w:val="center"/>
        <w:rPr>
          <w:rFonts w:ascii="Times New Roman" w:eastAsia="Times New Roman" w:hAnsi="Times New Roman" w:cs="Times New Roman"/>
          <w:b/>
          <w:sz w:val="12"/>
          <w:szCs w:val="12"/>
          <w:lang w:eastAsia="ru-RU"/>
        </w:rPr>
      </w:pPr>
      <w:r w:rsidRPr="00301CE9">
        <w:rPr>
          <w:rFonts w:ascii="Times New Roman" w:eastAsia="Times New Roman" w:hAnsi="Times New Roman" w:cs="Times New Roman"/>
          <w:b/>
          <w:sz w:val="12"/>
          <w:szCs w:val="12"/>
          <w:lang w:eastAsia="ru-RU"/>
        </w:rPr>
        <w:t xml:space="preserve">10.Адреса и </w:t>
      </w:r>
      <w:proofErr w:type="gramStart"/>
      <w:r w:rsidRPr="00301CE9">
        <w:rPr>
          <w:rFonts w:ascii="Times New Roman" w:eastAsia="Times New Roman" w:hAnsi="Times New Roman" w:cs="Times New Roman"/>
          <w:b/>
          <w:sz w:val="12"/>
          <w:szCs w:val="12"/>
          <w:lang w:eastAsia="ru-RU"/>
        </w:rPr>
        <w:t>подписи  сторон</w:t>
      </w:r>
      <w:proofErr w:type="gramEnd"/>
      <w:r w:rsidRPr="00301CE9">
        <w:rPr>
          <w:rFonts w:ascii="Times New Roman" w:eastAsia="Times New Roman" w:hAnsi="Times New Roman" w:cs="Times New Roman"/>
          <w:b/>
          <w:sz w:val="12"/>
          <w:szCs w:val="12"/>
          <w:lang w:eastAsia="ru-RU"/>
        </w:rPr>
        <w:t>.</w:t>
      </w:r>
    </w:p>
    <w:p w:rsidR="00385C05" w:rsidRPr="00385C05" w:rsidRDefault="00385C05" w:rsidP="00301CE9">
      <w:pPr>
        <w:widowControl w:val="0"/>
        <w:autoSpaceDE w:val="0"/>
        <w:autoSpaceDN w:val="0"/>
        <w:adjustRightInd w:val="0"/>
        <w:spacing w:after="0"/>
        <w:ind w:firstLine="284"/>
        <w:jc w:val="both"/>
        <w:rPr>
          <w:rFonts w:ascii="Times New Roman" w:eastAsia="Times New Roman" w:hAnsi="Times New Roman" w:cs="Times New Roman"/>
          <w:sz w:val="12"/>
          <w:szCs w:val="12"/>
          <w:lang w:eastAsia="ru-RU"/>
        </w:rPr>
      </w:pPr>
      <w:r w:rsidRPr="00385C05">
        <w:rPr>
          <w:rFonts w:ascii="Times New Roman" w:eastAsia="Times New Roman" w:hAnsi="Times New Roman" w:cs="Times New Roman"/>
          <w:sz w:val="12"/>
          <w:szCs w:val="12"/>
          <w:lang w:eastAsia="ru-RU"/>
        </w:rPr>
        <w:t>«Арендодатель»:</w:t>
      </w:r>
    </w:p>
    <w:p w:rsidR="00385C05" w:rsidRPr="00385C05" w:rsidRDefault="00385C05" w:rsidP="00301CE9">
      <w:pPr>
        <w:widowControl w:val="0"/>
        <w:autoSpaceDE w:val="0"/>
        <w:autoSpaceDN w:val="0"/>
        <w:adjustRightInd w:val="0"/>
        <w:spacing w:after="0"/>
        <w:ind w:firstLine="284"/>
        <w:jc w:val="both"/>
        <w:rPr>
          <w:rFonts w:ascii="Times New Roman" w:eastAsia="Times New Roman" w:hAnsi="Times New Roman" w:cs="Times New Roman"/>
          <w:sz w:val="12"/>
          <w:szCs w:val="12"/>
          <w:lang w:eastAsia="ru-RU"/>
        </w:rPr>
      </w:pPr>
      <w:r w:rsidRPr="00385C05">
        <w:rPr>
          <w:rFonts w:ascii="Times New Roman" w:eastAsia="Times New Roman" w:hAnsi="Times New Roman" w:cs="Times New Roman"/>
          <w:sz w:val="12"/>
          <w:szCs w:val="12"/>
          <w:lang w:eastAsia="ru-RU"/>
        </w:rPr>
        <w:t>Муниципальное образование – муниципальный район Сергиевский Самарской области.</w:t>
      </w:r>
    </w:p>
    <w:p w:rsidR="00385C05" w:rsidRPr="00385C05" w:rsidRDefault="00385C05" w:rsidP="00301CE9">
      <w:pPr>
        <w:widowControl w:val="0"/>
        <w:autoSpaceDE w:val="0"/>
        <w:autoSpaceDN w:val="0"/>
        <w:adjustRightInd w:val="0"/>
        <w:spacing w:after="0"/>
        <w:ind w:firstLine="284"/>
        <w:jc w:val="both"/>
        <w:rPr>
          <w:rFonts w:ascii="Times New Roman" w:eastAsia="Times New Roman" w:hAnsi="Times New Roman" w:cs="Times New Roman"/>
          <w:sz w:val="12"/>
          <w:szCs w:val="12"/>
          <w:lang w:eastAsia="ru-RU"/>
        </w:rPr>
      </w:pPr>
      <w:r w:rsidRPr="00385C05">
        <w:rPr>
          <w:rFonts w:ascii="Times New Roman" w:eastAsia="Times New Roman" w:hAnsi="Times New Roman" w:cs="Times New Roman"/>
          <w:sz w:val="12"/>
          <w:szCs w:val="12"/>
          <w:lang w:eastAsia="ru-RU"/>
        </w:rPr>
        <w:t>«Арендатор»:</w:t>
      </w:r>
    </w:p>
    <w:p w:rsidR="00385C05" w:rsidRPr="00301CE9" w:rsidRDefault="00385C05" w:rsidP="00301CE9">
      <w:pPr>
        <w:widowControl w:val="0"/>
        <w:autoSpaceDE w:val="0"/>
        <w:autoSpaceDN w:val="0"/>
        <w:adjustRightInd w:val="0"/>
        <w:spacing w:after="0"/>
        <w:jc w:val="center"/>
        <w:rPr>
          <w:rFonts w:ascii="Times New Roman" w:eastAsia="Times New Roman" w:hAnsi="Times New Roman" w:cs="Times New Roman"/>
          <w:b/>
          <w:sz w:val="12"/>
          <w:szCs w:val="12"/>
          <w:lang w:eastAsia="ru-RU"/>
        </w:rPr>
      </w:pPr>
      <w:r w:rsidRPr="00301CE9">
        <w:rPr>
          <w:rFonts w:ascii="Times New Roman" w:eastAsia="Times New Roman" w:hAnsi="Times New Roman" w:cs="Times New Roman"/>
          <w:b/>
          <w:sz w:val="12"/>
          <w:szCs w:val="12"/>
          <w:lang w:eastAsia="ru-RU"/>
        </w:rPr>
        <w:t>Форма заявки на участие в аукционе</w:t>
      </w:r>
    </w:p>
    <w:p w:rsidR="00385C05" w:rsidRPr="00385C05" w:rsidRDefault="00385C05" w:rsidP="00301CE9">
      <w:pPr>
        <w:widowControl w:val="0"/>
        <w:autoSpaceDE w:val="0"/>
        <w:autoSpaceDN w:val="0"/>
        <w:adjustRightInd w:val="0"/>
        <w:spacing w:after="0"/>
        <w:jc w:val="right"/>
        <w:rPr>
          <w:rFonts w:ascii="Times New Roman" w:eastAsia="Times New Roman" w:hAnsi="Times New Roman" w:cs="Times New Roman"/>
          <w:sz w:val="12"/>
          <w:szCs w:val="12"/>
          <w:lang w:eastAsia="ru-RU"/>
        </w:rPr>
      </w:pPr>
      <w:r w:rsidRPr="00385C05">
        <w:rPr>
          <w:rFonts w:ascii="Times New Roman" w:eastAsia="Times New Roman" w:hAnsi="Times New Roman" w:cs="Times New Roman"/>
          <w:sz w:val="12"/>
          <w:szCs w:val="12"/>
          <w:lang w:eastAsia="ru-RU"/>
        </w:rPr>
        <w:t xml:space="preserve">                         </w:t>
      </w:r>
      <w:proofErr w:type="gramStart"/>
      <w:r w:rsidRPr="00385C05">
        <w:rPr>
          <w:rFonts w:ascii="Times New Roman" w:eastAsia="Times New Roman" w:hAnsi="Times New Roman" w:cs="Times New Roman"/>
          <w:sz w:val="12"/>
          <w:szCs w:val="12"/>
          <w:lang w:eastAsia="ru-RU"/>
        </w:rPr>
        <w:t>Регистрационный  номер</w:t>
      </w:r>
      <w:proofErr w:type="gramEnd"/>
      <w:r w:rsidRPr="00385C05">
        <w:rPr>
          <w:rFonts w:ascii="Times New Roman" w:eastAsia="Times New Roman" w:hAnsi="Times New Roman" w:cs="Times New Roman"/>
          <w:sz w:val="12"/>
          <w:szCs w:val="12"/>
          <w:lang w:eastAsia="ru-RU"/>
        </w:rPr>
        <w:t xml:space="preserve">_______ </w:t>
      </w:r>
    </w:p>
    <w:p w:rsidR="00385C05" w:rsidRPr="00385C05" w:rsidRDefault="00385C05" w:rsidP="00301CE9">
      <w:pPr>
        <w:widowControl w:val="0"/>
        <w:autoSpaceDE w:val="0"/>
        <w:autoSpaceDN w:val="0"/>
        <w:adjustRightInd w:val="0"/>
        <w:spacing w:after="0"/>
        <w:jc w:val="right"/>
        <w:rPr>
          <w:rFonts w:ascii="Times New Roman" w:eastAsia="Times New Roman" w:hAnsi="Times New Roman" w:cs="Times New Roman"/>
          <w:sz w:val="12"/>
          <w:szCs w:val="12"/>
          <w:lang w:eastAsia="ru-RU"/>
        </w:rPr>
      </w:pPr>
      <w:r w:rsidRPr="00385C05">
        <w:rPr>
          <w:rFonts w:ascii="Times New Roman" w:eastAsia="Times New Roman" w:hAnsi="Times New Roman" w:cs="Times New Roman"/>
          <w:sz w:val="12"/>
          <w:szCs w:val="12"/>
          <w:lang w:eastAsia="ru-RU"/>
        </w:rPr>
        <w:t xml:space="preserve">                         от "_____" ___________2019года</w:t>
      </w:r>
    </w:p>
    <w:p w:rsidR="00385C05" w:rsidRPr="00385C05" w:rsidRDefault="00385C05" w:rsidP="00301CE9">
      <w:pPr>
        <w:widowControl w:val="0"/>
        <w:autoSpaceDE w:val="0"/>
        <w:autoSpaceDN w:val="0"/>
        <w:adjustRightInd w:val="0"/>
        <w:spacing w:after="0"/>
        <w:jc w:val="right"/>
        <w:rPr>
          <w:rFonts w:ascii="Times New Roman" w:eastAsia="Times New Roman" w:hAnsi="Times New Roman" w:cs="Times New Roman"/>
          <w:sz w:val="12"/>
          <w:szCs w:val="12"/>
          <w:lang w:eastAsia="ru-RU"/>
        </w:rPr>
      </w:pPr>
    </w:p>
    <w:p w:rsidR="00385C05" w:rsidRPr="00385C05" w:rsidRDefault="00385C05" w:rsidP="00301CE9">
      <w:pPr>
        <w:widowControl w:val="0"/>
        <w:autoSpaceDE w:val="0"/>
        <w:autoSpaceDN w:val="0"/>
        <w:adjustRightInd w:val="0"/>
        <w:spacing w:after="0"/>
        <w:jc w:val="right"/>
        <w:rPr>
          <w:rFonts w:ascii="Times New Roman" w:eastAsia="Times New Roman" w:hAnsi="Times New Roman" w:cs="Times New Roman"/>
          <w:sz w:val="12"/>
          <w:szCs w:val="12"/>
          <w:lang w:eastAsia="ru-RU"/>
        </w:rPr>
      </w:pPr>
      <w:r w:rsidRPr="00385C05">
        <w:rPr>
          <w:rFonts w:ascii="Times New Roman" w:eastAsia="Times New Roman" w:hAnsi="Times New Roman" w:cs="Times New Roman"/>
          <w:sz w:val="12"/>
          <w:szCs w:val="12"/>
          <w:lang w:eastAsia="ru-RU"/>
        </w:rPr>
        <w:t xml:space="preserve">                         Продавец: Комитет по управлению</w:t>
      </w:r>
    </w:p>
    <w:p w:rsidR="00385C05" w:rsidRPr="00385C05" w:rsidRDefault="00385C05" w:rsidP="00301CE9">
      <w:pPr>
        <w:widowControl w:val="0"/>
        <w:autoSpaceDE w:val="0"/>
        <w:autoSpaceDN w:val="0"/>
        <w:adjustRightInd w:val="0"/>
        <w:spacing w:after="0"/>
        <w:jc w:val="right"/>
        <w:rPr>
          <w:rFonts w:ascii="Times New Roman" w:eastAsia="Times New Roman" w:hAnsi="Times New Roman" w:cs="Times New Roman"/>
          <w:sz w:val="12"/>
          <w:szCs w:val="12"/>
          <w:lang w:eastAsia="ru-RU"/>
        </w:rPr>
      </w:pPr>
      <w:r w:rsidRPr="00385C05">
        <w:rPr>
          <w:rFonts w:ascii="Times New Roman" w:eastAsia="Times New Roman" w:hAnsi="Times New Roman" w:cs="Times New Roman"/>
          <w:sz w:val="12"/>
          <w:szCs w:val="12"/>
          <w:lang w:eastAsia="ru-RU"/>
        </w:rPr>
        <w:t xml:space="preserve">                         муниципальным имуществом</w:t>
      </w:r>
    </w:p>
    <w:p w:rsidR="00385C05" w:rsidRPr="00385C05" w:rsidRDefault="00385C05" w:rsidP="00301CE9">
      <w:pPr>
        <w:widowControl w:val="0"/>
        <w:autoSpaceDE w:val="0"/>
        <w:autoSpaceDN w:val="0"/>
        <w:adjustRightInd w:val="0"/>
        <w:spacing w:after="0"/>
        <w:jc w:val="right"/>
        <w:rPr>
          <w:rFonts w:ascii="Times New Roman" w:eastAsia="Times New Roman" w:hAnsi="Times New Roman" w:cs="Times New Roman"/>
          <w:sz w:val="12"/>
          <w:szCs w:val="12"/>
          <w:lang w:eastAsia="ru-RU"/>
        </w:rPr>
      </w:pPr>
      <w:r w:rsidRPr="00385C05">
        <w:rPr>
          <w:rFonts w:ascii="Times New Roman" w:eastAsia="Times New Roman" w:hAnsi="Times New Roman" w:cs="Times New Roman"/>
          <w:sz w:val="12"/>
          <w:szCs w:val="12"/>
          <w:lang w:eastAsia="ru-RU"/>
        </w:rPr>
        <w:t xml:space="preserve">                         муниципального района Сергиевский</w:t>
      </w:r>
    </w:p>
    <w:p w:rsidR="00385C05" w:rsidRPr="00385C05" w:rsidRDefault="00385C05" w:rsidP="00301CE9">
      <w:pPr>
        <w:widowControl w:val="0"/>
        <w:autoSpaceDE w:val="0"/>
        <w:autoSpaceDN w:val="0"/>
        <w:adjustRightInd w:val="0"/>
        <w:spacing w:after="0"/>
        <w:jc w:val="right"/>
        <w:rPr>
          <w:rFonts w:ascii="Times New Roman" w:eastAsia="Times New Roman" w:hAnsi="Times New Roman" w:cs="Times New Roman"/>
          <w:sz w:val="12"/>
          <w:szCs w:val="12"/>
          <w:lang w:eastAsia="ru-RU"/>
        </w:rPr>
      </w:pPr>
      <w:r w:rsidRPr="00385C05">
        <w:rPr>
          <w:rFonts w:ascii="Times New Roman" w:eastAsia="Times New Roman" w:hAnsi="Times New Roman" w:cs="Times New Roman"/>
          <w:sz w:val="12"/>
          <w:szCs w:val="12"/>
          <w:lang w:eastAsia="ru-RU"/>
        </w:rPr>
        <w:t xml:space="preserve">                         Самарской области</w:t>
      </w:r>
    </w:p>
    <w:p w:rsidR="00385C05" w:rsidRPr="00301CE9" w:rsidRDefault="00385C05" w:rsidP="00301CE9">
      <w:pPr>
        <w:widowControl w:val="0"/>
        <w:autoSpaceDE w:val="0"/>
        <w:autoSpaceDN w:val="0"/>
        <w:adjustRightInd w:val="0"/>
        <w:spacing w:after="0"/>
        <w:jc w:val="center"/>
        <w:rPr>
          <w:rFonts w:ascii="Times New Roman" w:eastAsia="Times New Roman" w:hAnsi="Times New Roman" w:cs="Times New Roman"/>
          <w:b/>
          <w:sz w:val="12"/>
          <w:szCs w:val="12"/>
          <w:lang w:eastAsia="ru-RU"/>
        </w:rPr>
      </w:pPr>
      <w:r w:rsidRPr="00301CE9">
        <w:rPr>
          <w:rFonts w:ascii="Times New Roman" w:eastAsia="Times New Roman" w:hAnsi="Times New Roman" w:cs="Times New Roman"/>
          <w:b/>
          <w:sz w:val="12"/>
          <w:szCs w:val="12"/>
          <w:lang w:eastAsia="ru-RU"/>
        </w:rPr>
        <w:t>Заявка на участие в аукционе</w:t>
      </w:r>
    </w:p>
    <w:p w:rsidR="00385C05" w:rsidRPr="00385C05" w:rsidRDefault="00301CE9" w:rsidP="00301CE9">
      <w:pPr>
        <w:widowControl w:val="0"/>
        <w:autoSpaceDE w:val="0"/>
        <w:autoSpaceDN w:val="0"/>
        <w:adjustRightInd w:val="0"/>
        <w:spacing w:after="0"/>
        <w:ind w:firstLine="284"/>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_______________________________________________________________________________________________________________________</w:t>
      </w:r>
      <w:proofErr w:type="gramStart"/>
      <w:r>
        <w:rPr>
          <w:rFonts w:ascii="Times New Roman" w:eastAsia="Times New Roman" w:hAnsi="Times New Roman" w:cs="Times New Roman"/>
          <w:sz w:val="12"/>
          <w:szCs w:val="12"/>
          <w:lang w:eastAsia="ru-RU"/>
        </w:rPr>
        <w:t>_</w:t>
      </w:r>
      <w:r w:rsidR="00385C05" w:rsidRPr="00385C05">
        <w:rPr>
          <w:rFonts w:ascii="Times New Roman" w:eastAsia="Times New Roman" w:hAnsi="Times New Roman" w:cs="Times New Roman"/>
          <w:sz w:val="12"/>
          <w:szCs w:val="12"/>
          <w:lang w:eastAsia="ru-RU"/>
        </w:rPr>
        <w:t>( ФИО</w:t>
      </w:r>
      <w:proofErr w:type="gramEnd"/>
      <w:r w:rsidR="00385C05" w:rsidRPr="00385C05">
        <w:rPr>
          <w:rFonts w:ascii="Times New Roman" w:eastAsia="Times New Roman" w:hAnsi="Times New Roman" w:cs="Times New Roman"/>
          <w:sz w:val="12"/>
          <w:szCs w:val="12"/>
          <w:lang w:eastAsia="ru-RU"/>
        </w:rPr>
        <w:t xml:space="preserve"> и  паспортные данные физ. лица)</w:t>
      </w:r>
    </w:p>
    <w:p w:rsidR="00385C05" w:rsidRPr="00385C05" w:rsidRDefault="00385C05" w:rsidP="00301CE9">
      <w:pPr>
        <w:widowControl w:val="0"/>
        <w:autoSpaceDE w:val="0"/>
        <w:autoSpaceDN w:val="0"/>
        <w:adjustRightInd w:val="0"/>
        <w:spacing w:after="0"/>
        <w:ind w:firstLine="284"/>
        <w:jc w:val="both"/>
        <w:rPr>
          <w:rFonts w:ascii="Times New Roman" w:eastAsia="Times New Roman" w:hAnsi="Times New Roman" w:cs="Times New Roman"/>
          <w:sz w:val="12"/>
          <w:szCs w:val="12"/>
          <w:lang w:eastAsia="ru-RU"/>
        </w:rPr>
      </w:pPr>
      <w:r w:rsidRPr="00385C05">
        <w:rPr>
          <w:rFonts w:ascii="Times New Roman" w:eastAsia="Times New Roman" w:hAnsi="Times New Roman" w:cs="Times New Roman"/>
          <w:sz w:val="12"/>
          <w:szCs w:val="12"/>
          <w:lang w:eastAsia="ru-RU"/>
        </w:rPr>
        <w:t>именуемый в дальнейшем ПРЕТЕНДЕНТ, принимая решение об участии в аукционе на право заключения договора аренды земельного участка, расположенного по адресу: ___________________________________________________________________________________________</w:t>
      </w:r>
      <w:proofErr w:type="gramStart"/>
      <w:r w:rsidRPr="00385C05">
        <w:rPr>
          <w:rFonts w:ascii="Times New Roman" w:eastAsia="Times New Roman" w:hAnsi="Times New Roman" w:cs="Times New Roman"/>
          <w:sz w:val="12"/>
          <w:szCs w:val="12"/>
          <w:lang w:eastAsia="ru-RU"/>
        </w:rPr>
        <w:t>_,  площадь</w:t>
      </w:r>
      <w:proofErr w:type="gramEnd"/>
      <w:r w:rsidRPr="00385C05">
        <w:rPr>
          <w:rFonts w:ascii="Times New Roman" w:eastAsia="Times New Roman" w:hAnsi="Times New Roman" w:cs="Times New Roman"/>
          <w:sz w:val="12"/>
          <w:szCs w:val="12"/>
          <w:lang w:eastAsia="ru-RU"/>
        </w:rPr>
        <w:t xml:space="preserve"> ________________ м2,  кадастровый номер участка  _______________________________________. </w:t>
      </w:r>
    </w:p>
    <w:p w:rsidR="00385C05" w:rsidRPr="00385C05" w:rsidRDefault="00385C05" w:rsidP="00301CE9">
      <w:pPr>
        <w:widowControl w:val="0"/>
        <w:autoSpaceDE w:val="0"/>
        <w:autoSpaceDN w:val="0"/>
        <w:adjustRightInd w:val="0"/>
        <w:spacing w:after="0"/>
        <w:ind w:firstLine="284"/>
        <w:jc w:val="both"/>
        <w:rPr>
          <w:rFonts w:ascii="Times New Roman" w:eastAsia="Times New Roman" w:hAnsi="Times New Roman" w:cs="Times New Roman"/>
          <w:sz w:val="12"/>
          <w:szCs w:val="12"/>
          <w:lang w:eastAsia="ru-RU"/>
        </w:rPr>
      </w:pPr>
      <w:r w:rsidRPr="00385C05">
        <w:rPr>
          <w:rFonts w:ascii="Times New Roman" w:eastAsia="Times New Roman" w:hAnsi="Times New Roman" w:cs="Times New Roman"/>
          <w:sz w:val="12"/>
          <w:szCs w:val="12"/>
          <w:lang w:eastAsia="ru-RU"/>
        </w:rPr>
        <w:t>ОБЯЗУЮСЬ:</w:t>
      </w:r>
    </w:p>
    <w:p w:rsidR="00385C05" w:rsidRPr="00385C05" w:rsidRDefault="00385C05" w:rsidP="00301CE9">
      <w:pPr>
        <w:widowControl w:val="0"/>
        <w:autoSpaceDE w:val="0"/>
        <w:autoSpaceDN w:val="0"/>
        <w:adjustRightInd w:val="0"/>
        <w:spacing w:after="0"/>
        <w:ind w:firstLine="284"/>
        <w:jc w:val="both"/>
        <w:rPr>
          <w:rFonts w:ascii="Times New Roman" w:eastAsia="Times New Roman" w:hAnsi="Times New Roman" w:cs="Times New Roman"/>
          <w:sz w:val="12"/>
          <w:szCs w:val="12"/>
          <w:lang w:eastAsia="ru-RU"/>
        </w:rPr>
      </w:pPr>
      <w:r w:rsidRPr="00385C05">
        <w:rPr>
          <w:rFonts w:ascii="Times New Roman" w:eastAsia="Times New Roman" w:hAnsi="Times New Roman" w:cs="Times New Roman"/>
          <w:sz w:val="12"/>
          <w:szCs w:val="12"/>
          <w:lang w:eastAsia="ru-RU"/>
        </w:rPr>
        <w:t>1.Соблюдать условия аукциона, открытого по форме подачи предложения о цене, содержащиеся в информационном сообщении о проведении аукциона, а также условия проведения аукциона, открытого по форме подачи предложения о цене, установленные ст.39.12 Земельного Кодекса РФ № 136-ФЗ от 25.10.2001 года.</w:t>
      </w:r>
    </w:p>
    <w:p w:rsidR="00385C05" w:rsidRPr="00385C05" w:rsidRDefault="00385C05" w:rsidP="00301CE9">
      <w:pPr>
        <w:widowControl w:val="0"/>
        <w:autoSpaceDE w:val="0"/>
        <w:autoSpaceDN w:val="0"/>
        <w:adjustRightInd w:val="0"/>
        <w:spacing w:after="0"/>
        <w:ind w:firstLine="284"/>
        <w:jc w:val="both"/>
        <w:rPr>
          <w:rFonts w:ascii="Times New Roman" w:eastAsia="Times New Roman" w:hAnsi="Times New Roman" w:cs="Times New Roman"/>
          <w:sz w:val="12"/>
          <w:szCs w:val="12"/>
          <w:lang w:eastAsia="ru-RU"/>
        </w:rPr>
      </w:pPr>
      <w:r w:rsidRPr="00385C05">
        <w:rPr>
          <w:rFonts w:ascii="Times New Roman" w:eastAsia="Times New Roman" w:hAnsi="Times New Roman" w:cs="Times New Roman"/>
          <w:sz w:val="12"/>
          <w:szCs w:val="12"/>
          <w:lang w:eastAsia="ru-RU"/>
        </w:rPr>
        <w:t>2.В случае признания победителем аукциона, открытого по форме подачи предложения о цене, ОБЯЗУЮСЬ заключить с Продавцом договор аренды земельного участка по истечении 10 дней со дня размещения информации о результатах аукциона на официальном сайте и уплатить Продавцу стоимость аренды земельного участка, установленную по результатам аукциона, открытого по форме подачи предложения о цене, в сроки, определяемые договором аренды.</w:t>
      </w:r>
    </w:p>
    <w:p w:rsidR="00385C05" w:rsidRPr="00385C05" w:rsidRDefault="00385C05" w:rsidP="00301CE9">
      <w:pPr>
        <w:widowControl w:val="0"/>
        <w:autoSpaceDE w:val="0"/>
        <w:autoSpaceDN w:val="0"/>
        <w:adjustRightInd w:val="0"/>
        <w:spacing w:after="0"/>
        <w:ind w:firstLine="284"/>
        <w:jc w:val="both"/>
        <w:rPr>
          <w:rFonts w:ascii="Times New Roman" w:eastAsia="Times New Roman" w:hAnsi="Times New Roman" w:cs="Times New Roman"/>
          <w:sz w:val="12"/>
          <w:szCs w:val="12"/>
          <w:lang w:eastAsia="ru-RU"/>
        </w:rPr>
      </w:pPr>
      <w:r w:rsidRPr="00385C05">
        <w:rPr>
          <w:rFonts w:ascii="Times New Roman" w:eastAsia="Times New Roman" w:hAnsi="Times New Roman" w:cs="Times New Roman"/>
          <w:sz w:val="12"/>
          <w:szCs w:val="12"/>
          <w:lang w:eastAsia="ru-RU"/>
        </w:rPr>
        <w:t>3.Я согласен с тем, что в случае признания меня победителем аукциона, открытого по форме подачи предложения о цене и моего отказа от заключения договора аренды, либо не внесения в срок установленной суммы платежа, сумма внесенного мною задатка остается в распоряжении Продавца.</w:t>
      </w:r>
    </w:p>
    <w:p w:rsidR="00385C05" w:rsidRPr="00385C05" w:rsidRDefault="00385C05" w:rsidP="00301CE9">
      <w:pPr>
        <w:widowControl w:val="0"/>
        <w:autoSpaceDE w:val="0"/>
        <w:autoSpaceDN w:val="0"/>
        <w:adjustRightInd w:val="0"/>
        <w:spacing w:after="0"/>
        <w:ind w:firstLine="284"/>
        <w:jc w:val="both"/>
        <w:rPr>
          <w:rFonts w:ascii="Times New Roman" w:eastAsia="Times New Roman" w:hAnsi="Times New Roman" w:cs="Times New Roman"/>
          <w:sz w:val="12"/>
          <w:szCs w:val="12"/>
          <w:lang w:eastAsia="ru-RU"/>
        </w:rPr>
      </w:pPr>
      <w:r w:rsidRPr="00385C05">
        <w:rPr>
          <w:rFonts w:ascii="Times New Roman" w:eastAsia="Times New Roman" w:hAnsi="Times New Roman" w:cs="Times New Roman"/>
          <w:sz w:val="12"/>
          <w:szCs w:val="12"/>
          <w:lang w:eastAsia="ru-RU"/>
        </w:rPr>
        <w:t>Адрес, реквизиты и телефон ЗАЯВИТЕЛЯ:</w:t>
      </w:r>
    </w:p>
    <w:p w:rsidR="00385C05" w:rsidRPr="00385C05" w:rsidRDefault="00385C05" w:rsidP="00301CE9">
      <w:pPr>
        <w:widowControl w:val="0"/>
        <w:autoSpaceDE w:val="0"/>
        <w:autoSpaceDN w:val="0"/>
        <w:adjustRightInd w:val="0"/>
        <w:spacing w:after="0"/>
        <w:ind w:firstLine="284"/>
        <w:jc w:val="both"/>
        <w:rPr>
          <w:rFonts w:ascii="Times New Roman" w:eastAsia="Times New Roman" w:hAnsi="Times New Roman" w:cs="Times New Roman"/>
          <w:sz w:val="12"/>
          <w:szCs w:val="12"/>
          <w:lang w:eastAsia="ru-RU"/>
        </w:rPr>
      </w:pPr>
      <w:r w:rsidRPr="00385C05">
        <w:rPr>
          <w:rFonts w:ascii="Times New Roman" w:eastAsia="Times New Roman" w:hAnsi="Times New Roman" w:cs="Times New Roman"/>
          <w:sz w:val="12"/>
          <w:szCs w:val="12"/>
          <w:lang w:eastAsia="ru-RU"/>
        </w:rPr>
        <w:t>________________________________________________________________________________________________________</w:t>
      </w:r>
    </w:p>
    <w:p w:rsidR="00385C05" w:rsidRPr="00385C05" w:rsidRDefault="00385C05" w:rsidP="00301CE9">
      <w:pPr>
        <w:widowControl w:val="0"/>
        <w:autoSpaceDE w:val="0"/>
        <w:autoSpaceDN w:val="0"/>
        <w:adjustRightInd w:val="0"/>
        <w:spacing w:after="0"/>
        <w:ind w:firstLine="284"/>
        <w:jc w:val="both"/>
        <w:rPr>
          <w:rFonts w:ascii="Times New Roman" w:eastAsia="Times New Roman" w:hAnsi="Times New Roman" w:cs="Times New Roman"/>
          <w:sz w:val="12"/>
          <w:szCs w:val="12"/>
          <w:lang w:eastAsia="ru-RU"/>
        </w:rPr>
      </w:pPr>
      <w:r w:rsidRPr="00385C05">
        <w:rPr>
          <w:rFonts w:ascii="Times New Roman" w:eastAsia="Times New Roman" w:hAnsi="Times New Roman" w:cs="Times New Roman"/>
          <w:sz w:val="12"/>
          <w:szCs w:val="12"/>
          <w:lang w:eastAsia="ru-RU"/>
        </w:rPr>
        <w:t>________________________________________________________________________________________________________</w:t>
      </w:r>
    </w:p>
    <w:p w:rsidR="00385C05" w:rsidRPr="00385C05" w:rsidRDefault="00385C05" w:rsidP="00301CE9">
      <w:pPr>
        <w:widowControl w:val="0"/>
        <w:autoSpaceDE w:val="0"/>
        <w:autoSpaceDN w:val="0"/>
        <w:adjustRightInd w:val="0"/>
        <w:spacing w:after="0"/>
        <w:ind w:firstLine="284"/>
        <w:jc w:val="both"/>
        <w:rPr>
          <w:rFonts w:ascii="Times New Roman" w:eastAsia="Times New Roman" w:hAnsi="Times New Roman" w:cs="Times New Roman"/>
          <w:sz w:val="12"/>
          <w:szCs w:val="12"/>
          <w:lang w:eastAsia="ru-RU"/>
        </w:rPr>
      </w:pPr>
      <w:r w:rsidRPr="00385C05">
        <w:rPr>
          <w:rFonts w:ascii="Times New Roman" w:eastAsia="Times New Roman" w:hAnsi="Times New Roman" w:cs="Times New Roman"/>
          <w:sz w:val="12"/>
          <w:szCs w:val="12"/>
          <w:lang w:eastAsia="ru-RU"/>
        </w:rPr>
        <w:t>ПРИЛОЖЕНИЯ:</w:t>
      </w:r>
    </w:p>
    <w:p w:rsidR="00385C05" w:rsidRPr="00385C05" w:rsidRDefault="00385C05" w:rsidP="00301CE9">
      <w:pPr>
        <w:widowControl w:val="0"/>
        <w:autoSpaceDE w:val="0"/>
        <w:autoSpaceDN w:val="0"/>
        <w:adjustRightInd w:val="0"/>
        <w:spacing w:after="0"/>
        <w:ind w:firstLine="284"/>
        <w:jc w:val="both"/>
        <w:rPr>
          <w:rFonts w:ascii="Times New Roman" w:eastAsia="Times New Roman" w:hAnsi="Times New Roman" w:cs="Times New Roman"/>
          <w:sz w:val="12"/>
          <w:szCs w:val="12"/>
          <w:lang w:eastAsia="ru-RU"/>
        </w:rPr>
      </w:pPr>
      <w:r w:rsidRPr="00385C05">
        <w:rPr>
          <w:rFonts w:ascii="Times New Roman" w:eastAsia="Times New Roman" w:hAnsi="Times New Roman" w:cs="Times New Roman"/>
          <w:sz w:val="12"/>
          <w:szCs w:val="12"/>
          <w:lang w:eastAsia="ru-RU"/>
        </w:rPr>
        <w:t>________________________________________________________________________________________________________</w:t>
      </w:r>
    </w:p>
    <w:p w:rsidR="00385C05" w:rsidRPr="00385C05" w:rsidRDefault="00385C05" w:rsidP="00301CE9">
      <w:pPr>
        <w:widowControl w:val="0"/>
        <w:autoSpaceDE w:val="0"/>
        <w:autoSpaceDN w:val="0"/>
        <w:adjustRightInd w:val="0"/>
        <w:spacing w:after="0"/>
        <w:ind w:firstLine="284"/>
        <w:jc w:val="both"/>
        <w:rPr>
          <w:rFonts w:ascii="Times New Roman" w:eastAsia="Times New Roman" w:hAnsi="Times New Roman" w:cs="Times New Roman"/>
          <w:sz w:val="12"/>
          <w:szCs w:val="12"/>
          <w:lang w:eastAsia="ru-RU"/>
        </w:rPr>
      </w:pPr>
      <w:r w:rsidRPr="00385C05">
        <w:rPr>
          <w:rFonts w:ascii="Times New Roman" w:eastAsia="Times New Roman" w:hAnsi="Times New Roman" w:cs="Times New Roman"/>
          <w:sz w:val="12"/>
          <w:szCs w:val="12"/>
          <w:lang w:eastAsia="ru-RU"/>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p>
    <w:p w:rsidR="00385C05" w:rsidRPr="00385C05" w:rsidRDefault="00385C05" w:rsidP="00301CE9">
      <w:pPr>
        <w:widowControl w:val="0"/>
        <w:autoSpaceDE w:val="0"/>
        <w:autoSpaceDN w:val="0"/>
        <w:adjustRightInd w:val="0"/>
        <w:spacing w:after="0"/>
        <w:jc w:val="right"/>
        <w:rPr>
          <w:rFonts w:ascii="Times New Roman" w:eastAsia="Times New Roman" w:hAnsi="Times New Roman" w:cs="Times New Roman"/>
          <w:sz w:val="12"/>
          <w:szCs w:val="12"/>
          <w:lang w:eastAsia="ru-RU"/>
        </w:rPr>
      </w:pPr>
      <w:r w:rsidRPr="00385C05">
        <w:rPr>
          <w:rFonts w:ascii="Times New Roman" w:eastAsia="Times New Roman" w:hAnsi="Times New Roman" w:cs="Times New Roman"/>
          <w:sz w:val="12"/>
          <w:szCs w:val="12"/>
          <w:lang w:eastAsia="ru-RU"/>
        </w:rPr>
        <w:t>Заявка принята ПРОДАВЦОМ</w:t>
      </w:r>
    </w:p>
    <w:p w:rsidR="00385C05" w:rsidRPr="00385C05" w:rsidRDefault="00385C05" w:rsidP="00301CE9">
      <w:pPr>
        <w:widowControl w:val="0"/>
        <w:autoSpaceDE w:val="0"/>
        <w:autoSpaceDN w:val="0"/>
        <w:adjustRightInd w:val="0"/>
        <w:spacing w:after="0"/>
        <w:jc w:val="right"/>
        <w:rPr>
          <w:rFonts w:ascii="Times New Roman" w:eastAsia="Times New Roman" w:hAnsi="Times New Roman" w:cs="Times New Roman"/>
          <w:sz w:val="12"/>
          <w:szCs w:val="12"/>
          <w:lang w:eastAsia="ru-RU"/>
        </w:rPr>
      </w:pPr>
    </w:p>
    <w:p w:rsidR="00385C05" w:rsidRPr="00385C05" w:rsidRDefault="00385C05" w:rsidP="00301CE9">
      <w:pPr>
        <w:widowControl w:val="0"/>
        <w:autoSpaceDE w:val="0"/>
        <w:autoSpaceDN w:val="0"/>
        <w:adjustRightInd w:val="0"/>
        <w:spacing w:after="0"/>
        <w:jc w:val="right"/>
        <w:rPr>
          <w:rFonts w:ascii="Times New Roman" w:eastAsia="Times New Roman" w:hAnsi="Times New Roman" w:cs="Times New Roman"/>
          <w:sz w:val="12"/>
          <w:szCs w:val="12"/>
          <w:lang w:eastAsia="ru-RU"/>
        </w:rPr>
      </w:pPr>
      <w:r w:rsidRPr="00385C05">
        <w:rPr>
          <w:rFonts w:ascii="Times New Roman" w:eastAsia="Times New Roman" w:hAnsi="Times New Roman" w:cs="Times New Roman"/>
          <w:sz w:val="12"/>
          <w:szCs w:val="12"/>
          <w:lang w:eastAsia="ru-RU"/>
        </w:rPr>
        <w:t>«___»__________2019г.  в ____ч. _____мин.</w:t>
      </w:r>
    </w:p>
    <w:p w:rsidR="00385C05" w:rsidRPr="00385C05" w:rsidRDefault="00385C05" w:rsidP="00385C05">
      <w:pPr>
        <w:widowControl w:val="0"/>
        <w:autoSpaceDE w:val="0"/>
        <w:autoSpaceDN w:val="0"/>
        <w:adjustRightInd w:val="0"/>
        <w:spacing w:after="0"/>
        <w:jc w:val="both"/>
        <w:rPr>
          <w:rFonts w:ascii="Times New Roman" w:eastAsia="Times New Roman" w:hAnsi="Times New Roman" w:cs="Times New Roman"/>
          <w:sz w:val="12"/>
          <w:szCs w:val="12"/>
          <w:lang w:eastAsia="ru-RU"/>
        </w:rPr>
      </w:pPr>
      <w:r w:rsidRPr="00385C05">
        <w:rPr>
          <w:rFonts w:ascii="Times New Roman" w:eastAsia="Times New Roman" w:hAnsi="Times New Roman" w:cs="Times New Roman"/>
          <w:sz w:val="12"/>
          <w:szCs w:val="12"/>
          <w:lang w:eastAsia="ru-RU"/>
        </w:rPr>
        <w:t xml:space="preserve"> </w:t>
      </w:r>
    </w:p>
    <w:tbl>
      <w:tblPr>
        <w:tblW w:w="8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48"/>
        <w:gridCol w:w="3712"/>
      </w:tblGrid>
      <w:tr w:rsidR="00301CE9" w:rsidRPr="00301CE9" w:rsidTr="00301CE9">
        <w:trPr>
          <w:trHeight w:val="381"/>
        </w:trPr>
        <w:tc>
          <w:tcPr>
            <w:tcW w:w="4448" w:type="dxa"/>
            <w:tcBorders>
              <w:top w:val="nil"/>
              <w:left w:val="nil"/>
              <w:bottom w:val="nil"/>
              <w:right w:val="nil"/>
            </w:tcBorders>
          </w:tcPr>
          <w:p w:rsidR="00301CE9" w:rsidRPr="00301CE9" w:rsidRDefault="00301CE9" w:rsidP="00301CE9">
            <w:pPr>
              <w:spacing w:after="0" w:line="240" w:lineRule="auto"/>
              <w:jc w:val="both"/>
              <w:rPr>
                <w:rFonts w:ascii="Times New Roman" w:eastAsia="Times New Roman" w:hAnsi="Times New Roman" w:cs="Times New Roman"/>
                <w:sz w:val="12"/>
                <w:szCs w:val="12"/>
                <w:u w:val="single"/>
                <w:lang w:eastAsia="ru-RU"/>
              </w:rPr>
            </w:pPr>
            <w:r w:rsidRPr="00301CE9">
              <w:rPr>
                <w:rFonts w:ascii="Times New Roman" w:eastAsia="Times New Roman" w:hAnsi="Times New Roman" w:cs="Times New Roman"/>
                <w:sz w:val="12"/>
                <w:szCs w:val="12"/>
                <w:u w:val="single"/>
                <w:lang w:eastAsia="ru-RU"/>
              </w:rPr>
              <w:t>Подпись ПРЕТЕНДЕНТА</w:t>
            </w:r>
          </w:p>
          <w:p w:rsidR="00301CE9" w:rsidRPr="00301CE9" w:rsidRDefault="00301CE9" w:rsidP="00301CE9">
            <w:pPr>
              <w:spacing w:after="0" w:line="240" w:lineRule="auto"/>
              <w:jc w:val="both"/>
              <w:rPr>
                <w:rFonts w:ascii="Times New Roman" w:eastAsia="Times New Roman" w:hAnsi="Times New Roman" w:cs="Times New Roman"/>
                <w:sz w:val="12"/>
                <w:szCs w:val="12"/>
                <w:u w:val="single"/>
                <w:lang w:eastAsia="ru-RU"/>
              </w:rPr>
            </w:pPr>
          </w:p>
          <w:p w:rsidR="00301CE9" w:rsidRPr="00301CE9" w:rsidRDefault="00301CE9" w:rsidP="00301CE9">
            <w:pPr>
              <w:spacing w:after="0" w:line="240" w:lineRule="auto"/>
              <w:jc w:val="both"/>
              <w:rPr>
                <w:rFonts w:ascii="Times New Roman" w:eastAsia="Times New Roman" w:hAnsi="Times New Roman" w:cs="Times New Roman"/>
                <w:sz w:val="12"/>
                <w:szCs w:val="12"/>
                <w:u w:val="single"/>
                <w:lang w:eastAsia="ru-RU"/>
              </w:rPr>
            </w:pPr>
            <w:r w:rsidRPr="00301CE9">
              <w:rPr>
                <w:rFonts w:ascii="Times New Roman" w:eastAsia="Times New Roman" w:hAnsi="Times New Roman" w:cs="Times New Roman"/>
                <w:sz w:val="12"/>
                <w:szCs w:val="12"/>
                <w:u w:val="single"/>
                <w:lang w:eastAsia="ru-RU"/>
              </w:rPr>
              <w:t>_________________</w:t>
            </w:r>
          </w:p>
          <w:p w:rsidR="00301CE9" w:rsidRPr="00301CE9" w:rsidRDefault="00301CE9" w:rsidP="00301CE9">
            <w:pPr>
              <w:spacing w:after="0" w:line="240" w:lineRule="auto"/>
              <w:jc w:val="both"/>
              <w:rPr>
                <w:rFonts w:ascii="Times New Roman" w:eastAsia="Times New Roman" w:hAnsi="Times New Roman" w:cs="Times New Roman"/>
                <w:sz w:val="12"/>
                <w:szCs w:val="12"/>
                <w:u w:val="single"/>
                <w:lang w:eastAsia="ru-RU"/>
              </w:rPr>
            </w:pPr>
            <w:r w:rsidRPr="00301CE9">
              <w:rPr>
                <w:rFonts w:ascii="Times New Roman" w:eastAsia="Times New Roman" w:hAnsi="Times New Roman" w:cs="Times New Roman"/>
                <w:sz w:val="12"/>
                <w:szCs w:val="12"/>
                <w:u w:val="single"/>
                <w:lang w:eastAsia="ru-RU"/>
              </w:rPr>
              <w:t xml:space="preserve">                                                   </w:t>
            </w:r>
          </w:p>
        </w:tc>
        <w:tc>
          <w:tcPr>
            <w:tcW w:w="3712" w:type="dxa"/>
            <w:tcBorders>
              <w:top w:val="nil"/>
              <w:left w:val="nil"/>
              <w:bottom w:val="nil"/>
              <w:right w:val="nil"/>
            </w:tcBorders>
          </w:tcPr>
          <w:p w:rsidR="00301CE9" w:rsidRPr="00301CE9" w:rsidRDefault="00301CE9" w:rsidP="00301CE9">
            <w:pPr>
              <w:spacing w:after="0" w:line="240" w:lineRule="auto"/>
              <w:jc w:val="center"/>
              <w:rPr>
                <w:rFonts w:ascii="Times New Roman" w:eastAsia="Times New Roman" w:hAnsi="Times New Roman" w:cs="Times New Roman"/>
                <w:sz w:val="12"/>
                <w:szCs w:val="12"/>
                <w:u w:val="single"/>
                <w:lang w:eastAsia="ru-RU"/>
              </w:rPr>
            </w:pPr>
            <w:r w:rsidRPr="00301CE9">
              <w:rPr>
                <w:rFonts w:ascii="Times New Roman" w:eastAsia="Times New Roman" w:hAnsi="Times New Roman" w:cs="Times New Roman"/>
                <w:sz w:val="12"/>
                <w:szCs w:val="12"/>
                <w:u w:val="single"/>
                <w:lang w:eastAsia="ru-RU"/>
              </w:rPr>
              <w:t xml:space="preserve">Подпись ПРОДАВЦА   </w:t>
            </w:r>
          </w:p>
          <w:p w:rsidR="00301CE9" w:rsidRPr="00301CE9" w:rsidRDefault="00301CE9" w:rsidP="00301CE9">
            <w:pPr>
              <w:spacing w:after="0" w:line="240" w:lineRule="auto"/>
              <w:jc w:val="right"/>
              <w:rPr>
                <w:rFonts w:ascii="Times New Roman" w:eastAsia="Times New Roman" w:hAnsi="Times New Roman" w:cs="Times New Roman"/>
                <w:sz w:val="12"/>
                <w:szCs w:val="12"/>
                <w:u w:val="single"/>
                <w:lang w:eastAsia="ru-RU"/>
              </w:rPr>
            </w:pPr>
          </w:p>
          <w:p w:rsidR="00301CE9" w:rsidRPr="00301CE9" w:rsidRDefault="00301CE9" w:rsidP="00301CE9">
            <w:pPr>
              <w:spacing w:after="0" w:line="240" w:lineRule="auto"/>
              <w:jc w:val="center"/>
              <w:rPr>
                <w:rFonts w:ascii="Times New Roman" w:eastAsia="Times New Roman" w:hAnsi="Times New Roman" w:cs="Times New Roman"/>
                <w:sz w:val="12"/>
                <w:szCs w:val="12"/>
                <w:u w:val="single"/>
                <w:lang w:eastAsia="ru-RU"/>
              </w:rPr>
            </w:pPr>
            <w:r w:rsidRPr="00301CE9">
              <w:rPr>
                <w:rFonts w:ascii="Times New Roman" w:eastAsia="Times New Roman" w:hAnsi="Times New Roman" w:cs="Times New Roman"/>
                <w:sz w:val="12"/>
                <w:szCs w:val="12"/>
                <w:u w:val="single"/>
                <w:lang w:eastAsia="ru-RU"/>
              </w:rPr>
              <w:t>_________________</w:t>
            </w:r>
          </w:p>
          <w:p w:rsidR="00301CE9" w:rsidRPr="00301CE9" w:rsidRDefault="00301CE9" w:rsidP="00301CE9">
            <w:pPr>
              <w:tabs>
                <w:tab w:val="center" w:pos="2412"/>
              </w:tabs>
              <w:spacing w:after="0" w:line="240" w:lineRule="auto"/>
              <w:rPr>
                <w:rFonts w:ascii="Times New Roman" w:eastAsia="Times New Roman" w:hAnsi="Times New Roman" w:cs="Times New Roman"/>
                <w:sz w:val="12"/>
                <w:szCs w:val="12"/>
                <w:lang w:eastAsia="ru-RU"/>
              </w:rPr>
            </w:pPr>
            <w:r w:rsidRPr="00301CE9">
              <w:rPr>
                <w:rFonts w:ascii="Times New Roman" w:eastAsia="Times New Roman" w:hAnsi="Times New Roman" w:cs="Times New Roman"/>
                <w:sz w:val="12"/>
                <w:szCs w:val="12"/>
                <w:lang w:eastAsia="ru-RU"/>
              </w:rPr>
              <w:tab/>
              <w:t xml:space="preserve">                     </w:t>
            </w:r>
          </w:p>
        </w:tc>
      </w:tr>
    </w:tbl>
    <w:p w:rsidR="00385C05" w:rsidRPr="00385C05" w:rsidRDefault="00385C05" w:rsidP="00385C05">
      <w:pPr>
        <w:widowControl w:val="0"/>
        <w:autoSpaceDE w:val="0"/>
        <w:autoSpaceDN w:val="0"/>
        <w:adjustRightInd w:val="0"/>
        <w:spacing w:after="0"/>
        <w:jc w:val="both"/>
        <w:rPr>
          <w:rFonts w:ascii="Times New Roman" w:eastAsia="Times New Roman" w:hAnsi="Times New Roman" w:cs="Times New Roman"/>
          <w:sz w:val="12"/>
          <w:szCs w:val="12"/>
          <w:lang w:eastAsia="ru-RU"/>
        </w:rPr>
      </w:pPr>
      <w:r w:rsidRPr="00385C05">
        <w:rPr>
          <w:rFonts w:ascii="Times New Roman" w:eastAsia="Times New Roman" w:hAnsi="Times New Roman" w:cs="Times New Roman"/>
          <w:sz w:val="12"/>
          <w:szCs w:val="12"/>
          <w:lang w:eastAsia="ru-RU"/>
        </w:rPr>
        <w:tab/>
        <w:t xml:space="preserve">                     </w:t>
      </w:r>
    </w:p>
    <w:p w:rsidR="007C37FA" w:rsidRPr="007C37FA" w:rsidRDefault="007C37FA" w:rsidP="00385C05">
      <w:pPr>
        <w:widowControl w:val="0"/>
        <w:autoSpaceDE w:val="0"/>
        <w:autoSpaceDN w:val="0"/>
        <w:adjustRightInd w:val="0"/>
        <w:spacing w:after="0"/>
        <w:jc w:val="both"/>
        <w:rPr>
          <w:rFonts w:ascii="Times New Roman" w:eastAsia="Times New Roman" w:hAnsi="Times New Roman" w:cs="Times New Roman"/>
          <w:sz w:val="12"/>
          <w:szCs w:val="12"/>
          <w:lang w:eastAsia="ru-RU"/>
        </w:rPr>
      </w:pPr>
    </w:p>
    <w:p w:rsidR="007C37FA" w:rsidRDefault="007C37FA" w:rsidP="007140E5">
      <w:pPr>
        <w:tabs>
          <w:tab w:val="left" w:pos="284"/>
        </w:tabs>
        <w:spacing w:after="0" w:line="240" w:lineRule="auto"/>
        <w:jc w:val="both"/>
        <w:rPr>
          <w:rFonts w:ascii="Times New Roman" w:eastAsia="Calibri" w:hAnsi="Times New Roman" w:cs="Times New Roman"/>
          <w:sz w:val="12"/>
          <w:szCs w:val="12"/>
        </w:rPr>
      </w:pPr>
    </w:p>
    <w:p w:rsidR="007140E5" w:rsidRPr="00A73219" w:rsidRDefault="007140E5" w:rsidP="007140E5">
      <w:pPr>
        <w:tabs>
          <w:tab w:val="left" w:pos="7140"/>
        </w:tabs>
        <w:autoSpaceDE w:val="0"/>
        <w:autoSpaceDN w:val="0"/>
        <w:adjustRightInd w:val="0"/>
        <w:spacing w:after="0" w:line="360" w:lineRule="auto"/>
        <w:jc w:val="both"/>
        <w:outlineLvl w:val="1"/>
        <w:rPr>
          <w:rFonts w:ascii="Times New Roman" w:eastAsia="SimSun" w:hAnsi="Times New Roman" w:cs="Times New Roman"/>
          <w:sz w:val="12"/>
          <w:szCs w:val="12"/>
          <w:lang w:eastAsia="zh-CN"/>
        </w:rPr>
      </w:pPr>
    </w:p>
    <w:p w:rsidR="007140E5" w:rsidRPr="000D2CB8" w:rsidRDefault="007140E5" w:rsidP="007140E5">
      <w:pPr>
        <w:widowControl w:val="0"/>
        <w:tabs>
          <w:tab w:val="left" w:pos="1080"/>
        </w:tabs>
        <w:spacing w:after="0" w:line="240" w:lineRule="auto"/>
        <w:ind w:left="720"/>
        <w:jc w:val="both"/>
        <w:rPr>
          <w:rFonts w:ascii="Times New Roman" w:eastAsia="Times New Roman" w:hAnsi="Times New Roman" w:cs="Times New Roman"/>
          <w:snapToGrid w:val="0"/>
          <w:sz w:val="12"/>
          <w:szCs w:val="12"/>
          <w:lang w:eastAsia="ru-RU"/>
        </w:rPr>
      </w:pPr>
    </w:p>
    <w:p w:rsidR="007140E5" w:rsidRDefault="007140E5" w:rsidP="007140E5">
      <w:pPr>
        <w:tabs>
          <w:tab w:val="left" w:pos="284"/>
        </w:tabs>
        <w:spacing w:after="0" w:line="240" w:lineRule="auto"/>
        <w:jc w:val="center"/>
        <w:rPr>
          <w:rFonts w:ascii="Times New Roman" w:eastAsia="Calibri" w:hAnsi="Times New Roman" w:cs="Times New Roman"/>
          <w:b/>
          <w:sz w:val="12"/>
          <w:szCs w:val="12"/>
        </w:rPr>
      </w:pPr>
    </w:p>
    <w:tbl>
      <w:tblPr>
        <w:tblW w:w="751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2552"/>
        <w:gridCol w:w="2551"/>
      </w:tblGrid>
      <w:tr w:rsidR="007140E5" w:rsidRPr="000D2CB8" w:rsidTr="00FF0DF5">
        <w:tc>
          <w:tcPr>
            <w:tcW w:w="2410" w:type="dxa"/>
            <w:shd w:val="clear" w:color="auto" w:fill="F2F2F2" w:themeFill="background1" w:themeFillShade="F2"/>
          </w:tcPr>
          <w:p w:rsidR="007140E5" w:rsidRPr="000D2CB8" w:rsidRDefault="007C37FA" w:rsidP="00FF0DF5">
            <w:pPr>
              <w:tabs>
                <w:tab w:val="left" w:pos="284"/>
              </w:tabs>
              <w:spacing w:after="0" w:line="240" w:lineRule="auto"/>
              <w:rPr>
                <w:rFonts w:ascii="Times New Roman" w:eastAsia="Calibri" w:hAnsi="Times New Roman" w:cs="Times New Roman"/>
                <w:b/>
                <w:sz w:val="12"/>
                <w:szCs w:val="12"/>
              </w:rPr>
            </w:pPr>
            <w:r>
              <w:rPr>
                <w:rFonts w:ascii="Times New Roman" w:eastAsia="Calibri" w:hAnsi="Times New Roman" w:cs="Times New Roman"/>
                <w:b/>
                <w:sz w:val="12"/>
                <w:szCs w:val="12"/>
              </w:rPr>
              <w:t>Соу</w:t>
            </w:r>
            <w:r w:rsidR="007140E5" w:rsidRPr="000D2CB8">
              <w:rPr>
                <w:rFonts w:ascii="Times New Roman" w:eastAsia="Calibri" w:hAnsi="Times New Roman" w:cs="Times New Roman"/>
                <w:b/>
                <w:sz w:val="12"/>
                <w:szCs w:val="12"/>
              </w:rPr>
              <w:t>чредители:</w:t>
            </w:r>
          </w:p>
          <w:p w:rsidR="007140E5" w:rsidRPr="000D2CB8" w:rsidRDefault="007140E5" w:rsidP="00FF0DF5">
            <w:pPr>
              <w:tabs>
                <w:tab w:val="left" w:pos="284"/>
              </w:tabs>
              <w:spacing w:after="0" w:line="240" w:lineRule="auto"/>
              <w:rPr>
                <w:rFonts w:ascii="Times New Roman" w:eastAsia="Calibri" w:hAnsi="Times New Roman" w:cs="Times New Roman"/>
                <w:sz w:val="12"/>
                <w:szCs w:val="12"/>
              </w:rPr>
            </w:pPr>
            <w:r w:rsidRPr="000D2CB8">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7140E5" w:rsidRPr="000D2CB8" w:rsidRDefault="007140E5" w:rsidP="00FF0DF5">
            <w:pPr>
              <w:tabs>
                <w:tab w:val="left" w:pos="284"/>
              </w:tabs>
              <w:spacing w:after="0" w:line="240" w:lineRule="auto"/>
              <w:rPr>
                <w:rFonts w:ascii="Times New Roman" w:eastAsia="Calibri" w:hAnsi="Times New Roman" w:cs="Times New Roman"/>
                <w:b/>
                <w:sz w:val="12"/>
                <w:szCs w:val="12"/>
              </w:rPr>
            </w:pPr>
            <w:r w:rsidRPr="000D2CB8">
              <w:rPr>
                <w:rFonts w:ascii="Times New Roman" w:eastAsia="Calibri" w:hAnsi="Times New Roman" w:cs="Times New Roman"/>
                <w:sz w:val="12"/>
                <w:szCs w:val="12"/>
              </w:rPr>
              <w:t>- Администрации городского</w:t>
            </w:r>
            <w:r w:rsidRPr="000D2CB8">
              <w:rPr>
                <w:rFonts w:ascii="Times New Roman" w:eastAsia="Calibri" w:hAnsi="Times New Roman" w:cs="Times New Roman"/>
                <w:b/>
                <w:sz w:val="12"/>
                <w:szCs w:val="12"/>
              </w:rPr>
              <w:t xml:space="preserve">, </w:t>
            </w:r>
            <w:r w:rsidRPr="000D2CB8">
              <w:rPr>
                <w:rFonts w:ascii="Times New Roman" w:eastAsia="Calibri" w:hAnsi="Times New Roman" w:cs="Times New Roman"/>
                <w:sz w:val="12"/>
                <w:szCs w:val="12"/>
              </w:rPr>
              <w:t>сельских поселений муниципального района Сергиевский Самарской области.</w:t>
            </w:r>
          </w:p>
        </w:tc>
        <w:tc>
          <w:tcPr>
            <w:tcW w:w="2552" w:type="dxa"/>
            <w:shd w:val="clear" w:color="auto" w:fill="F2F2F2" w:themeFill="background1" w:themeFillShade="F2"/>
          </w:tcPr>
          <w:p w:rsidR="007140E5" w:rsidRPr="000D2CB8" w:rsidRDefault="007140E5" w:rsidP="00FF0DF5">
            <w:pPr>
              <w:tabs>
                <w:tab w:val="left" w:pos="284"/>
              </w:tabs>
              <w:spacing w:after="0" w:line="240" w:lineRule="auto"/>
              <w:rPr>
                <w:rFonts w:ascii="Times New Roman" w:eastAsia="Calibri" w:hAnsi="Times New Roman" w:cs="Times New Roman"/>
                <w:sz w:val="12"/>
                <w:szCs w:val="12"/>
              </w:rPr>
            </w:pPr>
            <w:r w:rsidRPr="000D2CB8">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7140E5" w:rsidRPr="000D2CB8" w:rsidRDefault="007140E5" w:rsidP="00FF0DF5">
            <w:pPr>
              <w:tabs>
                <w:tab w:val="left" w:pos="284"/>
              </w:tabs>
              <w:spacing w:after="0" w:line="240" w:lineRule="auto"/>
              <w:rPr>
                <w:rFonts w:ascii="Times New Roman" w:eastAsia="Calibri" w:hAnsi="Times New Roman" w:cs="Times New Roman"/>
                <w:sz w:val="12"/>
                <w:szCs w:val="12"/>
              </w:rPr>
            </w:pPr>
            <w:r w:rsidRPr="000D2CB8">
              <w:rPr>
                <w:rFonts w:ascii="Times New Roman" w:eastAsia="Calibri" w:hAnsi="Times New Roman" w:cs="Times New Roman"/>
                <w:sz w:val="12"/>
                <w:szCs w:val="12"/>
              </w:rPr>
              <w:t>Тел: (84655) 2-15-35</w:t>
            </w:r>
          </w:p>
          <w:p w:rsidR="007140E5" w:rsidRPr="000D2CB8" w:rsidRDefault="007140E5" w:rsidP="00FF0DF5">
            <w:pPr>
              <w:tabs>
                <w:tab w:val="left" w:pos="284"/>
              </w:tabs>
              <w:spacing w:after="0" w:line="240" w:lineRule="auto"/>
              <w:rPr>
                <w:rFonts w:ascii="Times New Roman" w:eastAsia="Calibri" w:hAnsi="Times New Roman" w:cs="Times New Roman"/>
                <w:sz w:val="12"/>
                <w:szCs w:val="12"/>
              </w:rPr>
            </w:pPr>
            <w:r w:rsidRPr="000D2CB8">
              <w:rPr>
                <w:rFonts w:ascii="Times New Roman" w:eastAsia="Calibri" w:hAnsi="Times New Roman" w:cs="Times New Roman"/>
                <w:sz w:val="12"/>
                <w:szCs w:val="12"/>
              </w:rPr>
              <w:t xml:space="preserve">Гл. редактор: </w:t>
            </w:r>
            <w:r>
              <w:rPr>
                <w:rFonts w:ascii="Times New Roman" w:eastAsia="Calibri" w:hAnsi="Times New Roman" w:cs="Times New Roman"/>
                <w:sz w:val="12"/>
                <w:szCs w:val="12"/>
              </w:rPr>
              <w:t xml:space="preserve">К.Н. </w:t>
            </w:r>
            <w:proofErr w:type="spellStart"/>
            <w:r>
              <w:rPr>
                <w:rFonts w:ascii="Times New Roman" w:eastAsia="Calibri" w:hAnsi="Times New Roman" w:cs="Times New Roman"/>
                <w:sz w:val="12"/>
                <w:szCs w:val="12"/>
              </w:rPr>
              <w:t>Щетинкина</w:t>
            </w:r>
            <w:proofErr w:type="spellEnd"/>
          </w:p>
        </w:tc>
        <w:tc>
          <w:tcPr>
            <w:tcW w:w="2551" w:type="dxa"/>
            <w:shd w:val="clear" w:color="auto" w:fill="F2F2F2" w:themeFill="background1" w:themeFillShade="F2"/>
          </w:tcPr>
          <w:p w:rsidR="007140E5" w:rsidRPr="000D2CB8" w:rsidRDefault="007140E5" w:rsidP="00FF0DF5">
            <w:pPr>
              <w:tabs>
                <w:tab w:val="left" w:pos="284"/>
              </w:tabs>
              <w:spacing w:after="0" w:line="240" w:lineRule="auto"/>
              <w:rPr>
                <w:rFonts w:ascii="Times New Roman" w:eastAsia="Calibri" w:hAnsi="Times New Roman" w:cs="Times New Roman"/>
                <w:b/>
                <w:sz w:val="12"/>
                <w:szCs w:val="12"/>
                <w:u w:val="single"/>
              </w:rPr>
            </w:pPr>
            <w:r w:rsidRPr="000D2CB8">
              <w:rPr>
                <w:rFonts w:ascii="Times New Roman" w:eastAsia="Calibri" w:hAnsi="Times New Roman" w:cs="Times New Roman"/>
                <w:b/>
                <w:sz w:val="12"/>
                <w:szCs w:val="12"/>
                <w:u w:val="single"/>
              </w:rPr>
              <w:t>«Сергиевский вестник»</w:t>
            </w:r>
          </w:p>
          <w:p w:rsidR="007140E5" w:rsidRPr="000D2CB8" w:rsidRDefault="007140E5" w:rsidP="00FF0DF5">
            <w:pPr>
              <w:tabs>
                <w:tab w:val="left" w:pos="284"/>
              </w:tabs>
              <w:spacing w:after="0" w:line="240" w:lineRule="auto"/>
              <w:rPr>
                <w:rFonts w:ascii="Times New Roman" w:eastAsia="Calibri" w:hAnsi="Times New Roman" w:cs="Times New Roman"/>
                <w:sz w:val="12"/>
                <w:szCs w:val="12"/>
              </w:rPr>
            </w:pPr>
            <w:r w:rsidRPr="000D2CB8">
              <w:rPr>
                <w:rFonts w:ascii="Times New Roman" w:eastAsia="Calibri" w:hAnsi="Times New Roman" w:cs="Times New Roman"/>
                <w:sz w:val="12"/>
                <w:szCs w:val="12"/>
              </w:rPr>
              <w:t xml:space="preserve">Номер подписан в </w:t>
            </w:r>
            <w:proofErr w:type="gramStart"/>
            <w:r w:rsidRPr="000D2CB8">
              <w:rPr>
                <w:rFonts w:ascii="Times New Roman" w:eastAsia="Calibri" w:hAnsi="Times New Roman" w:cs="Times New Roman"/>
                <w:sz w:val="12"/>
                <w:szCs w:val="12"/>
              </w:rPr>
              <w:t xml:space="preserve">печать </w:t>
            </w:r>
            <w:r w:rsidR="00B43446">
              <w:rPr>
                <w:rFonts w:ascii="Times New Roman" w:eastAsia="Calibri" w:hAnsi="Times New Roman" w:cs="Times New Roman"/>
                <w:sz w:val="12"/>
                <w:szCs w:val="12"/>
              </w:rPr>
              <w:t xml:space="preserve"> </w:t>
            </w:r>
            <w:r w:rsidR="007C37FA">
              <w:rPr>
                <w:rFonts w:ascii="Times New Roman" w:eastAsia="Calibri" w:hAnsi="Times New Roman" w:cs="Times New Roman"/>
                <w:sz w:val="12"/>
                <w:szCs w:val="12"/>
              </w:rPr>
              <w:t>18.11</w:t>
            </w:r>
            <w:r w:rsidRPr="000D2CB8">
              <w:rPr>
                <w:rFonts w:ascii="Times New Roman" w:eastAsia="Calibri" w:hAnsi="Times New Roman" w:cs="Times New Roman"/>
                <w:sz w:val="12"/>
                <w:szCs w:val="12"/>
              </w:rPr>
              <w:t>.2019</w:t>
            </w:r>
            <w:proofErr w:type="gramEnd"/>
            <w:r w:rsidRPr="000D2CB8">
              <w:rPr>
                <w:rFonts w:ascii="Times New Roman" w:eastAsia="Calibri" w:hAnsi="Times New Roman" w:cs="Times New Roman"/>
                <w:sz w:val="12"/>
                <w:szCs w:val="12"/>
              </w:rPr>
              <w:t xml:space="preserve"> г.</w:t>
            </w:r>
          </w:p>
          <w:p w:rsidR="007140E5" w:rsidRPr="000D2CB8" w:rsidRDefault="007140E5" w:rsidP="00FF0DF5">
            <w:pPr>
              <w:tabs>
                <w:tab w:val="left" w:pos="284"/>
              </w:tabs>
              <w:spacing w:after="0" w:line="240" w:lineRule="auto"/>
              <w:rPr>
                <w:rFonts w:ascii="Times New Roman" w:eastAsia="Calibri" w:hAnsi="Times New Roman" w:cs="Times New Roman"/>
                <w:sz w:val="12"/>
                <w:szCs w:val="12"/>
              </w:rPr>
            </w:pPr>
            <w:r w:rsidRPr="000D2CB8">
              <w:rPr>
                <w:rFonts w:ascii="Times New Roman" w:eastAsia="Calibri" w:hAnsi="Times New Roman" w:cs="Times New Roman"/>
                <w:sz w:val="12"/>
                <w:szCs w:val="12"/>
              </w:rPr>
              <w:t>в 09:00, по графику - в 09:00.</w:t>
            </w:r>
          </w:p>
          <w:p w:rsidR="007140E5" w:rsidRPr="000D2CB8" w:rsidRDefault="007140E5" w:rsidP="00FF0DF5">
            <w:pPr>
              <w:tabs>
                <w:tab w:val="left" w:pos="284"/>
              </w:tabs>
              <w:spacing w:after="0" w:line="240" w:lineRule="auto"/>
              <w:rPr>
                <w:rFonts w:ascii="Times New Roman" w:eastAsia="Calibri" w:hAnsi="Times New Roman" w:cs="Times New Roman"/>
                <w:sz w:val="12"/>
                <w:szCs w:val="12"/>
              </w:rPr>
            </w:pPr>
            <w:r w:rsidRPr="000D2CB8">
              <w:rPr>
                <w:rFonts w:ascii="Times New Roman" w:eastAsia="Calibri" w:hAnsi="Times New Roman" w:cs="Times New Roman"/>
                <w:sz w:val="12"/>
                <w:szCs w:val="12"/>
              </w:rPr>
              <w:t>Тираж 18 экз.</w:t>
            </w:r>
          </w:p>
          <w:p w:rsidR="007140E5" w:rsidRPr="000D2CB8" w:rsidRDefault="007140E5" w:rsidP="00FF0DF5">
            <w:pPr>
              <w:tabs>
                <w:tab w:val="left" w:pos="284"/>
              </w:tabs>
              <w:spacing w:after="0" w:line="240" w:lineRule="auto"/>
              <w:rPr>
                <w:rFonts w:ascii="Times New Roman" w:eastAsia="Calibri" w:hAnsi="Times New Roman" w:cs="Times New Roman"/>
                <w:sz w:val="12"/>
                <w:szCs w:val="12"/>
              </w:rPr>
            </w:pPr>
            <w:r w:rsidRPr="000D2CB8">
              <w:rPr>
                <w:rFonts w:ascii="Times New Roman" w:eastAsia="Calibri" w:hAnsi="Times New Roman" w:cs="Times New Roman"/>
                <w:sz w:val="12"/>
                <w:szCs w:val="12"/>
              </w:rPr>
              <w:t>Адрес редакции и издателя: с. Сергиевск,</w:t>
            </w:r>
          </w:p>
          <w:p w:rsidR="007140E5" w:rsidRPr="000D2CB8" w:rsidRDefault="007140E5" w:rsidP="00FF0DF5">
            <w:pPr>
              <w:tabs>
                <w:tab w:val="left" w:pos="284"/>
              </w:tabs>
              <w:spacing w:after="0" w:line="240" w:lineRule="auto"/>
              <w:rPr>
                <w:rFonts w:ascii="Times New Roman" w:eastAsia="Calibri" w:hAnsi="Times New Roman" w:cs="Times New Roman"/>
                <w:sz w:val="12"/>
                <w:szCs w:val="12"/>
              </w:rPr>
            </w:pPr>
            <w:r w:rsidRPr="000D2CB8">
              <w:rPr>
                <w:rFonts w:ascii="Times New Roman" w:eastAsia="Calibri" w:hAnsi="Times New Roman" w:cs="Times New Roman"/>
                <w:sz w:val="12"/>
                <w:szCs w:val="12"/>
              </w:rPr>
              <w:t>ул. Ленина, 22.</w:t>
            </w:r>
          </w:p>
          <w:p w:rsidR="007140E5" w:rsidRPr="000D2CB8" w:rsidRDefault="007140E5" w:rsidP="00FF0DF5">
            <w:pPr>
              <w:tabs>
                <w:tab w:val="left" w:pos="284"/>
              </w:tabs>
              <w:spacing w:after="0" w:line="240" w:lineRule="auto"/>
              <w:rPr>
                <w:rFonts w:ascii="Times New Roman" w:eastAsia="Calibri" w:hAnsi="Times New Roman" w:cs="Times New Roman"/>
                <w:sz w:val="12"/>
                <w:szCs w:val="12"/>
              </w:rPr>
            </w:pPr>
            <w:r w:rsidRPr="000D2CB8">
              <w:rPr>
                <w:rFonts w:ascii="Times New Roman" w:eastAsia="Calibri" w:hAnsi="Times New Roman" w:cs="Times New Roman"/>
                <w:sz w:val="12"/>
                <w:szCs w:val="12"/>
              </w:rPr>
              <w:t>«Бесплатно»</w:t>
            </w:r>
          </w:p>
        </w:tc>
      </w:tr>
    </w:tbl>
    <w:p w:rsidR="007140E5" w:rsidRPr="003C0C77" w:rsidRDefault="007140E5" w:rsidP="007140E5">
      <w:pPr>
        <w:tabs>
          <w:tab w:val="left" w:pos="284"/>
        </w:tabs>
        <w:spacing w:after="0" w:line="240" w:lineRule="auto"/>
        <w:rPr>
          <w:rFonts w:ascii="Times New Roman" w:eastAsia="Calibri" w:hAnsi="Times New Roman" w:cs="Times New Roman"/>
          <w:b/>
          <w:sz w:val="12"/>
          <w:szCs w:val="12"/>
        </w:rPr>
      </w:pPr>
    </w:p>
    <w:p w:rsidR="003C0C77" w:rsidRDefault="003C0C77" w:rsidP="007140E5"/>
    <w:p w:rsidR="00F90AF4" w:rsidRDefault="00F90AF4" w:rsidP="007140E5">
      <w:pPr>
        <w:rPr>
          <w:noProof/>
          <w:lang w:eastAsia="ru-RU"/>
        </w:rPr>
      </w:pPr>
    </w:p>
    <w:p w:rsidR="00694118" w:rsidRDefault="00694118" w:rsidP="007140E5">
      <w:pPr>
        <w:rPr>
          <w:noProof/>
          <w:lang w:eastAsia="ru-RU"/>
        </w:rPr>
      </w:pPr>
    </w:p>
    <w:p w:rsidR="00694118" w:rsidRDefault="00694118" w:rsidP="007140E5">
      <w:pPr>
        <w:rPr>
          <w:noProof/>
          <w:lang w:eastAsia="ru-RU"/>
        </w:rPr>
      </w:pPr>
    </w:p>
    <w:p w:rsidR="00694118" w:rsidRDefault="00694118" w:rsidP="007140E5">
      <w:pPr>
        <w:rPr>
          <w:noProof/>
          <w:lang w:eastAsia="ru-RU"/>
        </w:rPr>
      </w:pPr>
    </w:p>
    <w:p w:rsidR="00694118" w:rsidRDefault="00694118" w:rsidP="007140E5">
      <w:pPr>
        <w:rPr>
          <w:noProof/>
          <w:lang w:eastAsia="ru-RU"/>
        </w:rPr>
      </w:pPr>
    </w:p>
    <w:p w:rsidR="00694118" w:rsidRDefault="00694118" w:rsidP="007140E5">
      <w:pPr>
        <w:rPr>
          <w:noProof/>
          <w:lang w:eastAsia="ru-RU"/>
        </w:rPr>
      </w:pPr>
    </w:p>
    <w:p w:rsidR="00694118" w:rsidRDefault="00694118" w:rsidP="007140E5">
      <w:pPr>
        <w:rPr>
          <w:noProof/>
          <w:lang w:eastAsia="ru-RU"/>
        </w:rPr>
      </w:pPr>
    </w:p>
    <w:p w:rsidR="00694118" w:rsidRDefault="00694118" w:rsidP="007140E5">
      <w:pPr>
        <w:rPr>
          <w:noProof/>
          <w:lang w:eastAsia="ru-RU"/>
        </w:rPr>
      </w:pPr>
    </w:p>
    <w:p w:rsidR="00F90AF4" w:rsidRPr="007140E5" w:rsidRDefault="00F90AF4" w:rsidP="007140E5"/>
    <w:sectPr w:rsidR="00F90AF4" w:rsidRPr="007140E5" w:rsidSect="00BA3265">
      <w:headerReference w:type="default" r:id="rId8"/>
      <w:headerReference w:type="first" r:id="rId9"/>
      <w:footnotePr>
        <w:numStart w:val="4"/>
      </w:footnotePr>
      <w:type w:val="continuous"/>
      <w:pgSz w:w="16838" w:h="11906" w:orient="landscape" w:code="9"/>
      <w:pgMar w:top="567" w:right="536" w:bottom="567"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5A25" w:rsidRDefault="00025A25" w:rsidP="000F23DD">
      <w:pPr>
        <w:spacing w:after="0" w:line="240" w:lineRule="auto"/>
      </w:pPr>
      <w:r>
        <w:separator/>
      </w:r>
    </w:p>
  </w:endnote>
  <w:endnote w:type="continuationSeparator" w:id="0">
    <w:p w:rsidR="00025A25" w:rsidRDefault="00025A25"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Book">
    <w:panose1 w:val="020B0503020102020204"/>
    <w:charset w:val="CC"/>
    <w:family w:val="swiss"/>
    <w:pitch w:val="variable"/>
    <w:sig w:usb0="00000287"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ISOCPEUR">
    <w:altName w:val="Calibri"/>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5A25" w:rsidRDefault="00025A25" w:rsidP="000F23DD">
      <w:pPr>
        <w:spacing w:after="0" w:line="240" w:lineRule="auto"/>
      </w:pPr>
      <w:r>
        <w:separator/>
      </w:r>
    </w:p>
  </w:footnote>
  <w:footnote w:type="continuationSeparator" w:id="0">
    <w:p w:rsidR="00025A25" w:rsidRDefault="00025A25"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A25" w:rsidRDefault="00C63762" w:rsidP="009F1ADE">
    <w:pPr>
      <w:pStyle w:val="af"/>
      <w:tabs>
        <w:tab w:val="clear" w:pos="4677"/>
        <w:tab w:val="clear" w:pos="9355"/>
        <w:tab w:val="left" w:pos="1190"/>
      </w:tabs>
    </w:pPr>
    <w:sdt>
      <w:sdtPr>
        <w:id w:val="819232710"/>
        <w:docPartObj>
          <w:docPartGallery w:val="Page Numbers (Top of Page)"/>
          <w:docPartUnique/>
        </w:docPartObj>
      </w:sdtPr>
      <w:sdtEndPr/>
      <w:sdtContent>
        <w:r w:rsidR="00025A25">
          <w:fldChar w:fldCharType="begin"/>
        </w:r>
        <w:r w:rsidR="00025A25">
          <w:instrText>PAGE   \* MERGEFORMAT</w:instrText>
        </w:r>
        <w:r w:rsidR="00025A25">
          <w:fldChar w:fldCharType="separate"/>
        </w:r>
        <w:r>
          <w:rPr>
            <w:noProof/>
          </w:rPr>
          <w:t>4</w:t>
        </w:r>
        <w:r w:rsidR="00025A25">
          <w:rPr>
            <w:noProof/>
          </w:rPr>
          <w:fldChar w:fldCharType="end"/>
        </w:r>
      </w:sdtContent>
    </w:sdt>
  </w:p>
  <w:p w:rsidR="00025A25" w:rsidRDefault="00025A25" w:rsidP="00C85392">
    <w:pPr>
      <w:pStyle w:val="af"/>
      <w:tabs>
        <w:tab w:val="clear" w:pos="4677"/>
        <w:tab w:val="clear" w:pos="9355"/>
        <w:tab w:val="left" w:pos="3912"/>
      </w:tabs>
      <w:rPr>
        <w:rFonts w:ascii="Times New Roman" w:hAnsi="Times New Roman" w:cs="Times New Roman"/>
        <w:b/>
        <w:sz w:val="16"/>
        <w:szCs w:val="16"/>
      </w:rPr>
    </w:pPr>
    <w:r>
      <w:rPr>
        <w:rFonts w:ascii="Times New Roman" w:hAnsi="Times New Roman" w:cs="Times New Roman"/>
        <w:b/>
        <w:sz w:val="16"/>
        <w:szCs w:val="16"/>
      </w:rPr>
      <w:t>СЕРГИЕВСКИЙ ВЕСТНИК</w:t>
    </w:r>
  </w:p>
  <w:p w:rsidR="00025A25" w:rsidRPr="00C13344" w:rsidRDefault="007C37FA" w:rsidP="00C13344">
    <w:pPr>
      <w:pStyle w:val="af"/>
      <w:rPr>
        <w:rFonts w:ascii="Times New Roman" w:hAnsi="Times New Roman" w:cs="Times New Roman"/>
        <w:b/>
        <w:sz w:val="16"/>
        <w:szCs w:val="16"/>
      </w:rPr>
    </w:pPr>
    <w:r>
      <w:rPr>
        <w:rFonts w:ascii="Times New Roman" w:hAnsi="Times New Roman" w:cs="Times New Roman"/>
        <w:i/>
        <w:sz w:val="16"/>
        <w:szCs w:val="16"/>
      </w:rPr>
      <w:t>Понедельник</w:t>
    </w:r>
    <w:r w:rsidR="00025A25">
      <w:rPr>
        <w:rFonts w:ascii="Times New Roman" w:hAnsi="Times New Roman" w:cs="Times New Roman"/>
        <w:i/>
        <w:sz w:val="16"/>
        <w:szCs w:val="16"/>
      </w:rPr>
      <w:t>, 1</w:t>
    </w:r>
    <w:r>
      <w:rPr>
        <w:rFonts w:ascii="Times New Roman" w:hAnsi="Times New Roman" w:cs="Times New Roman"/>
        <w:i/>
        <w:sz w:val="16"/>
        <w:szCs w:val="16"/>
      </w:rPr>
      <w:t>8</w:t>
    </w:r>
    <w:r w:rsidR="00025A25">
      <w:rPr>
        <w:rFonts w:ascii="Times New Roman" w:hAnsi="Times New Roman" w:cs="Times New Roman"/>
        <w:i/>
        <w:sz w:val="16"/>
        <w:szCs w:val="16"/>
      </w:rPr>
      <w:t xml:space="preserve"> </w:t>
    </w:r>
    <w:r>
      <w:rPr>
        <w:rFonts w:ascii="Times New Roman" w:hAnsi="Times New Roman" w:cs="Times New Roman"/>
        <w:i/>
        <w:sz w:val="16"/>
        <w:szCs w:val="16"/>
      </w:rPr>
      <w:t>ноября</w:t>
    </w:r>
    <w:r w:rsidR="00025A25">
      <w:rPr>
        <w:rFonts w:ascii="Times New Roman" w:hAnsi="Times New Roman" w:cs="Times New Roman"/>
        <w:i/>
        <w:sz w:val="16"/>
        <w:szCs w:val="16"/>
      </w:rPr>
      <w:t xml:space="preserve"> 2019 года, №</w:t>
    </w:r>
    <w:r>
      <w:rPr>
        <w:rFonts w:ascii="Times New Roman" w:hAnsi="Times New Roman" w:cs="Times New Roman"/>
        <w:i/>
        <w:sz w:val="16"/>
        <w:szCs w:val="16"/>
      </w:rPr>
      <w:t>65</w:t>
    </w:r>
    <w:r w:rsidR="00025A25" w:rsidRPr="006D47B1">
      <w:rPr>
        <w:rFonts w:ascii="Times New Roman" w:hAnsi="Times New Roman" w:cs="Times New Roman"/>
        <w:i/>
        <w:sz w:val="16"/>
        <w:szCs w:val="16"/>
      </w:rPr>
      <w:t>(</w:t>
    </w:r>
    <w:r w:rsidR="00025A25">
      <w:rPr>
        <w:rFonts w:ascii="Times New Roman" w:hAnsi="Times New Roman" w:cs="Times New Roman"/>
        <w:i/>
        <w:sz w:val="16"/>
        <w:szCs w:val="16"/>
      </w:rPr>
      <w:t>3</w:t>
    </w:r>
    <w:r>
      <w:rPr>
        <w:rFonts w:ascii="Times New Roman" w:hAnsi="Times New Roman" w:cs="Times New Roman"/>
        <w:i/>
        <w:sz w:val="16"/>
        <w:szCs w:val="16"/>
      </w:rPr>
      <w:t>7</w:t>
    </w:r>
    <w:r w:rsidR="00025A25">
      <w:rPr>
        <w:rFonts w:ascii="Times New Roman" w:hAnsi="Times New Roman" w:cs="Times New Roman"/>
        <w:i/>
        <w:sz w:val="16"/>
        <w:szCs w:val="16"/>
      </w:rPr>
      <w:t>7</w:t>
    </w:r>
    <w:r w:rsidR="00025A25" w:rsidRPr="006D47B1">
      <w:rPr>
        <w:rFonts w:ascii="Times New Roman" w:hAnsi="Times New Roman" w:cs="Times New Roman"/>
        <w:i/>
        <w:sz w:val="16"/>
        <w:szCs w:val="16"/>
      </w:rPr>
      <w:t>)</w:t>
    </w:r>
    <w:r w:rsidR="00025A25">
      <w:rPr>
        <w:rFonts w:ascii="Times New Roman" w:hAnsi="Times New Roman" w:cs="Times New Roman"/>
        <w:i/>
        <w:sz w:val="16"/>
        <w:szCs w:val="16"/>
      </w:rPr>
      <w:t xml:space="preserve">                                                                                                                                                                                                                                                                                              </w:t>
    </w:r>
    <w:r w:rsidR="00025A25" w:rsidRPr="006D47B1">
      <w:rPr>
        <w:rFonts w:ascii="Times New Roman" w:hAnsi="Times New Roman" w:cs="Times New Roman"/>
        <w:sz w:val="16"/>
        <w:szCs w:val="16"/>
      </w:rPr>
      <w:t>ОФИЦИАЛЬНО</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8944297"/>
      <w:docPartObj>
        <w:docPartGallery w:val="Page Numbers (Top of Page)"/>
        <w:docPartUnique/>
      </w:docPartObj>
    </w:sdtPr>
    <w:sdtEndPr/>
    <w:sdtContent>
      <w:p w:rsidR="00025A25" w:rsidRDefault="00025A25">
        <w:pPr>
          <w:pStyle w:val="af"/>
        </w:pPr>
        <w:r>
          <w:fldChar w:fldCharType="begin"/>
        </w:r>
        <w:r>
          <w:instrText>PAGE   \* MERGEFORMAT</w:instrText>
        </w:r>
        <w:r>
          <w:fldChar w:fldCharType="separate"/>
        </w:r>
        <w:r>
          <w:rPr>
            <w:noProof/>
          </w:rPr>
          <w:t>8</w:t>
        </w:r>
        <w:r>
          <w:rPr>
            <w:noProof/>
          </w:rPr>
          <w:fldChar w:fldCharType="end"/>
        </w:r>
      </w:p>
    </w:sdtContent>
  </w:sdt>
  <w:p w:rsidR="00025A25" w:rsidRPr="000443FC" w:rsidRDefault="00025A25" w:rsidP="000443FC">
    <w:pPr>
      <w:pStyle w:val="af"/>
      <w:rPr>
        <w:rFonts w:ascii="Times New Roman" w:hAnsi="Times New Roman" w:cs="Times New Roman"/>
        <w:b/>
        <w:sz w:val="28"/>
        <w:szCs w:val="28"/>
      </w:rPr>
    </w:pPr>
    <w:r w:rsidRPr="000443FC">
      <w:rPr>
        <w:rFonts w:ascii="Times New Roman" w:hAnsi="Times New Roman" w:cs="Times New Roman"/>
        <w:b/>
        <w:sz w:val="28"/>
        <w:szCs w:val="28"/>
      </w:rPr>
      <w:t xml:space="preserve">СЕРГИЕВСКИЙ ВЕСТНИК </w:t>
    </w:r>
  </w:p>
  <w:p w:rsidR="00025A25" w:rsidRPr="00263DC0" w:rsidRDefault="00025A25" w:rsidP="000443FC">
    <w:pPr>
      <w:pStyle w:val="af"/>
      <w:rPr>
        <w:rFonts w:ascii="Times New Roman" w:hAnsi="Times New Roman" w:cs="Times New Roman"/>
        <w:i/>
        <w:sz w:val="28"/>
        <w:szCs w:val="28"/>
      </w:rPr>
    </w:pPr>
    <w:r w:rsidRPr="000443FC">
      <w:rPr>
        <w:rFonts w:ascii="Times New Roman" w:hAnsi="Times New Roman" w:cs="Times New Roman"/>
        <w:i/>
        <w:sz w:val="28"/>
        <w:szCs w:val="28"/>
      </w:rPr>
      <w:t xml:space="preserve">Вторник, 1 июля 2014 года, №1 (1)                                                                                                                                        </w:t>
    </w:r>
    <w:r w:rsidRPr="000443FC">
      <w:rPr>
        <w:rFonts w:ascii="Times New Roman" w:hAnsi="Times New Roman" w:cs="Times New Roman"/>
        <w:sz w:val="28"/>
        <w:szCs w:val="28"/>
      </w:rPr>
      <w:t>ОФИЦИАЛЬНО</w:t>
    </w:r>
  </w:p>
  <w:p w:rsidR="00025A25" w:rsidRDefault="00025A25"/>
  <w:p w:rsidR="00025A25" w:rsidRDefault="00025A25"/>
  <w:p w:rsidR="00025A25" w:rsidRDefault="00025A25"/>
  <w:p w:rsidR="00025A25" w:rsidRDefault="00025A25"/>
  <w:p w:rsidR="00025A25" w:rsidRDefault="00025A25"/>
  <w:p w:rsidR="00025A25" w:rsidRDefault="00025A25"/>
  <w:p w:rsidR="00025A25" w:rsidRDefault="00025A25"/>
  <w:p w:rsidR="00025A25" w:rsidRDefault="00025A25"/>
  <w:p w:rsidR="00025A25" w:rsidRDefault="00025A25"/>
  <w:p w:rsidR="00025A25" w:rsidRDefault="00025A25"/>
  <w:p w:rsidR="00025A25" w:rsidRDefault="00025A25"/>
  <w:p w:rsidR="00025A25" w:rsidRDefault="00025A2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15:restartNumberingAfterBreak="0">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15:restartNumberingAfterBreak="0">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72FEEA4C"/>
    <w:lvl w:ilvl="0">
      <w:start w:val="1"/>
      <w:numFmt w:val="decimal"/>
      <w:pStyle w:val="10"/>
      <w:lvlText w:val="%1."/>
      <w:lvlJc w:val="left"/>
      <w:pPr>
        <w:tabs>
          <w:tab w:val="num" w:pos="360"/>
        </w:tabs>
        <w:ind w:left="360" w:hanging="360"/>
      </w:pPr>
    </w:lvl>
  </w:abstractNum>
  <w:abstractNum w:abstractNumId="8" w15:restartNumberingAfterBreak="0">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1" w15:restartNumberingAfterBreak="0">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2" w15:restartNumberingAfterBreak="0">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3" w15:restartNumberingAfterBreak="0">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4" w15:restartNumberingAfterBreak="0">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5" w15:restartNumberingAfterBreak="0">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6" w15:restartNumberingAfterBreak="0">
    <w:nsid w:val="00000008"/>
    <w:multiLevelType w:val="singleLevel"/>
    <w:tmpl w:val="00000008"/>
    <w:name w:val="WW8Num8"/>
    <w:lvl w:ilvl="0">
      <w:start w:val="1"/>
      <w:numFmt w:val="decimal"/>
      <w:lvlText w:val="%1."/>
      <w:lvlJc w:val="left"/>
      <w:pPr>
        <w:tabs>
          <w:tab w:val="num" w:pos="0"/>
        </w:tabs>
        <w:ind w:left="1080" w:hanging="360"/>
      </w:pPr>
    </w:lvl>
  </w:abstractNum>
  <w:abstractNum w:abstractNumId="17" w15:restartNumberingAfterBreak="0">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8" w15:restartNumberingAfterBreak="0">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9" w15:restartNumberingAfterBreak="0">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0" w15:restartNumberingAfterBreak="0">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1" w15:restartNumberingAfterBreak="0">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2" w15:restartNumberingAfterBreak="0">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4" w15:restartNumberingAfterBreak="0">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084F7455"/>
    <w:multiLevelType w:val="hybridMultilevel"/>
    <w:tmpl w:val="6BE002A2"/>
    <w:lvl w:ilvl="0" w:tplc="7E16AB94">
      <w:start w:val="1"/>
      <w:numFmt w:val="bullet"/>
      <w:lvlText w:val=""/>
      <w:lvlJc w:val="left"/>
      <w:pPr>
        <w:ind w:left="1211" w:hanging="360"/>
      </w:pPr>
      <w:rPr>
        <w:rFonts w:ascii="Symbol" w:hAnsi="Symbol" w:hint="default"/>
        <w:sz w:val="16"/>
        <w:szCs w:val="16"/>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7" w15:restartNumberingAfterBreak="0">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28" w15:restartNumberingAfterBreak="0">
    <w:nsid w:val="0DDC5A7A"/>
    <w:multiLevelType w:val="multilevel"/>
    <w:tmpl w:val="0FA2118A"/>
    <w:numStyleLink w:val="2010"/>
  </w:abstractNum>
  <w:abstractNum w:abstractNumId="29" w15:restartNumberingAfterBreak="0">
    <w:nsid w:val="0E5D2D57"/>
    <w:multiLevelType w:val="hybridMultilevel"/>
    <w:tmpl w:val="129645CA"/>
    <w:lvl w:ilvl="0" w:tplc="E93A0CB0">
      <w:start w:val="1"/>
      <w:numFmt w:val="bullet"/>
      <w:lvlText w:val=""/>
      <w:lvlJc w:val="left"/>
      <w:pPr>
        <w:ind w:left="1429" w:hanging="360"/>
      </w:pPr>
      <w:rPr>
        <w:rFonts w:ascii="Symbol" w:hAnsi="Symbol" w:hint="default"/>
        <w:sz w:val="16"/>
        <w:szCs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11A33D6E"/>
    <w:multiLevelType w:val="hybridMultilevel"/>
    <w:tmpl w:val="EC0AD20E"/>
    <w:lvl w:ilvl="0" w:tplc="E116917E">
      <w:start w:val="1"/>
      <w:numFmt w:val="bullet"/>
      <w:lvlText w:val=""/>
      <w:lvlJc w:val="left"/>
      <w:pPr>
        <w:ind w:left="720" w:hanging="360"/>
      </w:pPr>
      <w:rPr>
        <w:rFonts w:ascii="Symbol" w:hAnsi="Symbol" w:hint="default"/>
        <w:sz w:val="16"/>
        <w:szCs w:val="16"/>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2" w15:restartNumberingAfterBreak="0">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4" w15:restartNumberingAfterBreak="0">
    <w:nsid w:val="15DF3B8D"/>
    <w:multiLevelType w:val="hybridMultilevel"/>
    <w:tmpl w:val="B5AE59B2"/>
    <w:lvl w:ilvl="0" w:tplc="FFFFFFFF">
      <w:start w:val="1"/>
      <w:numFmt w:val="bullet"/>
      <w:pStyle w:val="a0"/>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5" w15:restartNumberingAfterBreak="0">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15:restartNumberingAfterBreak="0">
    <w:nsid w:val="1F970A66"/>
    <w:multiLevelType w:val="hybridMultilevel"/>
    <w:tmpl w:val="62D042A2"/>
    <w:lvl w:ilvl="0" w:tplc="B002DD4C">
      <w:start w:val="1"/>
      <w:numFmt w:val="bullet"/>
      <w:lvlText w:val=""/>
      <w:lvlJc w:val="left"/>
      <w:pPr>
        <w:ind w:left="1429" w:hanging="360"/>
      </w:pPr>
      <w:rPr>
        <w:rFonts w:ascii="Symbol" w:hAnsi="Symbol" w:hint="default"/>
        <w:sz w:val="16"/>
        <w:szCs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208003F9"/>
    <w:multiLevelType w:val="hybridMultilevel"/>
    <w:tmpl w:val="EACC573E"/>
    <w:lvl w:ilvl="0" w:tplc="47421BDC">
      <w:start w:val="1"/>
      <w:numFmt w:val="bullet"/>
      <w:lvlText w:val=""/>
      <w:lvlJc w:val="left"/>
      <w:pPr>
        <w:ind w:left="1429" w:hanging="360"/>
      </w:pPr>
      <w:rPr>
        <w:rFonts w:ascii="Symbol" w:hAnsi="Symbol" w:hint="default"/>
        <w:sz w:val="16"/>
        <w:szCs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21E91F15"/>
    <w:multiLevelType w:val="multilevel"/>
    <w:tmpl w:val="6E80A9DE"/>
    <w:styleLink w:val="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15:restartNumberingAfterBreak="0">
    <w:nsid w:val="29FE268F"/>
    <w:multiLevelType w:val="multilevel"/>
    <w:tmpl w:val="A9628268"/>
    <w:styleLink w:val="a1"/>
    <w:lvl w:ilvl="0">
      <w:start w:val="1"/>
      <w:numFmt w:val="decimal"/>
      <w:suff w:val="space"/>
      <w:lvlText w:val="%1"/>
      <w:lvlJc w:val="left"/>
      <w:pPr>
        <w:ind w:left="709" w:firstLine="0"/>
      </w:pPr>
      <w:rPr>
        <w:rFonts w:hint="default"/>
      </w:rPr>
    </w:lvl>
    <w:lvl w:ilvl="1">
      <w:start w:val="1"/>
      <w:numFmt w:val="decimal"/>
      <w:pStyle w:val="21"/>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40" w15:restartNumberingAfterBreak="0">
    <w:nsid w:val="2A610118"/>
    <w:multiLevelType w:val="hybridMultilevel"/>
    <w:tmpl w:val="DCD8D204"/>
    <w:lvl w:ilvl="0" w:tplc="70C0E75C">
      <w:start w:val="1"/>
      <w:numFmt w:val="decimal"/>
      <w:pStyle w:val="a2"/>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41" w15:restartNumberingAfterBreak="0">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44" w15:restartNumberingAfterBreak="0">
    <w:nsid w:val="39DC7DA0"/>
    <w:multiLevelType w:val="singleLevel"/>
    <w:tmpl w:val="2DF445D4"/>
    <w:lvl w:ilvl="0">
      <w:start w:val="1"/>
      <w:numFmt w:val="bullet"/>
      <w:lvlRestart w:val="0"/>
      <w:pStyle w:val="a3"/>
      <w:lvlText w:val=""/>
      <w:lvlJc w:val="left"/>
      <w:pPr>
        <w:tabs>
          <w:tab w:val="num" w:pos="1440"/>
        </w:tabs>
        <w:ind w:left="0" w:firstLine="720"/>
      </w:pPr>
      <w:rPr>
        <w:rFonts w:ascii="Symbol" w:hAnsi="Symbol" w:hint="default"/>
      </w:rPr>
    </w:lvl>
  </w:abstractNum>
  <w:abstractNum w:abstractNumId="45" w15:restartNumberingAfterBreak="0">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46" w15:restartNumberingAfterBreak="0">
    <w:nsid w:val="3F875CC3"/>
    <w:multiLevelType w:val="hybridMultilevel"/>
    <w:tmpl w:val="E0AA82F4"/>
    <w:lvl w:ilvl="0" w:tplc="45D207FA">
      <w:start w:val="1"/>
      <w:numFmt w:val="bullet"/>
      <w:lvlRestart w:val="0"/>
      <w:lvlText w:val=""/>
      <w:lvlJc w:val="left"/>
      <w:pPr>
        <w:tabs>
          <w:tab w:val="num" w:pos="1440"/>
        </w:tabs>
        <w:ind w:left="0" w:firstLine="72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40C808CA"/>
    <w:multiLevelType w:val="hybridMultilevel"/>
    <w:tmpl w:val="5DF0482E"/>
    <w:lvl w:ilvl="0" w:tplc="72104CD6">
      <w:start w:val="1"/>
      <w:numFmt w:val="bullet"/>
      <w:lvlText w:val=""/>
      <w:lvlJc w:val="left"/>
      <w:pPr>
        <w:ind w:left="2138" w:hanging="360"/>
      </w:pPr>
      <w:rPr>
        <w:rFonts w:ascii="Symbol" w:hAnsi="Symbol" w:hint="default"/>
        <w:sz w:val="16"/>
        <w:szCs w:val="16"/>
      </w:rPr>
    </w:lvl>
    <w:lvl w:ilvl="1" w:tplc="72104CD6">
      <w:start w:val="1"/>
      <w:numFmt w:val="bullet"/>
      <w:lvlText w:val=""/>
      <w:lvlJc w:val="left"/>
      <w:pPr>
        <w:ind w:left="1440" w:hanging="360"/>
      </w:pPr>
      <w:rPr>
        <w:rFonts w:ascii="Symbol" w:hAnsi="Symbol" w:hint="default"/>
        <w:sz w:val="16"/>
        <w:szCs w:val="16"/>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40C80B95"/>
    <w:multiLevelType w:val="hybridMultilevel"/>
    <w:tmpl w:val="6F0EC8DA"/>
    <w:lvl w:ilvl="0" w:tplc="FFFFFFFF">
      <w:start w:val="1"/>
      <w:numFmt w:val="decimal"/>
      <w:pStyle w:val="a4"/>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9" w15:restartNumberingAfterBreak="0">
    <w:nsid w:val="443B4165"/>
    <w:multiLevelType w:val="hybridMultilevel"/>
    <w:tmpl w:val="BAF4A076"/>
    <w:lvl w:ilvl="0" w:tplc="D8A0ECEE">
      <w:start w:val="1"/>
      <w:numFmt w:val="decimal"/>
      <w:pStyle w:val="a5"/>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50" w15:restartNumberingAfterBreak="0">
    <w:nsid w:val="499B7227"/>
    <w:multiLevelType w:val="multilevel"/>
    <w:tmpl w:val="BE4886DA"/>
    <w:styleLink w:val="22"/>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51" w15:restartNumberingAfterBreak="0">
    <w:nsid w:val="4FB21B2B"/>
    <w:multiLevelType w:val="hybridMultilevel"/>
    <w:tmpl w:val="9EAEF512"/>
    <w:lvl w:ilvl="0" w:tplc="49884634">
      <w:start w:val="1"/>
      <w:numFmt w:val="bullet"/>
      <w:lvlText w:val=""/>
      <w:lvlJc w:val="left"/>
      <w:pPr>
        <w:ind w:left="1429" w:hanging="360"/>
      </w:pPr>
      <w:rPr>
        <w:rFonts w:ascii="Symbol" w:hAnsi="Symbol" w:hint="default"/>
        <w:sz w:val="16"/>
        <w:szCs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15:restartNumberingAfterBreak="0">
    <w:nsid w:val="4FBA6783"/>
    <w:multiLevelType w:val="hybridMultilevel"/>
    <w:tmpl w:val="B40EEFAA"/>
    <w:lvl w:ilvl="0" w:tplc="ED1A97BE">
      <w:start w:val="1"/>
      <w:numFmt w:val="bullet"/>
      <w:lvlText w:val=""/>
      <w:lvlJc w:val="left"/>
      <w:pPr>
        <w:ind w:left="1429" w:hanging="360"/>
      </w:pPr>
      <w:rPr>
        <w:rFonts w:ascii="Symbol" w:hAnsi="Symbol" w:hint="default"/>
        <w:sz w:val="16"/>
        <w:szCs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15:restartNumberingAfterBreak="0">
    <w:nsid w:val="50440CA2"/>
    <w:multiLevelType w:val="singleLevel"/>
    <w:tmpl w:val="2CAC0CE6"/>
    <w:lvl w:ilvl="0">
      <w:start w:val="1"/>
      <w:numFmt w:val="decimal"/>
      <w:pStyle w:val="a6"/>
      <w:lvlText w:val="%1)"/>
      <w:lvlJc w:val="left"/>
      <w:pPr>
        <w:tabs>
          <w:tab w:val="num" w:pos="1071"/>
        </w:tabs>
        <w:ind w:left="0" w:firstLine="709"/>
      </w:pPr>
    </w:lvl>
  </w:abstractNum>
  <w:abstractNum w:abstractNumId="54" w15:restartNumberingAfterBreak="0">
    <w:nsid w:val="5FF76208"/>
    <w:multiLevelType w:val="hybridMultilevel"/>
    <w:tmpl w:val="0F047DCE"/>
    <w:lvl w:ilvl="0" w:tplc="BE3CB6F8">
      <w:start w:val="1"/>
      <w:numFmt w:val="decimal"/>
      <w:pStyle w:val="a7"/>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15:restartNumberingAfterBreak="0">
    <w:nsid w:val="638A725B"/>
    <w:multiLevelType w:val="hybridMultilevel"/>
    <w:tmpl w:val="04905684"/>
    <w:lvl w:ilvl="0" w:tplc="FFFFFFFF">
      <w:start w:val="1"/>
      <w:numFmt w:val="bullet"/>
      <w:pStyle w:val="a8"/>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63F04C1C"/>
    <w:multiLevelType w:val="multilevel"/>
    <w:tmpl w:val="ECA8ABAA"/>
    <w:styleLink w:val="110"/>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57" w15:restartNumberingAfterBreak="0">
    <w:nsid w:val="64B66919"/>
    <w:multiLevelType w:val="multilevel"/>
    <w:tmpl w:val="60CA985E"/>
    <w:lvl w:ilvl="0">
      <w:start w:val="1"/>
      <w:numFmt w:val="bullet"/>
      <w:pStyle w:val="12"/>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69595255"/>
    <w:multiLevelType w:val="hybridMultilevel"/>
    <w:tmpl w:val="AB1A805E"/>
    <w:lvl w:ilvl="0" w:tplc="036EFB06">
      <w:start w:val="1"/>
      <w:numFmt w:val="bullet"/>
      <w:lvlText w:val=""/>
      <w:lvlJc w:val="left"/>
      <w:pPr>
        <w:ind w:left="1429" w:hanging="360"/>
      </w:pPr>
      <w:rPr>
        <w:rFonts w:ascii="Symbol" w:hAnsi="Symbol" w:hint="default"/>
        <w:sz w:val="16"/>
        <w:szCs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15:restartNumberingAfterBreak="0">
    <w:nsid w:val="6B735EBB"/>
    <w:multiLevelType w:val="hybridMultilevel"/>
    <w:tmpl w:val="84DEA448"/>
    <w:lvl w:ilvl="0" w:tplc="62EED884">
      <w:start w:val="1"/>
      <w:numFmt w:val="decimal"/>
      <w:lvlText w:val="%1"/>
      <w:lvlJc w:val="left"/>
      <w:pPr>
        <w:tabs>
          <w:tab w:val="num" w:pos="785"/>
        </w:tabs>
        <w:ind w:left="785"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15:restartNumberingAfterBreak="0">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1" w15:restartNumberingAfterBreak="0">
    <w:nsid w:val="715B0269"/>
    <w:multiLevelType w:val="multilevel"/>
    <w:tmpl w:val="04190025"/>
    <w:styleLink w:val="111"/>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2" w15:restartNumberingAfterBreak="0">
    <w:nsid w:val="71797DF9"/>
    <w:multiLevelType w:val="singleLevel"/>
    <w:tmpl w:val="EE747426"/>
    <w:lvl w:ilvl="0">
      <w:start w:val="1"/>
      <w:numFmt w:val="bullet"/>
      <w:pStyle w:val="-"/>
      <w:lvlText w:val=""/>
      <w:lvlJc w:val="left"/>
      <w:pPr>
        <w:tabs>
          <w:tab w:val="num" w:pos="1134"/>
        </w:tabs>
        <w:ind w:left="1134" w:hanging="397"/>
      </w:pPr>
      <w:rPr>
        <w:rFonts w:ascii="Symbol" w:hAnsi="Symbol" w:cs="Symbol" w:hint="default"/>
      </w:rPr>
    </w:lvl>
  </w:abstractNum>
  <w:abstractNum w:abstractNumId="63" w15:restartNumberingAfterBreak="0">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64" w15:restartNumberingAfterBreak="0">
    <w:nsid w:val="774313ED"/>
    <w:multiLevelType w:val="hybridMultilevel"/>
    <w:tmpl w:val="D4A08534"/>
    <w:lvl w:ilvl="0" w:tplc="8EB656E8">
      <w:start w:val="1"/>
      <w:numFmt w:val="bullet"/>
      <w:lvlText w:val=""/>
      <w:lvlJc w:val="left"/>
      <w:pPr>
        <w:ind w:left="1429" w:hanging="360"/>
      </w:pPr>
      <w:rPr>
        <w:rFonts w:ascii="Symbol" w:hAnsi="Symbol" w:hint="default"/>
        <w:sz w:val="16"/>
        <w:szCs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15:restartNumberingAfterBreak="0">
    <w:nsid w:val="788E2AD7"/>
    <w:multiLevelType w:val="hybridMultilevel"/>
    <w:tmpl w:val="FE00ED7A"/>
    <w:lvl w:ilvl="0" w:tplc="DFD807FA">
      <w:start w:val="1"/>
      <w:numFmt w:val="bullet"/>
      <w:lvlText w:val=""/>
      <w:lvlJc w:val="left"/>
      <w:pPr>
        <w:ind w:left="1429" w:hanging="360"/>
      </w:pPr>
      <w:rPr>
        <w:rFonts w:ascii="Symbol" w:hAnsi="Symbol" w:hint="default"/>
        <w:sz w:val="16"/>
        <w:szCs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15:restartNumberingAfterBreak="0">
    <w:nsid w:val="79975E2E"/>
    <w:multiLevelType w:val="hybridMultilevel"/>
    <w:tmpl w:val="2A1CDE14"/>
    <w:lvl w:ilvl="0" w:tplc="F59CEE3C">
      <w:start w:val="1"/>
      <w:numFmt w:val="bullet"/>
      <w:lvlText w:val=""/>
      <w:lvlJc w:val="left"/>
      <w:pPr>
        <w:ind w:left="1440" w:hanging="360"/>
      </w:pPr>
      <w:rPr>
        <w:rFonts w:ascii="Symbol" w:hAnsi="Symbol" w:hint="default"/>
        <w:sz w:val="16"/>
        <w:szCs w:val="16"/>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7" w15:restartNumberingAfterBreak="0">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28"/>
        <w:szCs w:val="0"/>
        <w:u w:val="none"/>
        <w:vertAlign w:val="baseline"/>
        <w:em w:val="no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68" w15:restartNumberingAfterBreak="0">
    <w:nsid w:val="7C7742B0"/>
    <w:multiLevelType w:val="hybridMultilevel"/>
    <w:tmpl w:val="22D0D806"/>
    <w:lvl w:ilvl="0" w:tplc="F59CEE3C">
      <w:start w:val="1"/>
      <w:numFmt w:val="bullet"/>
      <w:lvlText w:val=""/>
      <w:lvlJc w:val="left"/>
      <w:pPr>
        <w:ind w:left="2149" w:hanging="360"/>
      </w:pPr>
      <w:rPr>
        <w:rFonts w:ascii="Symbol" w:hAnsi="Symbol" w:hint="default"/>
        <w:sz w:val="16"/>
        <w:szCs w:val="16"/>
      </w:rPr>
    </w:lvl>
    <w:lvl w:ilvl="1" w:tplc="F59CEE3C">
      <w:start w:val="1"/>
      <w:numFmt w:val="bullet"/>
      <w:lvlText w:val=""/>
      <w:lvlJc w:val="left"/>
      <w:pPr>
        <w:ind w:left="2149" w:hanging="360"/>
      </w:pPr>
      <w:rPr>
        <w:rFonts w:ascii="Symbol" w:hAnsi="Symbol" w:hint="default"/>
        <w:sz w:val="16"/>
        <w:szCs w:val="16"/>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15:restartNumberingAfterBreak="0">
    <w:nsid w:val="7DE750CB"/>
    <w:multiLevelType w:val="hybridMultilevel"/>
    <w:tmpl w:val="7494DEFC"/>
    <w:lvl w:ilvl="0" w:tplc="04190001">
      <w:start w:val="1"/>
      <w:numFmt w:val="decimal"/>
      <w:pStyle w:val="-0"/>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num w:numId="1">
    <w:abstractNumId w:val="24"/>
  </w:num>
  <w:num w:numId="2">
    <w:abstractNumId w:val="41"/>
  </w:num>
  <w:num w:numId="3">
    <w:abstractNumId w:val="25"/>
  </w:num>
  <w:num w:numId="4">
    <w:abstractNumId w:val="44"/>
  </w:num>
  <w:num w:numId="5">
    <w:abstractNumId w:val="8"/>
  </w:num>
  <w:num w:numId="6">
    <w:abstractNumId w:val="55"/>
  </w:num>
  <w:num w:numId="7">
    <w:abstractNumId w:val="57"/>
  </w:num>
  <w:num w:numId="8">
    <w:abstractNumId w:val="39"/>
  </w:num>
  <w:num w:numId="9">
    <w:abstractNumId w:val="50"/>
  </w:num>
  <w:num w:numId="10">
    <w:abstractNumId w:val="4"/>
  </w:num>
  <w:num w:numId="11">
    <w:abstractNumId w:val="31"/>
  </w:num>
  <w:num w:numId="12">
    <w:abstractNumId w:val="53"/>
  </w:num>
  <w:num w:numId="13">
    <w:abstractNumId w:val="6"/>
  </w:num>
  <w:num w:numId="14">
    <w:abstractNumId w:val="3"/>
  </w:num>
  <w:num w:numId="15">
    <w:abstractNumId w:val="2"/>
  </w:num>
  <w:num w:numId="16">
    <w:abstractNumId w:val="5"/>
  </w:num>
  <w:num w:numId="17">
    <w:abstractNumId w:val="1"/>
  </w:num>
  <w:num w:numId="18">
    <w:abstractNumId w:val="0"/>
  </w:num>
  <w:num w:numId="19">
    <w:abstractNumId w:val="63"/>
  </w:num>
  <w:num w:numId="20">
    <w:abstractNumId w:val="45"/>
  </w:num>
  <w:num w:numId="21">
    <w:abstractNumId w:val="7"/>
  </w:num>
  <w:num w:numId="22">
    <w:abstractNumId w:val="67"/>
  </w:num>
  <w:num w:numId="23">
    <w:abstractNumId w:val="56"/>
  </w:num>
  <w:num w:numId="24">
    <w:abstractNumId w:val="38"/>
  </w:num>
  <w:num w:numId="25">
    <w:abstractNumId w:val="33"/>
  </w:num>
  <w:num w:numId="26">
    <w:abstractNumId w:val="54"/>
  </w:num>
  <w:num w:numId="27">
    <w:abstractNumId w:val="40"/>
  </w:num>
  <w:num w:numId="28">
    <w:abstractNumId w:val="69"/>
  </w:num>
  <w:num w:numId="29">
    <w:abstractNumId w:val="32"/>
  </w:num>
  <w:num w:numId="30">
    <w:abstractNumId w:val="61"/>
  </w:num>
  <w:num w:numId="31">
    <w:abstractNumId w:val="34"/>
  </w:num>
  <w:num w:numId="32">
    <w:abstractNumId w:val="64"/>
  </w:num>
  <w:num w:numId="33">
    <w:abstractNumId w:val="37"/>
  </w:num>
  <w:num w:numId="34">
    <w:abstractNumId w:val="51"/>
  </w:num>
  <w:num w:numId="35">
    <w:abstractNumId w:val="52"/>
  </w:num>
  <w:num w:numId="36">
    <w:abstractNumId w:val="36"/>
  </w:num>
  <w:num w:numId="37">
    <w:abstractNumId w:val="48"/>
  </w:num>
  <w:num w:numId="38">
    <w:abstractNumId w:val="62"/>
  </w:num>
  <w:num w:numId="39">
    <w:abstractNumId w:val="60"/>
  </w:num>
  <w:num w:numId="40">
    <w:abstractNumId w:val="35"/>
  </w:num>
  <w:num w:numId="41">
    <w:abstractNumId w:val="42"/>
  </w:num>
  <w:num w:numId="42">
    <w:abstractNumId w:val="49"/>
  </w:num>
  <w:num w:numId="43">
    <w:abstractNumId w:val="27"/>
  </w:num>
  <w:num w:numId="44">
    <w:abstractNumId w:val="47"/>
  </w:num>
  <w:num w:numId="45">
    <w:abstractNumId w:val="59"/>
  </w:num>
  <w:num w:numId="46">
    <w:abstractNumId w:val="58"/>
  </w:num>
  <w:num w:numId="47">
    <w:abstractNumId w:val="26"/>
  </w:num>
  <w:num w:numId="48">
    <w:abstractNumId w:val="30"/>
  </w:num>
  <w:num w:numId="49">
    <w:abstractNumId w:val="66"/>
  </w:num>
  <w:num w:numId="50">
    <w:abstractNumId w:val="68"/>
  </w:num>
  <w:num w:numId="51">
    <w:abstractNumId w:val="43"/>
  </w:num>
  <w:num w:numId="5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6"/>
  </w:num>
  <w:num w:numId="54">
    <w:abstractNumId w:val="65"/>
  </w:num>
  <w:num w:numId="55">
    <w:abstractNumId w:val="29"/>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38913"/>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015B"/>
    <w:rsid w:val="000003BA"/>
    <w:rsid w:val="00000D81"/>
    <w:rsid w:val="00000DBE"/>
    <w:rsid w:val="00000F58"/>
    <w:rsid w:val="0000116F"/>
    <w:rsid w:val="00001196"/>
    <w:rsid w:val="000013F5"/>
    <w:rsid w:val="0000149D"/>
    <w:rsid w:val="0000172B"/>
    <w:rsid w:val="0000179E"/>
    <w:rsid w:val="00001958"/>
    <w:rsid w:val="00001C80"/>
    <w:rsid w:val="000020B7"/>
    <w:rsid w:val="000021BB"/>
    <w:rsid w:val="00002874"/>
    <w:rsid w:val="00002D8C"/>
    <w:rsid w:val="00002DB7"/>
    <w:rsid w:val="00002E97"/>
    <w:rsid w:val="0000304C"/>
    <w:rsid w:val="00003073"/>
    <w:rsid w:val="0000343B"/>
    <w:rsid w:val="00003465"/>
    <w:rsid w:val="0000360B"/>
    <w:rsid w:val="00003806"/>
    <w:rsid w:val="00003826"/>
    <w:rsid w:val="00003BE7"/>
    <w:rsid w:val="00003D8B"/>
    <w:rsid w:val="0000414F"/>
    <w:rsid w:val="0000429F"/>
    <w:rsid w:val="00004A1B"/>
    <w:rsid w:val="00004F71"/>
    <w:rsid w:val="000050BA"/>
    <w:rsid w:val="00005988"/>
    <w:rsid w:val="00005D7C"/>
    <w:rsid w:val="000063AA"/>
    <w:rsid w:val="00006595"/>
    <w:rsid w:val="000068B1"/>
    <w:rsid w:val="00006E12"/>
    <w:rsid w:val="000070E8"/>
    <w:rsid w:val="000075AF"/>
    <w:rsid w:val="000075CC"/>
    <w:rsid w:val="00007798"/>
    <w:rsid w:val="0000799F"/>
    <w:rsid w:val="00007DAC"/>
    <w:rsid w:val="00007F7E"/>
    <w:rsid w:val="00010503"/>
    <w:rsid w:val="00010774"/>
    <w:rsid w:val="00010CBF"/>
    <w:rsid w:val="00010CD4"/>
    <w:rsid w:val="00011086"/>
    <w:rsid w:val="00011554"/>
    <w:rsid w:val="00011B59"/>
    <w:rsid w:val="00011F70"/>
    <w:rsid w:val="00012060"/>
    <w:rsid w:val="0001211F"/>
    <w:rsid w:val="00012269"/>
    <w:rsid w:val="0001228D"/>
    <w:rsid w:val="00012294"/>
    <w:rsid w:val="0001235B"/>
    <w:rsid w:val="000128CA"/>
    <w:rsid w:val="00012A68"/>
    <w:rsid w:val="00012D8C"/>
    <w:rsid w:val="0001315D"/>
    <w:rsid w:val="00013464"/>
    <w:rsid w:val="00013526"/>
    <w:rsid w:val="00013AA9"/>
    <w:rsid w:val="00013C43"/>
    <w:rsid w:val="00013DAA"/>
    <w:rsid w:val="000143B1"/>
    <w:rsid w:val="0001484E"/>
    <w:rsid w:val="00014BD9"/>
    <w:rsid w:val="0001501A"/>
    <w:rsid w:val="0001508B"/>
    <w:rsid w:val="0001515F"/>
    <w:rsid w:val="00015178"/>
    <w:rsid w:val="0001520D"/>
    <w:rsid w:val="0001525A"/>
    <w:rsid w:val="000152CC"/>
    <w:rsid w:val="0001530C"/>
    <w:rsid w:val="00015380"/>
    <w:rsid w:val="000154DD"/>
    <w:rsid w:val="000154FE"/>
    <w:rsid w:val="00015BDB"/>
    <w:rsid w:val="00015DAD"/>
    <w:rsid w:val="0001605B"/>
    <w:rsid w:val="000160FA"/>
    <w:rsid w:val="00016165"/>
    <w:rsid w:val="000161CB"/>
    <w:rsid w:val="00016209"/>
    <w:rsid w:val="00016926"/>
    <w:rsid w:val="00016C7B"/>
    <w:rsid w:val="00016E54"/>
    <w:rsid w:val="00017727"/>
    <w:rsid w:val="00017748"/>
    <w:rsid w:val="00020232"/>
    <w:rsid w:val="0002035C"/>
    <w:rsid w:val="00020656"/>
    <w:rsid w:val="0002094D"/>
    <w:rsid w:val="00020989"/>
    <w:rsid w:val="00020BDC"/>
    <w:rsid w:val="00020FDC"/>
    <w:rsid w:val="00021138"/>
    <w:rsid w:val="0002154B"/>
    <w:rsid w:val="000217B2"/>
    <w:rsid w:val="000217E6"/>
    <w:rsid w:val="0002185B"/>
    <w:rsid w:val="00021BB2"/>
    <w:rsid w:val="0002236E"/>
    <w:rsid w:val="0002254C"/>
    <w:rsid w:val="00022920"/>
    <w:rsid w:val="00022A38"/>
    <w:rsid w:val="00022A46"/>
    <w:rsid w:val="00022C1B"/>
    <w:rsid w:val="00022FB3"/>
    <w:rsid w:val="0002320F"/>
    <w:rsid w:val="000232E5"/>
    <w:rsid w:val="00023429"/>
    <w:rsid w:val="0002345F"/>
    <w:rsid w:val="0002355E"/>
    <w:rsid w:val="000239CC"/>
    <w:rsid w:val="00023A72"/>
    <w:rsid w:val="00023AE5"/>
    <w:rsid w:val="00023E15"/>
    <w:rsid w:val="000241B6"/>
    <w:rsid w:val="000244AE"/>
    <w:rsid w:val="000246D0"/>
    <w:rsid w:val="000253EE"/>
    <w:rsid w:val="00025A25"/>
    <w:rsid w:val="00025CCD"/>
    <w:rsid w:val="00025D93"/>
    <w:rsid w:val="0002605A"/>
    <w:rsid w:val="000261BC"/>
    <w:rsid w:val="0002654E"/>
    <w:rsid w:val="00027089"/>
    <w:rsid w:val="00027418"/>
    <w:rsid w:val="000276DB"/>
    <w:rsid w:val="000278CE"/>
    <w:rsid w:val="000279B5"/>
    <w:rsid w:val="00027F69"/>
    <w:rsid w:val="000301C2"/>
    <w:rsid w:val="0003059C"/>
    <w:rsid w:val="00030776"/>
    <w:rsid w:val="000307C9"/>
    <w:rsid w:val="00030EDB"/>
    <w:rsid w:val="00030EE2"/>
    <w:rsid w:val="00030EE4"/>
    <w:rsid w:val="00030FB1"/>
    <w:rsid w:val="00031219"/>
    <w:rsid w:val="00031759"/>
    <w:rsid w:val="00031A1F"/>
    <w:rsid w:val="0003260B"/>
    <w:rsid w:val="0003281C"/>
    <w:rsid w:val="00032876"/>
    <w:rsid w:val="0003317A"/>
    <w:rsid w:val="000331CC"/>
    <w:rsid w:val="000332A7"/>
    <w:rsid w:val="00033587"/>
    <w:rsid w:val="000336A4"/>
    <w:rsid w:val="00033755"/>
    <w:rsid w:val="0003394A"/>
    <w:rsid w:val="00033E31"/>
    <w:rsid w:val="00033EB0"/>
    <w:rsid w:val="00034296"/>
    <w:rsid w:val="0003471E"/>
    <w:rsid w:val="00034865"/>
    <w:rsid w:val="00034C50"/>
    <w:rsid w:val="00034D23"/>
    <w:rsid w:val="00034DA6"/>
    <w:rsid w:val="000350B0"/>
    <w:rsid w:val="000351C3"/>
    <w:rsid w:val="000351D6"/>
    <w:rsid w:val="0003525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D32"/>
    <w:rsid w:val="00036D4E"/>
    <w:rsid w:val="0003709E"/>
    <w:rsid w:val="00037174"/>
    <w:rsid w:val="000374E2"/>
    <w:rsid w:val="00037632"/>
    <w:rsid w:val="00037A47"/>
    <w:rsid w:val="00037B46"/>
    <w:rsid w:val="00037B50"/>
    <w:rsid w:val="0004004C"/>
    <w:rsid w:val="000400C5"/>
    <w:rsid w:val="00040155"/>
    <w:rsid w:val="00040443"/>
    <w:rsid w:val="00040606"/>
    <w:rsid w:val="000408B1"/>
    <w:rsid w:val="00040A17"/>
    <w:rsid w:val="00040AA4"/>
    <w:rsid w:val="00040B65"/>
    <w:rsid w:val="00040CD3"/>
    <w:rsid w:val="00040D40"/>
    <w:rsid w:val="00040F56"/>
    <w:rsid w:val="000410D1"/>
    <w:rsid w:val="000413A0"/>
    <w:rsid w:val="000413FF"/>
    <w:rsid w:val="0004147C"/>
    <w:rsid w:val="00041656"/>
    <w:rsid w:val="00041920"/>
    <w:rsid w:val="000419F1"/>
    <w:rsid w:val="00041C1F"/>
    <w:rsid w:val="00041ED8"/>
    <w:rsid w:val="0004202E"/>
    <w:rsid w:val="00042335"/>
    <w:rsid w:val="0004247F"/>
    <w:rsid w:val="000425A6"/>
    <w:rsid w:val="00042718"/>
    <w:rsid w:val="00042ADC"/>
    <w:rsid w:val="00042EA2"/>
    <w:rsid w:val="0004344A"/>
    <w:rsid w:val="00043549"/>
    <w:rsid w:val="000436C2"/>
    <w:rsid w:val="000436E0"/>
    <w:rsid w:val="000437D3"/>
    <w:rsid w:val="00043C32"/>
    <w:rsid w:val="00043F60"/>
    <w:rsid w:val="000440A8"/>
    <w:rsid w:val="000443FC"/>
    <w:rsid w:val="000447D3"/>
    <w:rsid w:val="00044894"/>
    <w:rsid w:val="00044FD2"/>
    <w:rsid w:val="000450FB"/>
    <w:rsid w:val="000456E8"/>
    <w:rsid w:val="00045704"/>
    <w:rsid w:val="00045763"/>
    <w:rsid w:val="00045783"/>
    <w:rsid w:val="000457E3"/>
    <w:rsid w:val="000458DD"/>
    <w:rsid w:val="000459DE"/>
    <w:rsid w:val="00045BAB"/>
    <w:rsid w:val="00045C70"/>
    <w:rsid w:val="00045EEA"/>
    <w:rsid w:val="00046067"/>
    <w:rsid w:val="00046170"/>
    <w:rsid w:val="000463BF"/>
    <w:rsid w:val="000464B7"/>
    <w:rsid w:val="00046602"/>
    <w:rsid w:val="0004664A"/>
    <w:rsid w:val="00046653"/>
    <w:rsid w:val="000467A1"/>
    <w:rsid w:val="000469D0"/>
    <w:rsid w:val="00046B30"/>
    <w:rsid w:val="00046C34"/>
    <w:rsid w:val="00046C93"/>
    <w:rsid w:val="00046F16"/>
    <w:rsid w:val="00047004"/>
    <w:rsid w:val="00047075"/>
    <w:rsid w:val="0004709F"/>
    <w:rsid w:val="00047322"/>
    <w:rsid w:val="00047423"/>
    <w:rsid w:val="000474CE"/>
    <w:rsid w:val="00047632"/>
    <w:rsid w:val="00047665"/>
    <w:rsid w:val="00047728"/>
    <w:rsid w:val="000478EA"/>
    <w:rsid w:val="00047974"/>
    <w:rsid w:val="00047A03"/>
    <w:rsid w:val="00047CC9"/>
    <w:rsid w:val="00047FC7"/>
    <w:rsid w:val="00050047"/>
    <w:rsid w:val="000504C2"/>
    <w:rsid w:val="000509EE"/>
    <w:rsid w:val="00050A88"/>
    <w:rsid w:val="00050BDE"/>
    <w:rsid w:val="00050F62"/>
    <w:rsid w:val="000511C3"/>
    <w:rsid w:val="00051334"/>
    <w:rsid w:val="00051624"/>
    <w:rsid w:val="00051648"/>
    <w:rsid w:val="00051A27"/>
    <w:rsid w:val="00051D6B"/>
    <w:rsid w:val="00052CC7"/>
    <w:rsid w:val="00052F9A"/>
    <w:rsid w:val="00053318"/>
    <w:rsid w:val="000533A5"/>
    <w:rsid w:val="00053416"/>
    <w:rsid w:val="00053440"/>
    <w:rsid w:val="0005354B"/>
    <w:rsid w:val="000535E7"/>
    <w:rsid w:val="0005382D"/>
    <w:rsid w:val="000538BE"/>
    <w:rsid w:val="00053AA4"/>
    <w:rsid w:val="00054031"/>
    <w:rsid w:val="0005405A"/>
    <w:rsid w:val="000540F6"/>
    <w:rsid w:val="000544EC"/>
    <w:rsid w:val="00054A88"/>
    <w:rsid w:val="00054B82"/>
    <w:rsid w:val="00054D58"/>
    <w:rsid w:val="00054FA6"/>
    <w:rsid w:val="000556E0"/>
    <w:rsid w:val="000557E9"/>
    <w:rsid w:val="0005594F"/>
    <w:rsid w:val="000559C7"/>
    <w:rsid w:val="00055B5E"/>
    <w:rsid w:val="00055CF3"/>
    <w:rsid w:val="00055DB6"/>
    <w:rsid w:val="00055FF0"/>
    <w:rsid w:val="00056068"/>
    <w:rsid w:val="00056259"/>
    <w:rsid w:val="000564A3"/>
    <w:rsid w:val="0005652E"/>
    <w:rsid w:val="00056667"/>
    <w:rsid w:val="000567C1"/>
    <w:rsid w:val="000568BD"/>
    <w:rsid w:val="000568DA"/>
    <w:rsid w:val="00056BE8"/>
    <w:rsid w:val="000571DA"/>
    <w:rsid w:val="00057A2C"/>
    <w:rsid w:val="00057AEE"/>
    <w:rsid w:val="00057FAD"/>
    <w:rsid w:val="000600D7"/>
    <w:rsid w:val="000600F4"/>
    <w:rsid w:val="000601F4"/>
    <w:rsid w:val="00060241"/>
    <w:rsid w:val="00060258"/>
    <w:rsid w:val="0006043D"/>
    <w:rsid w:val="00060797"/>
    <w:rsid w:val="000608A7"/>
    <w:rsid w:val="00060973"/>
    <w:rsid w:val="00060A43"/>
    <w:rsid w:val="00060C3F"/>
    <w:rsid w:val="00060D82"/>
    <w:rsid w:val="00061060"/>
    <w:rsid w:val="000611EB"/>
    <w:rsid w:val="00061823"/>
    <w:rsid w:val="00061889"/>
    <w:rsid w:val="00061955"/>
    <w:rsid w:val="00061B0B"/>
    <w:rsid w:val="00061C42"/>
    <w:rsid w:val="00061CDC"/>
    <w:rsid w:val="00062139"/>
    <w:rsid w:val="000622C6"/>
    <w:rsid w:val="00062447"/>
    <w:rsid w:val="00062672"/>
    <w:rsid w:val="00062A08"/>
    <w:rsid w:val="00062CF3"/>
    <w:rsid w:val="00063153"/>
    <w:rsid w:val="00063295"/>
    <w:rsid w:val="00063386"/>
    <w:rsid w:val="00063812"/>
    <w:rsid w:val="0006385C"/>
    <w:rsid w:val="000638D9"/>
    <w:rsid w:val="000642BD"/>
    <w:rsid w:val="00064621"/>
    <w:rsid w:val="00064868"/>
    <w:rsid w:val="00064B4D"/>
    <w:rsid w:val="000655F9"/>
    <w:rsid w:val="00065727"/>
    <w:rsid w:val="00065F8B"/>
    <w:rsid w:val="00066588"/>
    <w:rsid w:val="00066C5E"/>
    <w:rsid w:val="00066D78"/>
    <w:rsid w:val="00067051"/>
    <w:rsid w:val="00070001"/>
    <w:rsid w:val="0007005A"/>
    <w:rsid w:val="0007010E"/>
    <w:rsid w:val="000703FF"/>
    <w:rsid w:val="0007048E"/>
    <w:rsid w:val="0007066F"/>
    <w:rsid w:val="00070A0C"/>
    <w:rsid w:val="00070A37"/>
    <w:rsid w:val="00070E1D"/>
    <w:rsid w:val="00070ECF"/>
    <w:rsid w:val="000710FA"/>
    <w:rsid w:val="0007133E"/>
    <w:rsid w:val="0007142C"/>
    <w:rsid w:val="000718D3"/>
    <w:rsid w:val="00071A19"/>
    <w:rsid w:val="00071AFE"/>
    <w:rsid w:val="000720AD"/>
    <w:rsid w:val="00072265"/>
    <w:rsid w:val="00072276"/>
    <w:rsid w:val="0007233D"/>
    <w:rsid w:val="000727AE"/>
    <w:rsid w:val="000727B8"/>
    <w:rsid w:val="0007286D"/>
    <w:rsid w:val="00072D7E"/>
    <w:rsid w:val="00072EC9"/>
    <w:rsid w:val="0007320D"/>
    <w:rsid w:val="00073297"/>
    <w:rsid w:val="00073338"/>
    <w:rsid w:val="000735A4"/>
    <w:rsid w:val="00073875"/>
    <w:rsid w:val="000738AE"/>
    <w:rsid w:val="00073BBA"/>
    <w:rsid w:val="00073F5E"/>
    <w:rsid w:val="00074046"/>
    <w:rsid w:val="0007407A"/>
    <w:rsid w:val="00074432"/>
    <w:rsid w:val="0007467B"/>
    <w:rsid w:val="000748D5"/>
    <w:rsid w:val="00074CAA"/>
    <w:rsid w:val="0007544C"/>
    <w:rsid w:val="00075686"/>
    <w:rsid w:val="00075925"/>
    <w:rsid w:val="000759B7"/>
    <w:rsid w:val="000759CE"/>
    <w:rsid w:val="00075D36"/>
    <w:rsid w:val="00075F2D"/>
    <w:rsid w:val="000761B0"/>
    <w:rsid w:val="00076500"/>
    <w:rsid w:val="0007658C"/>
    <w:rsid w:val="000765A2"/>
    <w:rsid w:val="000767ED"/>
    <w:rsid w:val="00076ED2"/>
    <w:rsid w:val="00076F9A"/>
    <w:rsid w:val="0007711C"/>
    <w:rsid w:val="000772D6"/>
    <w:rsid w:val="00077324"/>
    <w:rsid w:val="00077655"/>
    <w:rsid w:val="00077E12"/>
    <w:rsid w:val="00080283"/>
    <w:rsid w:val="000802BA"/>
    <w:rsid w:val="000807A8"/>
    <w:rsid w:val="00080893"/>
    <w:rsid w:val="00080A23"/>
    <w:rsid w:val="00080C34"/>
    <w:rsid w:val="00080C98"/>
    <w:rsid w:val="00080CCC"/>
    <w:rsid w:val="00080FE0"/>
    <w:rsid w:val="0008102D"/>
    <w:rsid w:val="000813DA"/>
    <w:rsid w:val="00081578"/>
    <w:rsid w:val="00081CD8"/>
    <w:rsid w:val="00081DD1"/>
    <w:rsid w:val="00082038"/>
    <w:rsid w:val="00082214"/>
    <w:rsid w:val="0008284C"/>
    <w:rsid w:val="00082A9F"/>
    <w:rsid w:val="00082BF5"/>
    <w:rsid w:val="00082E69"/>
    <w:rsid w:val="0008300D"/>
    <w:rsid w:val="0008301B"/>
    <w:rsid w:val="000830C8"/>
    <w:rsid w:val="00083308"/>
    <w:rsid w:val="0008396B"/>
    <w:rsid w:val="00083AA2"/>
    <w:rsid w:val="00084139"/>
    <w:rsid w:val="000845B0"/>
    <w:rsid w:val="000846C7"/>
    <w:rsid w:val="00084B1E"/>
    <w:rsid w:val="00084E93"/>
    <w:rsid w:val="00085195"/>
    <w:rsid w:val="0008527E"/>
    <w:rsid w:val="000854BA"/>
    <w:rsid w:val="00085572"/>
    <w:rsid w:val="0008558C"/>
    <w:rsid w:val="0008560F"/>
    <w:rsid w:val="00085BE3"/>
    <w:rsid w:val="00085D53"/>
    <w:rsid w:val="00085EB2"/>
    <w:rsid w:val="000860D9"/>
    <w:rsid w:val="000864CE"/>
    <w:rsid w:val="0008661E"/>
    <w:rsid w:val="000868F4"/>
    <w:rsid w:val="00086A39"/>
    <w:rsid w:val="00086F5E"/>
    <w:rsid w:val="00086FCD"/>
    <w:rsid w:val="00087115"/>
    <w:rsid w:val="000873EC"/>
    <w:rsid w:val="00087502"/>
    <w:rsid w:val="00087511"/>
    <w:rsid w:val="000875DC"/>
    <w:rsid w:val="0008760C"/>
    <w:rsid w:val="00087703"/>
    <w:rsid w:val="00087C96"/>
    <w:rsid w:val="0009014D"/>
    <w:rsid w:val="0009035B"/>
    <w:rsid w:val="00090390"/>
    <w:rsid w:val="000903F5"/>
    <w:rsid w:val="00090621"/>
    <w:rsid w:val="00090A60"/>
    <w:rsid w:val="00090AED"/>
    <w:rsid w:val="00090B2F"/>
    <w:rsid w:val="00090F00"/>
    <w:rsid w:val="00091057"/>
    <w:rsid w:val="00091154"/>
    <w:rsid w:val="000916FE"/>
    <w:rsid w:val="00091890"/>
    <w:rsid w:val="00091EAF"/>
    <w:rsid w:val="00091F15"/>
    <w:rsid w:val="00092182"/>
    <w:rsid w:val="00092596"/>
    <w:rsid w:val="000927B2"/>
    <w:rsid w:val="00092908"/>
    <w:rsid w:val="00092C6B"/>
    <w:rsid w:val="00092C7B"/>
    <w:rsid w:val="00092CC5"/>
    <w:rsid w:val="000930D2"/>
    <w:rsid w:val="0009320E"/>
    <w:rsid w:val="00093211"/>
    <w:rsid w:val="00093732"/>
    <w:rsid w:val="000937C2"/>
    <w:rsid w:val="00093926"/>
    <w:rsid w:val="000940AB"/>
    <w:rsid w:val="00094111"/>
    <w:rsid w:val="00094D74"/>
    <w:rsid w:val="000950FF"/>
    <w:rsid w:val="000956DA"/>
    <w:rsid w:val="000956F2"/>
    <w:rsid w:val="0009596B"/>
    <w:rsid w:val="00095A64"/>
    <w:rsid w:val="0009641D"/>
    <w:rsid w:val="00096AC3"/>
    <w:rsid w:val="00096BA4"/>
    <w:rsid w:val="00096EED"/>
    <w:rsid w:val="00097202"/>
    <w:rsid w:val="0009786A"/>
    <w:rsid w:val="00097961"/>
    <w:rsid w:val="00097AF7"/>
    <w:rsid w:val="00097D73"/>
    <w:rsid w:val="00097D93"/>
    <w:rsid w:val="000A0059"/>
    <w:rsid w:val="000A02CF"/>
    <w:rsid w:val="000A03B3"/>
    <w:rsid w:val="000A03F4"/>
    <w:rsid w:val="000A04A7"/>
    <w:rsid w:val="000A0554"/>
    <w:rsid w:val="000A07E9"/>
    <w:rsid w:val="000A094D"/>
    <w:rsid w:val="000A098F"/>
    <w:rsid w:val="000A0D9B"/>
    <w:rsid w:val="000A0FBE"/>
    <w:rsid w:val="000A1317"/>
    <w:rsid w:val="000A1506"/>
    <w:rsid w:val="000A16DA"/>
    <w:rsid w:val="000A188C"/>
    <w:rsid w:val="000A1B5E"/>
    <w:rsid w:val="000A1E78"/>
    <w:rsid w:val="000A1F6C"/>
    <w:rsid w:val="000A20E2"/>
    <w:rsid w:val="000A29EC"/>
    <w:rsid w:val="000A2B83"/>
    <w:rsid w:val="000A2CAF"/>
    <w:rsid w:val="000A2D56"/>
    <w:rsid w:val="000A2D61"/>
    <w:rsid w:val="000A2DB7"/>
    <w:rsid w:val="000A2F44"/>
    <w:rsid w:val="000A31B6"/>
    <w:rsid w:val="000A3253"/>
    <w:rsid w:val="000A35D5"/>
    <w:rsid w:val="000A361E"/>
    <w:rsid w:val="000A39FD"/>
    <w:rsid w:val="000A3E0E"/>
    <w:rsid w:val="000A3E34"/>
    <w:rsid w:val="000A436F"/>
    <w:rsid w:val="000A4377"/>
    <w:rsid w:val="000A4979"/>
    <w:rsid w:val="000A4AD1"/>
    <w:rsid w:val="000A4C5E"/>
    <w:rsid w:val="000A4F44"/>
    <w:rsid w:val="000A501B"/>
    <w:rsid w:val="000A5646"/>
    <w:rsid w:val="000A5A38"/>
    <w:rsid w:val="000A5ABD"/>
    <w:rsid w:val="000A5C63"/>
    <w:rsid w:val="000A5E8E"/>
    <w:rsid w:val="000A5FEB"/>
    <w:rsid w:val="000A625B"/>
    <w:rsid w:val="000A6377"/>
    <w:rsid w:val="000A65A2"/>
    <w:rsid w:val="000A666A"/>
    <w:rsid w:val="000A6A75"/>
    <w:rsid w:val="000A6E0A"/>
    <w:rsid w:val="000A7271"/>
    <w:rsid w:val="000A76D1"/>
    <w:rsid w:val="000A76ED"/>
    <w:rsid w:val="000A7799"/>
    <w:rsid w:val="000A7930"/>
    <w:rsid w:val="000A7A04"/>
    <w:rsid w:val="000A7ED2"/>
    <w:rsid w:val="000A7F93"/>
    <w:rsid w:val="000B0090"/>
    <w:rsid w:val="000B01C0"/>
    <w:rsid w:val="000B0320"/>
    <w:rsid w:val="000B063B"/>
    <w:rsid w:val="000B07EE"/>
    <w:rsid w:val="000B07FB"/>
    <w:rsid w:val="000B0863"/>
    <w:rsid w:val="000B107B"/>
    <w:rsid w:val="000B1307"/>
    <w:rsid w:val="000B1496"/>
    <w:rsid w:val="000B156C"/>
    <w:rsid w:val="000B16CF"/>
    <w:rsid w:val="000B1E22"/>
    <w:rsid w:val="000B1F7F"/>
    <w:rsid w:val="000B2374"/>
    <w:rsid w:val="000B28E7"/>
    <w:rsid w:val="000B298B"/>
    <w:rsid w:val="000B2CE9"/>
    <w:rsid w:val="000B2DB5"/>
    <w:rsid w:val="000B3304"/>
    <w:rsid w:val="000B3401"/>
    <w:rsid w:val="000B38DC"/>
    <w:rsid w:val="000B3A94"/>
    <w:rsid w:val="000B3B7E"/>
    <w:rsid w:val="000B3BC0"/>
    <w:rsid w:val="000B3D12"/>
    <w:rsid w:val="000B415B"/>
    <w:rsid w:val="000B4307"/>
    <w:rsid w:val="000B47E7"/>
    <w:rsid w:val="000B4B35"/>
    <w:rsid w:val="000B4B72"/>
    <w:rsid w:val="000B4D7C"/>
    <w:rsid w:val="000B4D8D"/>
    <w:rsid w:val="000B4FA1"/>
    <w:rsid w:val="000B5155"/>
    <w:rsid w:val="000B540C"/>
    <w:rsid w:val="000B561E"/>
    <w:rsid w:val="000B575E"/>
    <w:rsid w:val="000B5904"/>
    <w:rsid w:val="000B6141"/>
    <w:rsid w:val="000B6173"/>
    <w:rsid w:val="000B627C"/>
    <w:rsid w:val="000B6379"/>
    <w:rsid w:val="000B64C7"/>
    <w:rsid w:val="000B675B"/>
    <w:rsid w:val="000B694E"/>
    <w:rsid w:val="000B695F"/>
    <w:rsid w:val="000B6AD4"/>
    <w:rsid w:val="000B6D80"/>
    <w:rsid w:val="000B6DCE"/>
    <w:rsid w:val="000B6E9F"/>
    <w:rsid w:val="000B701B"/>
    <w:rsid w:val="000B70EF"/>
    <w:rsid w:val="000B7198"/>
    <w:rsid w:val="000B7D8E"/>
    <w:rsid w:val="000B7DBA"/>
    <w:rsid w:val="000B7DFE"/>
    <w:rsid w:val="000B7E12"/>
    <w:rsid w:val="000B7E3D"/>
    <w:rsid w:val="000B7FF2"/>
    <w:rsid w:val="000C0041"/>
    <w:rsid w:val="000C00E7"/>
    <w:rsid w:val="000C0239"/>
    <w:rsid w:val="000C09DA"/>
    <w:rsid w:val="000C0A49"/>
    <w:rsid w:val="000C0B25"/>
    <w:rsid w:val="000C0D71"/>
    <w:rsid w:val="000C12B5"/>
    <w:rsid w:val="000C14A4"/>
    <w:rsid w:val="000C17BD"/>
    <w:rsid w:val="000C1B8D"/>
    <w:rsid w:val="000C234E"/>
    <w:rsid w:val="000C2471"/>
    <w:rsid w:val="000C2503"/>
    <w:rsid w:val="000C261B"/>
    <w:rsid w:val="000C289B"/>
    <w:rsid w:val="000C2A17"/>
    <w:rsid w:val="000C2D7A"/>
    <w:rsid w:val="000C2F8E"/>
    <w:rsid w:val="000C313A"/>
    <w:rsid w:val="000C32C9"/>
    <w:rsid w:val="000C36E8"/>
    <w:rsid w:val="000C3F4F"/>
    <w:rsid w:val="000C409C"/>
    <w:rsid w:val="000C423F"/>
    <w:rsid w:val="000C477F"/>
    <w:rsid w:val="000C4B93"/>
    <w:rsid w:val="000C4C82"/>
    <w:rsid w:val="000C4CEF"/>
    <w:rsid w:val="000C4E70"/>
    <w:rsid w:val="000C4F54"/>
    <w:rsid w:val="000C506F"/>
    <w:rsid w:val="000C515E"/>
    <w:rsid w:val="000C53D3"/>
    <w:rsid w:val="000C5539"/>
    <w:rsid w:val="000C59F4"/>
    <w:rsid w:val="000C5A59"/>
    <w:rsid w:val="000C653B"/>
    <w:rsid w:val="000C6854"/>
    <w:rsid w:val="000C6AF0"/>
    <w:rsid w:val="000C6F60"/>
    <w:rsid w:val="000C7199"/>
    <w:rsid w:val="000C76AC"/>
    <w:rsid w:val="000C7A80"/>
    <w:rsid w:val="000C7F72"/>
    <w:rsid w:val="000D0613"/>
    <w:rsid w:val="000D0627"/>
    <w:rsid w:val="000D079D"/>
    <w:rsid w:val="000D0B9B"/>
    <w:rsid w:val="000D0BBC"/>
    <w:rsid w:val="000D0E5A"/>
    <w:rsid w:val="000D10D2"/>
    <w:rsid w:val="000D12F7"/>
    <w:rsid w:val="000D1407"/>
    <w:rsid w:val="000D16CE"/>
    <w:rsid w:val="000D173F"/>
    <w:rsid w:val="000D17B2"/>
    <w:rsid w:val="000D19EB"/>
    <w:rsid w:val="000D1B1C"/>
    <w:rsid w:val="000D1B53"/>
    <w:rsid w:val="000D262B"/>
    <w:rsid w:val="000D2A58"/>
    <w:rsid w:val="000D2B6A"/>
    <w:rsid w:val="000D2CB8"/>
    <w:rsid w:val="000D2F68"/>
    <w:rsid w:val="000D3029"/>
    <w:rsid w:val="000D304C"/>
    <w:rsid w:val="000D30A7"/>
    <w:rsid w:val="000D3496"/>
    <w:rsid w:val="000D34F0"/>
    <w:rsid w:val="000D35F2"/>
    <w:rsid w:val="000D360E"/>
    <w:rsid w:val="000D3877"/>
    <w:rsid w:val="000D39AD"/>
    <w:rsid w:val="000D3A02"/>
    <w:rsid w:val="000D3C9C"/>
    <w:rsid w:val="000D3CF1"/>
    <w:rsid w:val="000D3DD3"/>
    <w:rsid w:val="000D3E35"/>
    <w:rsid w:val="000D445C"/>
    <w:rsid w:val="000D4B96"/>
    <w:rsid w:val="000D4DAB"/>
    <w:rsid w:val="000D4F08"/>
    <w:rsid w:val="000D5622"/>
    <w:rsid w:val="000D5B1D"/>
    <w:rsid w:val="000D5C24"/>
    <w:rsid w:val="000D5CC9"/>
    <w:rsid w:val="000D602A"/>
    <w:rsid w:val="000D61AA"/>
    <w:rsid w:val="000D6238"/>
    <w:rsid w:val="000D6266"/>
    <w:rsid w:val="000D6291"/>
    <w:rsid w:val="000D68CF"/>
    <w:rsid w:val="000D6CA5"/>
    <w:rsid w:val="000D6D77"/>
    <w:rsid w:val="000D72F8"/>
    <w:rsid w:val="000D74A9"/>
    <w:rsid w:val="000D76B1"/>
    <w:rsid w:val="000D76CA"/>
    <w:rsid w:val="000D7816"/>
    <w:rsid w:val="000D782E"/>
    <w:rsid w:val="000D7BF9"/>
    <w:rsid w:val="000D7C66"/>
    <w:rsid w:val="000D7E05"/>
    <w:rsid w:val="000D7E23"/>
    <w:rsid w:val="000E01DA"/>
    <w:rsid w:val="000E07F2"/>
    <w:rsid w:val="000E08ED"/>
    <w:rsid w:val="000E0977"/>
    <w:rsid w:val="000E0E51"/>
    <w:rsid w:val="000E16FE"/>
    <w:rsid w:val="000E1BD3"/>
    <w:rsid w:val="000E1E15"/>
    <w:rsid w:val="000E2242"/>
    <w:rsid w:val="000E22D1"/>
    <w:rsid w:val="000E2483"/>
    <w:rsid w:val="000E2620"/>
    <w:rsid w:val="000E28A4"/>
    <w:rsid w:val="000E2DA3"/>
    <w:rsid w:val="000E30AA"/>
    <w:rsid w:val="000E3751"/>
    <w:rsid w:val="000E378A"/>
    <w:rsid w:val="000E3BE5"/>
    <w:rsid w:val="000E418D"/>
    <w:rsid w:val="000E448B"/>
    <w:rsid w:val="000E471C"/>
    <w:rsid w:val="000E472B"/>
    <w:rsid w:val="000E48FF"/>
    <w:rsid w:val="000E49F0"/>
    <w:rsid w:val="000E4A6E"/>
    <w:rsid w:val="000E4CD8"/>
    <w:rsid w:val="000E4F40"/>
    <w:rsid w:val="000E5414"/>
    <w:rsid w:val="000E545B"/>
    <w:rsid w:val="000E5545"/>
    <w:rsid w:val="000E5615"/>
    <w:rsid w:val="000E57FA"/>
    <w:rsid w:val="000E5958"/>
    <w:rsid w:val="000E59E7"/>
    <w:rsid w:val="000E5BB7"/>
    <w:rsid w:val="000E5DA0"/>
    <w:rsid w:val="000E5E50"/>
    <w:rsid w:val="000E5E57"/>
    <w:rsid w:val="000E61DB"/>
    <w:rsid w:val="000E61E9"/>
    <w:rsid w:val="000E6930"/>
    <w:rsid w:val="000E6DBD"/>
    <w:rsid w:val="000E6F6A"/>
    <w:rsid w:val="000E7306"/>
    <w:rsid w:val="000E7575"/>
    <w:rsid w:val="000E79C8"/>
    <w:rsid w:val="000E7B20"/>
    <w:rsid w:val="000E7D1B"/>
    <w:rsid w:val="000E7EFD"/>
    <w:rsid w:val="000E7FD1"/>
    <w:rsid w:val="000F043B"/>
    <w:rsid w:val="000F0532"/>
    <w:rsid w:val="000F061D"/>
    <w:rsid w:val="000F06BF"/>
    <w:rsid w:val="000F09D7"/>
    <w:rsid w:val="000F122C"/>
    <w:rsid w:val="000F124D"/>
    <w:rsid w:val="000F1262"/>
    <w:rsid w:val="000F1368"/>
    <w:rsid w:val="000F14CE"/>
    <w:rsid w:val="000F1584"/>
    <w:rsid w:val="000F19F4"/>
    <w:rsid w:val="000F1F3B"/>
    <w:rsid w:val="000F217C"/>
    <w:rsid w:val="000F2233"/>
    <w:rsid w:val="000F2254"/>
    <w:rsid w:val="000F2285"/>
    <w:rsid w:val="000F23DC"/>
    <w:rsid w:val="000F23DD"/>
    <w:rsid w:val="000F25BD"/>
    <w:rsid w:val="000F272B"/>
    <w:rsid w:val="000F2A4A"/>
    <w:rsid w:val="000F2CD9"/>
    <w:rsid w:val="000F2DFA"/>
    <w:rsid w:val="000F2FA0"/>
    <w:rsid w:val="000F31E7"/>
    <w:rsid w:val="000F327C"/>
    <w:rsid w:val="000F37E0"/>
    <w:rsid w:val="000F38F2"/>
    <w:rsid w:val="000F3BF2"/>
    <w:rsid w:val="000F3EFA"/>
    <w:rsid w:val="000F4778"/>
    <w:rsid w:val="000F47C2"/>
    <w:rsid w:val="000F4892"/>
    <w:rsid w:val="000F4C2B"/>
    <w:rsid w:val="000F5AEB"/>
    <w:rsid w:val="000F5C47"/>
    <w:rsid w:val="000F60C1"/>
    <w:rsid w:val="000F682B"/>
    <w:rsid w:val="000F685D"/>
    <w:rsid w:val="000F69AC"/>
    <w:rsid w:val="000F6CA6"/>
    <w:rsid w:val="000F7218"/>
    <w:rsid w:val="000F7360"/>
    <w:rsid w:val="000F741B"/>
    <w:rsid w:val="000F7A20"/>
    <w:rsid w:val="000F7D6D"/>
    <w:rsid w:val="000F7DF8"/>
    <w:rsid w:val="000F7F9C"/>
    <w:rsid w:val="00100487"/>
    <w:rsid w:val="001004C3"/>
    <w:rsid w:val="00100576"/>
    <w:rsid w:val="001006A6"/>
    <w:rsid w:val="00100720"/>
    <w:rsid w:val="0010077F"/>
    <w:rsid w:val="00100ABB"/>
    <w:rsid w:val="00100DD0"/>
    <w:rsid w:val="00101749"/>
    <w:rsid w:val="001018A1"/>
    <w:rsid w:val="001018D8"/>
    <w:rsid w:val="001019FA"/>
    <w:rsid w:val="00101A8E"/>
    <w:rsid w:val="00101BDF"/>
    <w:rsid w:val="00101CD3"/>
    <w:rsid w:val="0010212E"/>
    <w:rsid w:val="00102203"/>
    <w:rsid w:val="00102312"/>
    <w:rsid w:val="0010274F"/>
    <w:rsid w:val="00102981"/>
    <w:rsid w:val="00102B52"/>
    <w:rsid w:val="00102C80"/>
    <w:rsid w:val="00102E58"/>
    <w:rsid w:val="00103914"/>
    <w:rsid w:val="00103A6D"/>
    <w:rsid w:val="00103D0A"/>
    <w:rsid w:val="00103D64"/>
    <w:rsid w:val="00103E89"/>
    <w:rsid w:val="00104374"/>
    <w:rsid w:val="0010498C"/>
    <w:rsid w:val="00104CA2"/>
    <w:rsid w:val="00104D4B"/>
    <w:rsid w:val="00104E43"/>
    <w:rsid w:val="00105079"/>
    <w:rsid w:val="0010510A"/>
    <w:rsid w:val="00105247"/>
    <w:rsid w:val="00105266"/>
    <w:rsid w:val="0010537F"/>
    <w:rsid w:val="0010564C"/>
    <w:rsid w:val="001059C1"/>
    <w:rsid w:val="00105A64"/>
    <w:rsid w:val="00105B9C"/>
    <w:rsid w:val="00105D33"/>
    <w:rsid w:val="00105D35"/>
    <w:rsid w:val="001060A8"/>
    <w:rsid w:val="0010657B"/>
    <w:rsid w:val="001065E9"/>
    <w:rsid w:val="001069D9"/>
    <w:rsid w:val="00106BC8"/>
    <w:rsid w:val="00106E23"/>
    <w:rsid w:val="00107043"/>
    <w:rsid w:val="00107066"/>
    <w:rsid w:val="00107114"/>
    <w:rsid w:val="0010762C"/>
    <w:rsid w:val="00107A0A"/>
    <w:rsid w:val="00107B62"/>
    <w:rsid w:val="00107BE3"/>
    <w:rsid w:val="00107F89"/>
    <w:rsid w:val="00110458"/>
    <w:rsid w:val="001106F1"/>
    <w:rsid w:val="00110F5E"/>
    <w:rsid w:val="00111147"/>
    <w:rsid w:val="0011114A"/>
    <w:rsid w:val="00111310"/>
    <w:rsid w:val="00111AC8"/>
    <w:rsid w:val="00111B9F"/>
    <w:rsid w:val="00111BA9"/>
    <w:rsid w:val="00111CB2"/>
    <w:rsid w:val="00111DBE"/>
    <w:rsid w:val="00112132"/>
    <w:rsid w:val="001127D0"/>
    <w:rsid w:val="00112853"/>
    <w:rsid w:val="00112C42"/>
    <w:rsid w:val="00113101"/>
    <w:rsid w:val="00113610"/>
    <w:rsid w:val="00113A32"/>
    <w:rsid w:val="00113DBA"/>
    <w:rsid w:val="00114012"/>
    <w:rsid w:val="00114037"/>
    <w:rsid w:val="001142B7"/>
    <w:rsid w:val="001142D0"/>
    <w:rsid w:val="001148BF"/>
    <w:rsid w:val="00114EB4"/>
    <w:rsid w:val="00114F69"/>
    <w:rsid w:val="00115021"/>
    <w:rsid w:val="001151AD"/>
    <w:rsid w:val="001153A3"/>
    <w:rsid w:val="0011543E"/>
    <w:rsid w:val="00115950"/>
    <w:rsid w:val="00115CB5"/>
    <w:rsid w:val="001160ED"/>
    <w:rsid w:val="00116132"/>
    <w:rsid w:val="001165F4"/>
    <w:rsid w:val="00116623"/>
    <w:rsid w:val="001167DA"/>
    <w:rsid w:val="00116A16"/>
    <w:rsid w:val="00116A84"/>
    <w:rsid w:val="00116B02"/>
    <w:rsid w:val="00116EC2"/>
    <w:rsid w:val="00117090"/>
    <w:rsid w:val="0011709D"/>
    <w:rsid w:val="00117222"/>
    <w:rsid w:val="00117624"/>
    <w:rsid w:val="00117760"/>
    <w:rsid w:val="00117768"/>
    <w:rsid w:val="00117E6E"/>
    <w:rsid w:val="001205BD"/>
    <w:rsid w:val="00120990"/>
    <w:rsid w:val="00120B29"/>
    <w:rsid w:val="00120E16"/>
    <w:rsid w:val="001212E3"/>
    <w:rsid w:val="00121805"/>
    <w:rsid w:val="00121923"/>
    <w:rsid w:val="00121B81"/>
    <w:rsid w:val="00121BE4"/>
    <w:rsid w:val="0012220C"/>
    <w:rsid w:val="0012260A"/>
    <w:rsid w:val="001229D8"/>
    <w:rsid w:val="00122C48"/>
    <w:rsid w:val="00122C98"/>
    <w:rsid w:val="00122D1C"/>
    <w:rsid w:val="00123485"/>
    <w:rsid w:val="00123495"/>
    <w:rsid w:val="00123984"/>
    <w:rsid w:val="00123C8E"/>
    <w:rsid w:val="00123E2B"/>
    <w:rsid w:val="00123F36"/>
    <w:rsid w:val="0012440C"/>
    <w:rsid w:val="0012448A"/>
    <w:rsid w:val="001245B1"/>
    <w:rsid w:val="001245B7"/>
    <w:rsid w:val="0012483D"/>
    <w:rsid w:val="0012497A"/>
    <w:rsid w:val="00124ABE"/>
    <w:rsid w:val="00124D46"/>
    <w:rsid w:val="001252B5"/>
    <w:rsid w:val="001256CD"/>
    <w:rsid w:val="0012589E"/>
    <w:rsid w:val="001258C4"/>
    <w:rsid w:val="00126082"/>
    <w:rsid w:val="00126110"/>
    <w:rsid w:val="0012681C"/>
    <w:rsid w:val="00126DA7"/>
    <w:rsid w:val="00126F3B"/>
    <w:rsid w:val="00127184"/>
    <w:rsid w:val="001271C9"/>
    <w:rsid w:val="00127827"/>
    <w:rsid w:val="0012785D"/>
    <w:rsid w:val="001278F8"/>
    <w:rsid w:val="00130167"/>
    <w:rsid w:val="0013059F"/>
    <w:rsid w:val="00130730"/>
    <w:rsid w:val="0013084A"/>
    <w:rsid w:val="00130D10"/>
    <w:rsid w:val="00131083"/>
    <w:rsid w:val="00131206"/>
    <w:rsid w:val="001312CA"/>
    <w:rsid w:val="0013144B"/>
    <w:rsid w:val="00131A35"/>
    <w:rsid w:val="00131A81"/>
    <w:rsid w:val="00131B2A"/>
    <w:rsid w:val="00131B5D"/>
    <w:rsid w:val="00131FE7"/>
    <w:rsid w:val="001320ED"/>
    <w:rsid w:val="0013226D"/>
    <w:rsid w:val="00132745"/>
    <w:rsid w:val="00132818"/>
    <w:rsid w:val="00132888"/>
    <w:rsid w:val="00132961"/>
    <w:rsid w:val="00132999"/>
    <w:rsid w:val="00132B91"/>
    <w:rsid w:val="00132BD8"/>
    <w:rsid w:val="00132E37"/>
    <w:rsid w:val="00132EEE"/>
    <w:rsid w:val="00132F88"/>
    <w:rsid w:val="0013301F"/>
    <w:rsid w:val="00133698"/>
    <w:rsid w:val="00133AD7"/>
    <w:rsid w:val="00133CA0"/>
    <w:rsid w:val="00134AC2"/>
    <w:rsid w:val="00134CD3"/>
    <w:rsid w:val="00135148"/>
    <w:rsid w:val="001352BD"/>
    <w:rsid w:val="001355C2"/>
    <w:rsid w:val="00135C50"/>
    <w:rsid w:val="00135DA7"/>
    <w:rsid w:val="00135F67"/>
    <w:rsid w:val="00135FB5"/>
    <w:rsid w:val="001363C2"/>
    <w:rsid w:val="001363F8"/>
    <w:rsid w:val="00136704"/>
    <w:rsid w:val="001367AA"/>
    <w:rsid w:val="0013685B"/>
    <w:rsid w:val="001368F6"/>
    <w:rsid w:val="00136D4E"/>
    <w:rsid w:val="00137059"/>
    <w:rsid w:val="001372FD"/>
    <w:rsid w:val="00137495"/>
    <w:rsid w:val="001374C7"/>
    <w:rsid w:val="0013765A"/>
    <w:rsid w:val="00137F16"/>
    <w:rsid w:val="001400BF"/>
    <w:rsid w:val="00140301"/>
    <w:rsid w:val="00140B3A"/>
    <w:rsid w:val="00140CF7"/>
    <w:rsid w:val="00140F4B"/>
    <w:rsid w:val="00140F8B"/>
    <w:rsid w:val="0014113F"/>
    <w:rsid w:val="0014116B"/>
    <w:rsid w:val="00141342"/>
    <w:rsid w:val="00141559"/>
    <w:rsid w:val="0014170D"/>
    <w:rsid w:val="001417D1"/>
    <w:rsid w:val="00141A1A"/>
    <w:rsid w:val="00141E66"/>
    <w:rsid w:val="001424A5"/>
    <w:rsid w:val="00142622"/>
    <w:rsid w:val="001429A5"/>
    <w:rsid w:val="00143269"/>
    <w:rsid w:val="00143856"/>
    <w:rsid w:val="00143C45"/>
    <w:rsid w:val="00143F41"/>
    <w:rsid w:val="00144420"/>
    <w:rsid w:val="0014463D"/>
    <w:rsid w:val="001447F1"/>
    <w:rsid w:val="001448A2"/>
    <w:rsid w:val="00144CB8"/>
    <w:rsid w:val="00144DF9"/>
    <w:rsid w:val="00145375"/>
    <w:rsid w:val="0014553A"/>
    <w:rsid w:val="00145A51"/>
    <w:rsid w:val="00145CFB"/>
    <w:rsid w:val="001461B5"/>
    <w:rsid w:val="001461FC"/>
    <w:rsid w:val="001461FE"/>
    <w:rsid w:val="001467F0"/>
    <w:rsid w:val="001468FC"/>
    <w:rsid w:val="00146AD4"/>
    <w:rsid w:val="00146C35"/>
    <w:rsid w:val="00146C5A"/>
    <w:rsid w:val="00146D61"/>
    <w:rsid w:val="00146DAF"/>
    <w:rsid w:val="00146F6A"/>
    <w:rsid w:val="00147DA3"/>
    <w:rsid w:val="0015017C"/>
    <w:rsid w:val="00150918"/>
    <w:rsid w:val="00150C2D"/>
    <w:rsid w:val="00150E3E"/>
    <w:rsid w:val="00150E47"/>
    <w:rsid w:val="0015117A"/>
    <w:rsid w:val="00151188"/>
    <w:rsid w:val="001513F5"/>
    <w:rsid w:val="00151585"/>
    <w:rsid w:val="00151918"/>
    <w:rsid w:val="00151E48"/>
    <w:rsid w:val="00151EA8"/>
    <w:rsid w:val="00151F9E"/>
    <w:rsid w:val="00151FD5"/>
    <w:rsid w:val="001522EF"/>
    <w:rsid w:val="001528C6"/>
    <w:rsid w:val="00152942"/>
    <w:rsid w:val="00152DF8"/>
    <w:rsid w:val="00152EF6"/>
    <w:rsid w:val="00153060"/>
    <w:rsid w:val="00153417"/>
    <w:rsid w:val="001538D6"/>
    <w:rsid w:val="0015395A"/>
    <w:rsid w:val="00153D39"/>
    <w:rsid w:val="00154164"/>
    <w:rsid w:val="00154191"/>
    <w:rsid w:val="001541FD"/>
    <w:rsid w:val="0015444F"/>
    <w:rsid w:val="00154FFE"/>
    <w:rsid w:val="00155484"/>
    <w:rsid w:val="00155506"/>
    <w:rsid w:val="0015551B"/>
    <w:rsid w:val="001557FA"/>
    <w:rsid w:val="00155C08"/>
    <w:rsid w:val="00155F3C"/>
    <w:rsid w:val="0015611E"/>
    <w:rsid w:val="001565C9"/>
    <w:rsid w:val="0015663B"/>
    <w:rsid w:val="00156906"/>
    <w:rsid w:val="00156CB8"/>
    <w:rsid w:val="00157069"/>
    <w:rsid w:val="001571ED"/>
    <w:rsid w:val="00157246"/>
    <w:rsid w:val="00160177"/>
    <w:rsid w:val="001609C8"/>
    <w:rsid w:val="00160B12"/>
    <w:rsid w:val="00160CA7"/>
    <w:rsid w:val="00161362"/>
    <w:rsid w:val="001619CC"/>
    <w:rsid w:val="001619E7"/>
    <w:rsid w:val="00161B63"/>
    <w:rsid w:val="00162451"/>
    <w:rsid w:val="00162460"/>
    <w:rsid w:val="001625A9"/>
    <w:rsid w:val="001625DC"/>
    <w:rsid w:val="00162AD0"/>
    <w:rsid w:val="00162F49"/>
    <w:rsid w:val="00162FF7"/>
    <w:rsid w:val="001630D3"/>
    <w:rsid w:val="00163266"/>
    <w:rsid w:val="00163471"/>
    <w:rsid w:val="001636E4"/>
    <w:rsid w:val="00163829"/>
    <w:rsid w:val="001638EC"/>
    <w:rsid w:val="00163956"/>
    <w:rsid w:val="00163ACB"/>
    <w:rsid w:val="00164360"/>
    <w:rsid w:val="00164484"/>
    <w:rsid w:val="00164549"/>
    <w:rsid w:val="00164AD6"/>
    <w:rsid w:val="00164C19"/>
    <w:rsid w:val="00164C6A"/>
    <w:rsid w:val="00164D4E"/>
    <w:rsid w:val="00164F8B"/>
    <w:rsid w:val="00165084"/>
    <w:rsid w:val="00165507"/>
    <w:rsid w:val="00165588"/>
    <w:rsid w:val="00165B25"/>
    <w:rsid w:val="00165BED"/>
    <w:rsid w:val="00165FE9"/>
    <w:rsid w:val="00166939"/>
    <w:rsid w:val="00166974"/>
    <w:rsid w:val="00166A94"/>
    <w:rsid w:val="00166C82"/>
    <w:rsid w:val="00166E2F"/>
    <w:rsid w:val="00166EDD"/>
    <w:rsid w:val="00166FB6"/>
    <w:rsid w:val="001670DC"/>
    <w:rsid w:val="00167490"/>
    <w:rsid w:val="0016749C"/>
    <w:rsid w:val="0016751F"/>
    <w:rsid w:val="00167540"/>
    <w:rsid w:val="0016765C"/>
    <w:rsid w:val="0016784D"/>
    <w:rsid w:val="001678F0"/>
    <w:rsid w:val="00167BC8"/>
    <w:rsid w:val="00167D4C"/>
    <w:rsid w:val="00167EC8"/>
    <w:rsid w:val="00170922"/>
    <w:rsid w:val="0017095A"/>
    <w:rsid w:val="00170CE3"/>
    <w:rsid w:val="0017154E"/>
    <w:rsid w:val="00171708"/>
    <w:rsid w:val="00171745"/>
    <w:rsid w:val="0017201B"/>
    <w:rsid w:val="001721FF"/>
    <w:rsid w:val="0017272F"/>
    <w:rsid w:val="001727B5"/>
    <w:rsid w:val="00172A6E"/>
    <w:rsid w:val="00172D04"/>
    <w:rsid w:val="00172D7E"/>
    <w:rsid w:val="00173563"/>
    <w:rsid w:val="00173575"/>
    <w:rsid w:val="001735AB"/>
    <w:rsid w:val="0017385E"/>
    <w:rsid w:val="00173F70"/>
    <w:rsid w:val="00174063"/>
    <w:rsid w:val="00174332"/>
    <w:rsid w:val="001744D0"/>
    <w:rsid w:val="00174883"/>
    <w:rsid w:val="00174C14"/>
    <w:rsid w:val="00174DE9"/>
    <w:rsid w:val="00174F24"/>
    <w:rsid w:val="00175383"/>
    <w:rsid w:val="0017558D"/>
    <w:rsid w:val="001755A3"/>
    <w:rsid w:val="0017568A"/>
    <w:rsid w:val="00175729"/>
    <w:rsid w:val="001757CF"/>
    <w:rsid w:val="00175AE4"/>
    <w:rsid w:val="00175CDA"/>
    <w:rsid w:val="00175F89"/>
    <w:rsid w:val="0017635D"/>
    <w:rsid w:val="0017652C"/>
    <w:rsid w:val="00176833"/>
    <w:rsid w:val="0017693D"/>
    <w:rsid w:val="001769BA"/>
    <w:rsid w:val="00176B1B"/>
    <w:rsid w:val="00176D93"/>
    <w:rsid w:val="00176EA5"/>
    <w:rsid w:val="00176FB6"/>
    <w:rsid w:val="001770AC"/>
    <w:rsid w:val="0017711A"/>
    <w:rsid w:val="001771DE"/>
    <w:rsid w:val="0017725C"/>
    <w:rsid w:val="00177481"/>
    <w:rsid w:val="00177585"/>
    <w:rsid w:val="00177956"/>
    <w:rsid w:val="001779DA"/>
    <w:rsid w:val="00177B57"/>
    <w:rsid w:val="00177C19"/>
    <w:rsid w:val="00177FC2"/>
    <w:rsid w:val="0018006A"/>
    <w:rsid w:val="00180300"/>
    <w:rsid w:val="00180477"/>
    <w:rsid w:val="001805AA"/>
    <w:rsid w:val="0018079A"/>
    <w:rsid w:val="00180923"/>
    <w:rsid w:val="00180A5A"/>
    <w:rsid w:val="00180AD6"/>
    <w:rsid w:val="00180BD8"/>
    <w:rsid w:val="00180E61"/>
    <w:rsid w:val="00180F7B"/>
    <w:rsid w:val="00180FAF"/>
    <w:rsid w:val="001810E6"/>
    <w:rsid w:val="001814DC"/>
    <w:rsid w:val="00181C42"/>
    <w:rsid w:val="00181D76"/>
    <w:rsid w:val="00181F01"/>
    <w:rsid w:val="00181FC4"/>
    <w:rsid w:val="001820A0"/>
    <w:rsid w:val="00182249"/>
    <w:rsid w:val="00182387"/>
    <w:rsid w:val="001823D8"/>
    <w:rsid w:val="0018245D"/>
    <w:rsid w:val="0018247B"/>
    <w:rsid w:val="00182704"/>
    <w:rsid w:val="001827BA"/>
    <w:rsid w:val="001829F1"/>
    <w:rsid w:val="00182A54"/>
    <w:rsid w:val="00182B1E"/>
    <w:rsid w:val="00182B45"/>
    <w:rsid w:val="00182CAD"/>
    <w:rsid w:val="00183070"/>
    <w:rsid w:val="0018308D"/>
    <w:rsid w:val="001830C5"/>
    <w:rsid w:val="00183106"/>
    <w:rsid w:val="001835B8"/>
    <w:rsid w:val="001835F1"/>
    <w:rsid w:val="00183812"/>
    <w:rsid w:val="0018381D"/>
    <w:rsid w:val="00183846"/>
    <w:rsid w:val="00183ABA"/>
    <w:rsid w:val="00183ED9"/>
    <w:rsid w:val="00183F16"/>
    <w:rsid w:val="001840B0"/>
    <w:rsid w:val="00184185"/>
    <w:rsid w:val="00184322"/>
    <w:rsid w:val="0018487B"/>
    <w:rsid w:val="00184901"/>
    <w:rsid w:val="00184BAE"/>
    <w:rsid w:val="00184C17"/>
    <w:rsid w:val="00184CF0"/>
    <w:rsid w:val="00184E03"/>
    <w:rsid w:val="00184EF2"/>
    <w:rsid w:val="00184FA6"/>
    <w:rsid w:val="0018525B"/>
    <w:rsid w:val="0018539D"/>
    <w:rsid w:val="0018559B"/>
    <w:rsid w:val="001856E0"/>
    <w:rsid w:val="001857B3"/>
    <w:rsid w:val="001859A8"/>
    <w:rsid w:val="00185D55"/>
    <w:rsid w:val="00186010"/>
    <w:rsid w:val="00186168"/>
    <w:rsid w:val="001861E6"/>
    <w:rsid w:val="00186224"/>
    <w:rsid w:val="00186281"/>
    <w:rsid w:val="0018631C"/>
    <w:rsid w:val="0018666A"/>
    <w:rsid w:val="001866F8"/>
    <w:rsid w:val="001867EB"/>
    <w:rsid w:val="0018680C"/>
    <w:rsid w:val="001869C2"/>
    <w:rsid w:val="0018705C"/>
    <w:rsid w:val="00187217"/>
    <w:rsid w:val="0018754F"/>
    <w:rsid w:val="001875DE"/>
    <w:rsid w:val="00187DA5"/>
    <w:rsid w:val="00187FD7"/>
    <w:rsid w:val="00187FFA"/>
    <w:rsid w:val="001904E8"/>
    <w:rsid w:val="00190F5F"/>
    <w:rsid w:val="00190FC6"/>
    <w:rsid w:val="001913AF"/>
    <w:rsid w:val="00191B1A"/>
    <w:rsid w:val="00191B4D"/>
    <w:rsid w:val="00191CB0"/>
    <w:rsid w:val="001920F0"/>
    <w:rsid w:val="001923BE"/>
    <w:rsid w:val="00192426"/>
    <w:rsid w:val="0019288B"/>
    <w:rsid w:val="00192C36"/>
    <w:rsid w:val="00192E9D"/>
    <w:rsid w:val="00192F48"/>
    <w:rsid w:val="00192F79"/>
    <w:rsid w:val="001930E0"/>
    <w:rsid w:val="00193278"/>
    <w:rsid w:val="001933C2"/>
    <w:rsid w:val="00193463"/>
    <w:rsid w:val="001936DE"/>
    <w:rsid w:val="00193B9E"/>
    <w:rsid w:val="00193D56"/>
    <w:rsid w:val="00194ACB"/>
    <w:rsid w:val="00194BEA"/>
    <w:rsid w:val="00194C07"/>
    <w:rsid w:val="00194D02"/>
    <w:rsid w:val="00194E34"/>
    <w:rsid w:val="0019583A"/>
    <w:rsid w:val="0019588B"/>
    <w:rsid w:val="00195935"/>
    <w:rsid w:val="00195CF9"/>
    <w:rsid w:val="001960E8"/>
    <w:rsid w:val="0019625E"/>
    <w:rsid w:val="00196366"/>
    <w:rsid w:val="00196421"/>
    <w:rsid w:val="0019661C"/>
    <w:rsid w:val="00196844"/>
    <w:rsid w:val="001968D2"/>
    <w:rsid w:val="0019699B"/>
    <w:rsid w:val="00196A9D"/>
    <w:rsid w:val="00196B12"/>
    <w:rsid w:val="00196B49"/>
    <w:rsid w:val="00196B76"/>
    <w:rsid w:val="00196C16"/>
    <w:rsid w:val="00196D8F"/>
    <w:rsid w:val="00196F36"/>
    <w:rsid w:val="00197339"/>
    <w:rsid w:val="001A0347"/>
    <w:rsid w:val="001A03FB"/>
    <w:rsid w:val="001A043B"/>
    <w:rsid w:val="001A0580"/>
    <w:rsid w:val="001A0714"/>
    <w:rsid w:val="001A085F"/>
    <w:rsid w:val="001A0C0D"/>
    <w:rsid w:val="001A192A"/>
    <w:rsid w:val="001A1A20"/>
    <w:rsid w:val="001A1A3C"/>
    <w:rsid w:val="001A1E59"/>
    <w:rsid w:val="001A2165"/>
    <w:rsid w:val="001A23CE"/>
    <w:rsid w:val="001A2A91"/>
    <w:rsid w:val="001A2EE2"/>
    <w:rsid w:val="001A2F7E"/>
    <w:rsid w:val="001A3319"/>
    <w:rsid w:val="001A37AF"/>
    <w:rsid w:val="001A38A2"/>
    <w:rsid w:val="001A38D1"/>
    <w:rsid w:val="001A39EB"/>
    <w:rsid w:val="001A3A0B"/>
    <w:rsid w:val="001A3ADD"/>
    <w:rsid w:val="001A3BD8"/>
    <w:rsid w:val="001A4083"/>
    <w:rsid w:val="001A4273"/>
    <w:rsid w:val="001A43A5"/>
    <w:rsid w:val="001A4859"/>
    <w:rsid w:val="001A48B8"/>
    <w:rsid w:val="001A4954"/>
    <w:rsid w:val="001A4A0E"/>
    <w:rsid w:val="001A4AF9"/>
    <w:rsid w:val="001A4B58"/>
    <w:rsid w:val="001A4D97"/>
    <w:rsid w:val="001A4E84"/>
    <w:rsid w:val="001A509E"/>
    <w:rsid w:val="001A50DE"/>
    <w:rsid w:val="001A5305"/>
    <w:rsid w:val="001A5530"/>
    <w:rsid w:val="001A5546"/>
    <w:rsid w:val="001A55F1"/>
    <w:rsid w:val="001A5647"/>
    <w:rsid w:val="001A5A36"/>
    <w:rsid w:val="001A629F"/>
    <w:rsid w:val="001A6637"/>
    <w:rsid w:val="001A6658"/>
    <w:rsid w:val="001A68C6"/>
    <w:rsid w:val="001A6DE5"/>
    <w:rsid w:val="001A6DFC"/>
    <w:rsid w:val="001A707E"/>
    <w:rsid w:val="001A70D7"/>
    <w:rsid w:val="001A71D0"/>
    <w:rsid w:val="001A7397"/>
    <w:rsid w:val="001A77AD"/>
    <w:rsid w:val="001A7A35"/>
    <w:rsid w:val="001A7D93"/>
    <w:rsid w:val="001B00B9"/>
    <w:rsid w:val="001B00FE"/>
    <w:rsid w:val="001B02F6"/>
    <w:rsid w:val="001B0495"/>
    <w:rsid w:val="001B05E8"/>
    <w:rsid w:val="001B068C"/>
    <w:rsid w:val="001B06D0"/>
    <w:rsid w:val="001B0849"/>
    <w:rsid w:val="001B1158"/>
    <w:rsid w:val="001B1348"/>
    <w:rsid w:val="001B188F"/>
    <w:rsid w:val="001B192B"/>
    <w:rsid w:val="001B1D14"/>
    <w:rsid w:val="001B20DB"/>
    <w:rsid w:val="001B23C9"/>
    <w:rsid w:val="001B2553"/>
    <w:rsid w:val="001B26D7"/>
    <w:rsid w:val="001B27BC"/>
    <w:rsid w:val="001B2A20"/>
    <w:rsid w:val="001B2FAF"/>
    <w:rsid w:val="001B322D"/>
    <w:rsid w:val="001B3277"/>
    <w:rsid w:val="001B328F"/>
    <w:rsid w:val="001B33C2"/>
    <w:rsid w:val="001B348D"/>
    <w:rsid w:val="001B375B"/>
    <w:rsid w:val="001B37ED"/>
    <w:rsid w:val="001B3A3B"/>
    <w:rsid w:val="001B3A99"/>
    <w:rsid w:val="001B3EAA"/>
    <w:rsid w:val="001B3FD2"/>
    <w:rsid w:val="001B431B"/>
    <w:rsid w:val="001B44FE"/>
    <w:rsid w:val="001B45F5"/>
    <w:rsid w:val="001B47A1"/>
    <w:rsid w:val="001B49C9"/>
    <w:rsid w:val="001B4B10"/>
    <w:rsid w:val="001B4C1C"/>
    <w:rsid w:val="001B4C1F"/>
    <w:rsid w:val="001B4DFC"/>
    <w:rsid w:val="001B501A"/>
    <w:rsid w:val="001B54C9"/>
    <w:rsid w:val="001B5786"/>
    <w:rsid w:val="001B5876"/>
    <w:rsid w:val="001B5906"/>
    <w:rsid w:val="001B5945"/>
    <w:rsid w:val="001B5B5D"/>
    <w:rsid w:val="001B5E03"/>
    <w:rsid w:val="001B5F45"/>
    <w:rsid w:val="001B61B3"/>
    <w:rsid w:val="001B68C3"/>
    <w:rsid w:val="001B6B25"/>
    <w:rsid w:val="001B6CD2"/>
    <w:rsid w:val="001B74F8"/>
    <w:rsid w:val="001B75B2"/>
    <w:rsid w:val="001B7A17"/>
    <w:rsid w:val="001B7B52"/>
    <w:rsid w:val="001B7CB2"/>
    <w:rsid w:val="001C0A9A"/>
    <w:rsid w:val="001C0D07"/>
    <w:rsid w:val="001C1487"/>
    <w:rsid w:val="001C1556"/>
    <w:rsid w:val="001C15E2"/>
    <w:rsid w:val="001C181A"/>
    <w:rsid w:val="001C1917"/>
    <w:rsid w:val="001C1EE4"/>
    <w:rsid w:val="001C2186"/>
    <w:rsid w:val="001C229B"/>
    <w:rsid w:val="001C273E"/>
    <w:rsid w:val="001C2882"/>
    <w:rsid w:val="001C2978"/>
    <w:rsid w:val="001C2A79"/>
    <w:rsid w:val="001C2AC0"/>
    <w:rsid w:val="001C2E4B"/>
    <w:rsid w:val="001C31F8"/>
    <w:rsid w:val="001C3233"/>
    <w:rsid w:val="001C36B2"/>
    <w:rsid w:val="001C39B4"/>
    <w:rsid w:val="001C3BB9"/>
    <w:rsid w:val="001C3F53"/>
    <w:rsid w:val="001C40CF"/>
    <w:rsid w:val="001C46C2"/>
    <w:rsid w:val="001C46FC"/>
    <w:rsid w:val="001C4700"/>
    <w:rsid w:val="001C4819"/>
    <w:rsid w:val="001C494B"/>
    <w:rsid w:val="001C4AD8"/>
    <w:rsid w:val="001C4DEC"/>
    <w:rsid w:val="001C4E2F"/>
    <w:rsid w:val="001C516F"/>
    <w:rsid w:val="001C53AD"/>
    <w:rsid w:val="001C56A3"/>
    <w:rsid w:val="001C5981"/>
    <w:rsid w:val="001C5AA5"/>
    <w:rsid w:val="001C5C4B"/>
    <w:rsid w:val="001C5DF0"/>
    <w:rsid w:val="001C614F"/>
    <w:rsid w:val="001C61B3"/>
    <w:rsid w:val="001C61EE"/>
    <w:rsid w:val="001C66FF"/>
    <w:rsid w:val="001C6891"/>
    <w:rsid w:val="001C6B95"/>
    <w:rsid w:val="001C6D13"/>
    <w:rsid w:val="001C6D1F"/>
    <w:rsid w:val="001C6E6D"/>
    <w:rsid w:val="001C6E7D"/>
    <w:rsid w:val="001C751B"/>
    <w:rsid w:val="001C77D4"/>
    <w:rsid w:val="001C799F"/>
    <w:rsid w:val="001D00B3"/>
    <w:rsid w:val="001D0151"/>
    <w:rsid w:val="001D02ED"/>
    <w:rsid w:val="001D0524"/>
    <w:rsid w:val="001D0539"/>
    <w:rsid w:val="001D081B"/>
    <w:rsid w:val="001D09F6"/>
    <w:rsid w:val="001D0B35"/>
    <w:rsid w:val="001D0B92"/>
    <w:rsid w:val="001D0D12"/>
    <w:rsid w:val="001D0E44"/>
    <w:rsid w:val="001D0E6C"/>
    <w:rsid w:val="001D1325"/>
    <w:rsid w:val="001D132B"/>
    <w:rsid w:val="001D13CC"/>
    <w:rsid w:val="001D1715"/>
    <w:rsid w:val="001D1781"/>
    <w:rsid w:val="001D1791"/>
    <w:rsid w:val="001D2047"/>
    <w:rsid w:val="001D24A6"/>
    <w:rsid w:val="001D2668"/>
    <w:rsid w:val="001D2ABD"/>
    <w:rsid w:val="001D2D60"/>
    <w:rsid w:val="001D3269"/>
    <w:rsid w:val="001D3AAC"/>
    <w:rsid w:val="001D3C4C"/>
    <w:rsid w:val="001D41B0"/>
    <w:rsid w:val="001D4220"/>
    <w:rsid w:val="001D4950"/>
    <w:rsid w:val="001D4A40"/>
    <w:rsid w:val="001D4ADD"/>
    <w:rsid w:val="001D4E4C"/>
    <w:rsid w:val="001D5216"/>
    <w:rsid w:val="001D521A"/>
    <w:rsid w:val="001D5976"/>
    <w:rsid w:val="001D5B1D"/>
    <w:rsid w:val="001D5C73"/>
    <w:rsid w:val="001D5D94"/>
    <w:rsid w:val="001D5DD1"/>
    <w:rsid w:val="001D5FB0"/>
    <w:rsid w:val="001D6167"/>
    <w:rsid w:val="001D64C4"/>
    <w:rsid w:val="001D669F"/>
    <w:rsid w:val="001D6895"/>
    <w:rsid w:val="001D68A3"/>
    <w:rsid w:val="001D69DD"/>
    <w:rsid w:val="001D6D2F"/>
    <w:rsid w:val="001D6EBC"/>
    <w:rsid w:val="001D6EFF"/>
    <w:rsid w:val="001D7256"/>
    <w:rsid w:val="001D74F7"/>
    <w:rsid w:val="001D76EF"/>
    <w:rsid w:val="001D78A5"/>
    <w:rsid w:val="001D7B2C"/>
    <w:rsid w:val="001D7DD2"/>
    <w:rsid w:val="001E02F3"/>
    <w:rsid w:val="001E0525"/>
    <w:rsid w:val="001E09A3"/>
    <w:rsid w:val="001E0AE3"/>
    <w:rsid w:val="001E0E77"/>
    <w:rsid w:val="001E0EC2"/>
    <w:rsid w:val="001E113B"/>
    <w:rsid w:val="001E1495"/>
    <w:rsid w:val="001E161B"/>
    <w:rsid w:val="001E1873"/>
    <w:rsid w:val="001E188D"/>
    <w:rsid w:val="001E196D"/>
    <w:rsid w:val="001E1A85"/>
    <w:rsid w:val="001E1ADA"/>
    <w:rsid w:val="001E1BBF"/>
    <w:rsid w:val="001E1D11"/>
    <w:rsid w:val="001E1D32"/>
    <w:rsid w:val="001E2033"/>
    <w:rsid w:val="001E227C"/>
    <w:rsid w:val="001E22AF"/>
    <w:rsid w:val="001E246B"/>
    <w:rsid w:val="001E2532"/>
    <w:rsid w:val="001E29DC"/>
    <w:rsid w:val="001E2CD1"/>
    <w:rsid w:val="001E395D"/>
    <w:rsid w:val="001E3C5E"/>
    <w:rsid w:val="001E3DE3"/>
    <w:rsid w:val="001E3F51"/>
    <w:rsid w:val="001E403C"/>
    <w:rsid w:val="001E40A6"/>
    <w:rsid w:val="001E40F1"/>
    <w:rsid w:val="001E42F7"/>
    <w:rsid w:val="001E435C"/>
    <w:rsid w:val="001E4A57"/>
    <w:rsid w:val="001E4A64"/>
    <w:rsid w:val="001E4AD2"/>
    <w:rsid w:val="001E50AB"/>
    <w:rsid w:val="001E5266"/>
    <w:rsid w:val="001E543B"/>
    <w:rsid w:val="001E5497"/>
    <w:rsid w:val="001E5948"/>
    <w:rsid w:val="001E5A26"/>
    <w:rsid w:val="001E5BA6"/>
    <w:rsid w:val="001E5D4F"/>
    <w:rsid w:val="001E5FE3"/>
    <w:rsid w:val="001E6117"/>
    <w:rsid w:val="001E650B"/>
    <w:rsid w:val="001E66AA"/>
    <w:rsid w:val="001E699B"/>
    <w:rsid w:val="001E6A1F"/>
    <w:rsid w:val="001E6B94"/>
    <w:rsid w:val="001E72B3"/>
    <w:rsid w:val="001E73B4"/>
    <w:rsid w:val="001E74B7"/>
    <w:rsid w:val="001F0128"/>
    <w:rsid w:val="001F0204"/>
    <w:rsid w:val="001F0249"/>
    <w:rsid w:val="001F024C"/>
    <w:rsid w:val="001F03D0"/>
    <w:rsid w:val="001F0417"/>
    <w:rsid w:val="001F042A"/>
    <w:rsid w:val="001F04F4"/>
    <w:rsid w:val="001F0532"/>
    <w:rsid w:val="001F0D55"/>
    <w:rsid w:val="001F0D72"/>
    <w:rsid w:val="001F1193"/>
    <w:rsid w:val="001F13CA"/>
    <w:rsid w:val="001F15BF"/>
    <w:rsid w:val="001F171F"/>
    <w:rsid w:val="001F1AC1"/>
    <w:rsid w:val="001F1C76"/>
    <w:rsid w:val="001F1CCF"/>
    <w:rsid w:val="001F1F7B"/>
    <w:rsid w:val="001F2291"/>
    <w:rsid w:val="001F22E6"/>
    <w:rsid w:val="001F2448"/>
    <w:rsid w:val="001F2681"/>
    <w:rsid w:val="001F26FB"/>
    <w:rsid w:val="001F2AC6"/>
    <w:rsid w:val="001F2CE7"/>
    <w:rsid w:val="001F2EC8"/>
    <w:rsid w:val="001F3156"/>
    <w:rsid w:val="001F33E3"/>
    <w:rsid w:val="001F33F4"/>
    <w:rsid w:val="001F3653"/>
    <w:rsid w:val="001F39FD"/>
    <w:rsid w:val="001F3CDA"/>
    <w:rsid w:val="001F3D8A"/>
    <w:rsid w:val="001F3F3F"/>
    <w:rsid w:val="001F3F91"/>
    <w:rsid w:val="001F4027"/>
    <w:rsid w:val="001F41B9"/>
    <w:rsid w:val="001F49FC"/>
    <w:rsid w:val="001F4E3C"/>
    <w:rsid w:val="001F4F1E"/>
    <w:rsid w:val="001F5054"/>
    <w:rsid w:val="001F51B7"/>
    <w:rsid w:val="001F56F1"/>
    <w:rsid w:val="001F5AC4"/>
    <w:rsid w:val="001F5B43"/>
    <w:rsid w:val="001F5EDC"/>
    <w:rsid w:val="001F616D"/>
    <w:rsid w:val="001F66AE"/>
    <w:rsid w:val="001F685B"/>
    <w:rsid w:val="001F6DB3"/>
    <w:rsid w:val="001F70F4"/>
    <w:rsid w:val="001F71C2"/>
    <w:rsid w:val="001F7238"/>
    <w:rsid w:val="001F7280"/>
    <w:rsid w:val="001F72B3"/>
    <w:rsid w:val="001F77D9"/>
    <w:rsid w:val="001F77EB"/>
    <w:rsid w:val="001F7E20"/>
    <w:rsid w:val="001F7EC7"/>
    <w:rsid w:val="00200368"/>
    <w:rsid w:val="00200768"/>
    <w:rsid w:val="002007FC"/>
    <w:rsid w:val="00200915"/>
    <w:rsid w:val="002009DE"/>
    <w:rsid w:val="00201068"/>
    <w:rsid w:val="00201198"/>
    <w:rsid w:val="002011CE"/>
    <w:rsid w:val="002012F1"/>
    <w:rsid w:val="0020146F"/>
    <w:rsid w:val="0020158B"/>
    <w:rsid w:val="002019A9"/>
    <w:rsid w:val="00201BDA"/>
    <w:rsid w:val="00201C52"/>
    <w:rsid w:val="00201C68"/>
    <w:rsid w:val="00201CBA"/>
    <w:rsid w:val="00201F99"/>
    <w:rsid w:val="002021EC"/>
    <w:rsid w:val="00202260"/>
    <w:rsid w:val="002023A7"/>
    <w:rsid w:val="002027D9"/>
    <w:rsid w:val="00202EA0"/>
    <w:rsid w:val="002033DA"/>
    <w:rsid w:val="0020349C"/>
    <w:rsid w:val="002037E0"/>
    <w:rsid w:val="00203BC6"/>
    <w:rsid w:val="002041CB"/>
    <w:rsid w:val="002042EA"/>
    <w:rsid w:val="00204567"/>
    <w:rsid w:val="002048F1"/>
    <w:rsid w:val="00204AB8"/>
    <w:rsid w:val="00204BE8"/>
    <w:rsid w:val="00204DBD"/>
    <w:rsid w:val="00205393"/>
    <w:rsid w:val="00205844"/>
    <w:rsid w:val="00205A0D"/>
    <w:rsid w:val="0020639C"/>
    <w:rsid w:val="00206B03"/>
    <w:rsid w:val="00206CA7"/>
    <w:rsid w:val="00206D24"/>
    <w:rsid w:val="00206E85"/>
    <w:rsid w:val="00206ECC"/>
    <w:rsid w:val="00206F38"/>
    <w:rsid w:val="002070DD"/>
    <w:rsid w:val="00207A21"/>
    <w:rsid w:val="00207AB0"/>
    <w:rsid w:val="00210396"/>
    <w:rsid w:val="0021058F"/>
    <w:rsid w:val="00210799"/>
    <w:rsid w:val="00210955"/>
    <w:rsid w:val="00210DB0"/>
    <w:rsid w:val="00211667"/>
    <w:rsid w:val="00211887"/>
    <w:rsid w:val="00211BA3"/>
    <w:rsid w:val="00211E87"/>
    <w:rsid w:val="00211F52"/>
    <w:rsid w:val="00212259"/>
    <w:rsid w:val="002122D0"/>
    <w:rsid w:val="002124AD"/>
    <w:rsid w:val="0021291C"/>
    <w:rsid w:val="00212B76"/>
    <w:rsid w:val="00212E8C"/>
    <w:rsid w:val="00212EFC"/>
    <w:rsid w:val="0021302A"/>
    <w:rsid w:val="00213067"/>
    <w:rsid w:val="00213219"/>
    <w:rsid w:val="0021359F"/>
    <w:rsid w:val="00213774"/>
    <w:rsid w:val="00213876"/>
    <w:rsid w:val="00213A28"/>
    <w:rsid w:val="00213A71"/>
    <w:rsid w:val="00213AB0"/>
    <w:rsid w:val="00213B10"/>
    <w:rsid w:val="00213BC1"/>
    <w:rsid w:val="00213EDC"/>
    <w:rsid w:val="00213F25"/>
    <w:rsid w:val="00214222"/>
    <w:rsid w:val="00214240"/>
    <w:rsid w:val="00214771"/>
    <w:rsid w:val="002148BA"/>
    <w:rsid w:val="0021496B"/>
    <w:rsid w:val="00214A1E"/>
    <w:rsid w:val="00214D48"/>
    <w:rsid w:val="00214E79"/>
    <w:rsid w:val="002150B1"/>
    <w:rsid w:val="00215126"/>
    <w:rsid w:val="002152FE"/>
    <w:rsid w:val="002156F0"/>
    <w:rsid w:val="002159E4"/>
    <w:rsid w:val="00215B66"/>
    <w:rsid w:val="00215E61"/>
    <w:rsid w:val="00215EAE"/>
    <w:rsid w:val="00216279"/>
    <w:rsid w:val="002163DA"/>
    <w:rsid w:val="00216BCB"/>
    <w:rsid w:val="00216CBD"/>
    <w:rsid w:val="00216CCD"/>
    <w:rsid w:val="00216CD1"/>
    <w:rsid w:val="00217101"/>
    <w:rsid w:val="00217263"/>
    <w:rsid w:val="002172EA"/>
    <w:rsid w:val="00217A9A"/>
    <w:rsid w:val="00217BC1"/>
    <w:rsid w:val="00217E90"/>
    <w:rsid w:val="00217FA2"/>
    <w:rsid w:val="00220758"/>
    <w:rsid w:val="00220912"/>
    <w:rsid w:val="00220986"/>
    <w:rsid w:val="00220CEA"/>
    <w:rsid w:val="00220D2D"/>
    <w:rsid w:val="00220DCE"/>
    <w:rsid w:val="00220F78"/>
    <w:rsid w:val="00221087"/>
    <w:rsid w:val="002213A3"/>
    <w:rsid w:val="00221505"/>
    <w:rsid w:val="002216EA"/>
    <w:rsid w:val="0022195A"/>
    <w:rsid w:val="0022198C"/>
    <w:rsid w:val="00222267"/>
    <w:rsid w:val="002222F0"/>
    <w:rsid w:val="0022240A"/>
    <w:rsid w:val="00222719"/>
    <w:rsid w:val="00222B91"/>
    <w:rsid w:val="00222E53"/>
    <w:rsid w:val="002239BC"/>
    <w:rsid w:val="00223D2C"/>
    <w:rsid w:val="00223F01"/>
    <w:rsid w:val="002240B1"/>
    <w:rsid w:val="0022413B"/>
    <w:rsid w:val="00224544"/>
    <w:rsid w:val="002245E4"/>
    <w:rsid w:val="00224814"/>
    <w:rsid w:val="00224A63"/>
    <w:rsid w:val="00224D37"/>
    <w:rsid w:val="00224F37"/>
    <w:rsid w:val="002251AC"/>
    <w:rsid w:val="0022537C"/>
    <w:rsid w:val="002254BA"/>
    <w:rsid w:val="00225EE2"/>
    <w:rsid w:val="00225FE0"/>
    <w:rsid w:val="00226090"/>
    <w:rsid w:val="0022620B"/>
    <w:rsid w:val="002268D8"/>
    <w:rsid w:val="00226BDC"/>
    <w:rsid w:val="00226D48"/>
    <w:rsid w:val="00226E82"/>
    <w:rsid w:val="002271E6"/>
    <w:rsid w:val="002273CD"/>
    <w:rsid w:val="0022769B"/>
    <w:rsid w:val="00227F37"/>
    <w:rsid w:val="00227F5A"/>
    <w:rsid w:val="002300A4"/>
    <w:rsid w:val="002300B7"/>
    <w:rsid w:val="0023041F"/>
    <w:rsid w:val="00230427"/>
    <w:rsid w:val="002307C3"/>
    <w:rsid w:val="00230996"/>
    <w:rsid w:val="00230BBE"/>
    <w:rsid w:val="0023130C"/>
    <w:rsid w:val="002314F4"/>
    <w:rsid w:val="00231510"/>
    <w:rsid w:val="002315F3"/>
    <w:rsid w:val="0023183C"/>
    <w:rsid w:val="002318C6"/>
    <w:rsid w:val="002318D5"/>
    <w:rsid w:val="00231909"/>
    <w:rsid w:val="00231B81"/>
    <w:rsid w:val="00231EAA"/>
    <w:rsid w:val="00232155"/>
    <w:rsid w:val="002322CE"/>
    <w:rsid w:val="002327D7"/>
    <w:rsid w:val="00232AEB"/>
    <w:rsid w:val="00232AFB"/>
    <w:rsid w:val="00232E56"/>
    <w:rsid w:val="00232F33"/>
    <w:rsid w:val="00232FE4"/>
    <w:rsid w:val="002332A0"/>
    <w:rsid w:val="00233554"/>
    <w:rsid w:val="002337BC"/>
    <w:rsid w:val="00233B46"/>
    <w:rsid w:val="00233BCC"/>
    <w:rsid w:val="00234737"/>
    <w:rsid w:val="00234951"/>
    <w:rsid w:val="00234ADA"/>
    <w:rsid w:val="00234D5D"/>
    <w:rsid w:val="00234F66"/>
    <w:rsid w:val="00235232"/>
    <w:rsid w:val="00235291"/>
    <w:rsid w:val="00235298"/>
    <w:rsid w:val="00235360"/>
    <w:rsid w:val="002353FD"/>
    <w:rsid w:val="00235666"/>
    <w:rsid w:val="002356B8"/>
    <w:rsid w:val="00235B3D"/>
    <w:rsid w:val="00235BE5"/>
    <w:rsid w:val="002360D4"/>
    <w:rsid w:val="0023656A"/>
    <w:rsid w:val="0023663B"/>
    <w:rsid w:val="00236C6E"/>
    <w:rsid w:val="00236FC5"/>
    <w:rsid w:val="00237162"/>
    <w:rsid w:val="002371A0"/>
    <w:rsid w:val="00237288"/>
    <w:rsid w:val="00237687"/>
    <w:rsid w:val="00237B2B"/>
    <w:rsid w:val="00237E4B"/>
    <w:rsid w:val="002401E1"/>
    <w:rsid w:val="0024031C"/>
    <w:rsid w:val="00240495"/>
    <w:rsid w:val="002406DC"/>
    <w:rsid w:val="002409E9"/>
    <w:rsid w:val="00240C8B"/>
    <w:rsid w:val="00240CF1"/>
    <w:rsid w:val="00240D8A"/>
    <w:rsid w:val="00240FBC"/>
    <w:rsid w:val="00241095"/>
    <w:rsid w:val="0024117B"/>
    <w:rsid w:val="0024128D"/>
    <w:rsid w:val="002413FC"/>
    <w:rsid w:val="00241D1D"/>
    <w:rsid w:val="00241D52"/>
    <w:rsid w:val="00241DFF"/>
    <w:rsid w:val="00241F4D"/>
    <w:rsid w:val="002421E2"/>
    <w:rsid w:val="002423E7"/>
    <w:rsid w:val="00242482"/>
    <w:rsid w:val="00242700"/>
    <w:rsid w:val="0024272A"/>
    <w:rsid w:val="0024284D"/>
    <w:rsid w:val="00242B32"/>
    <w:rsid w:val="00242BCE"/>
    <w:rsid w:val="00242E7A"/>
    <w:rsid w:val="00242F16"/>
    <w:rsid w:val="002433BA"/>
    <w:rsid w:val="00243403"/>
    <w:rsid w:val="002434EF"/>
    <w:rsid w:val="0024378D"/>
    <w:rsid w:val="002437F4"/>
    <w:rsid w:val="002439D3"/>
    <w:rsid w:val="002439ED"/>
    <w:rsid w:val="00243B17"/>
    <w:rsid w:val="002442F5"/>
    <w:rsid w:val="00244715"/>
    <w:rsid w:val="002448F0"/>
    <w:rsid w:val="00244D06"/>
    <w:rsid w:val="002450D5"/>
    <w:rsid w:val="002457B4"/>
    <w:rsid w:val="00245A39"/>
    <w:rsid w:val="00246A54"/>
    <w:rsid w:val="00246A82"/>
    <w:rsid w:val="00247200"/>
    <w:rsid w:val="002476DF"/>
    <w:rsid w:val="00247B6C"/>
    <w:rsid w:val="00247BE9"/>
    <w:rsid w:val="00247C16"/>
    <w:rsid w:val="00250328"/>
    <w:rsid w:val="0025066F"/>
    <w:rsid w:val="002507DA"/>
    <w:rsid w:val="00250A30"/>
    <w:rsid w:val="00250A6F"/>
    <w:rsid w:val="00250D78"/>
    <w:rsid w:val="00250F47"/>
    <w:rsid w:val="00250F7A"/>
    <w:rsid w:val="00250FFA"/>
    <w:rsid w:val="002517BE"/>
    <w:rsid w:val="002518B9"/>
    <w:rsid w:val="00251C63"/>
    <w:rsid w:val="00251E86"/>
    <w:rsid w:val="00251F57"/>
    <w:rsid w:val="002526B7"/>
    <w:rsid w:val="00252A72"/>
    <w:rsid w:val="00252E37"/>
    <w:rsid w:val="00252F42"/>
    <w:rsid w:val="00253111"/>
    <w:rsid w:val="00253737"/>
    <w:rsid w:val="00253A7E"/>
    <w:rsid w:val="00253A9A"/>
    <w:rsid w:val="00253B29"/>
    <w:rsid w:val="00253B44"/>
    <w:rsid w:val="002542D8"/>
    <w:rsid w:val="002542DE"/>
    <w:rsid w:val="00254327"/>
    <w:rsid w:val="00254404"/>
    <w:rsid w:val="00254776"/>
    <w:rsid w:val="002549B5"/>
    <w:rsid w:val="00254A17"/>
    <w:rsid w:val="00254B69"/>
    <w:rsid w:val="00254B71"/>
    <w:rsid w:val="00254BCB"/>
    <w:rsid w:val="00254C06"/>
    <w:rsid w:val="0025549C"/>
    <w:rsid w:val="00255740"/>
    <w:rsid w:val="0025586A"/>
    <w:rsid w:val="00255BE1"/>
    <w:rsid w:val="00255D35"/>
    <w:rsid w:val="00255EBE"/>
    <w:rsid w:val="00256033"/>
    <w:rsid w:val="0025605C"/>
    <w:rsid w:val="002562BB"/>
    <w:rsid w:val="002562D6"/>
    <w:rsid w:val="00256688"/>
    <w:rsid w:val="00256A01"/>
    <w:rsid w:val="00256C83"/>
    <w:rsid w:val="00256D31"/>
    <w:rsid w:val="002570E2"/>
    <w:rsid w:val="002575AF"/>
    <w:rsid w:val="00257644"/>
    <w:rsid w:val="002576E7"/>
    <w:rsid w:val="002579B8"/>
    <w:rsid w:val="00257A45"/>
    <w:rsid w:val="00257A82"/>
    <w:rsid w:val="00257AA6"/>
    <w:rsid w:val="00257B76"/>
    <w:rsid w:val="00257B86"/>
    <w:rsid w:val="00257B97"/>
    <w:rsid w:val="00257C95"/>
    <w:rsid w:val="00257D5A"/>
    <w:rsid w:val="00260249"/>
    <w:rsid w:val="00260649"/>
    <w:rsid w:val="002607F1"/>
    <w:rsid w:val="00260870"/>
    <w:rsid w:val="00260935"/>
    <w:rsid w:val="002609E0"/>
    <w:rsid w:val="00260DCC"/>
    <w:rsid w:val="00260E8C"/>
    <w:rsid w:val="00260F61"/>
    <w:rsid w:val="00260F8B"/>
    <w:rsid w:val="002612EE"/>
    <w:rsid w:val="00261308"/>
    <w:rsid w:val="0026170B"/>
    <w:rsid w:val="0026194A"/>
    <w:rsid w:val="00261A67"/>
    <w:rsid w:val="00261CFE"/>
    <w:rsid w:val="00261E34"/>
    <w:rsid w:val="00261FEE"/>
    <w:rsid w:val="0026209A"/>
    <w:rsid w:val="002621EB"/>
    <w:rsid w:val="0026223B"/>
    <w:rsid w:val="0026262D"/>
    <w:rsid w:val="00262643"/>
    <w:rsid w:val="00262658"/>
    <w:rsid w:val="0026269E"/>
    <w:rsid w:val="00262A7E"/>
    <w:rsid w:val="00262C5D"/>
    <w:rsid w:val="00262CF7"/>
    <w:rsid w:val="00262D4A"/>
    <w:rsid w:val="00262EDE"/>
    <w:rsid w:val="00263070"/>
    <w:rsid w:val="002630BF"/>
    <w:rsid w:val="0026323E"/>
    <w:rsid w:val="002639D2"/>
    <w:rsid w:val="00263CBF"/>
    <w:rsid w:val="00263DC0"/>
    <w:rsid w:val="00264592"/>
    <w:rsid w:val="0026468A"/>
    <w:rsid w:val="002647AA"/>
    <w:rsid w:val="00265173"/>
    <w:rsid w:val="00265834"/>
    <w:rsid w:val="00265B32"/>
    <w:rsid w:val="0026609E"/>
    <w:rsid w:val="002661DB"/>
    <w:rsid w:val="002665C0"/>
    <w:rsid w:val="002665F6"/>
    <w:rsid w:val="002671CB"/>
    <w:rsid w:val="002676A2"/>
    <w:rsid w:val="0026798D"/>
    <w:rsid w:val="00267CA4"/>
    <w:rsid w:val="00267D93"/>
    <w:rsid w:val="00267DAD"/>
    <w:rsid w:val="00267E0D"/>
    <w:rsid w:val="00267EF1"/>
    <w:rsid w:val="00267F7A"/>
    <w:rsid w:val="0027000B"/>
    <w:rsid w:val="0027015C"/>
    <w:rsid w:val="0027017C"/>
    <w:rsid w:val="002709B1"/>
    <w:rsid w:val="002711B9"/>
    <w:rsid w:val="0027123E"/>
    <w:rsid w:val="00271455"/>
    <w:rsid w:val="0027145E"/>
    <w:rsid w:val="0027153E"/>
    <w:rsid w:val="00271542"/>
    <w:rsid w:val="00271591"/>
    <w:rsid w:val="002715D0"/>
    <w:rsid w:val="00271DB2"/>
    <w:rsid w:val="00271E19"/>
    <w:rsid w:val="002723D8"/>
    <w:rsid w:val="002726D5"/>
    <w:rsid w:val="002727CE"/>
    <w:rsid w:val="002728EF"/>
    <w:rsid w:val="00272CA4"/>
    <w:rsid w:val="00272CAE"/>
    <w:rsid w:val="00272D2F"/>
    <w:rsid w:val="00273125"/>
    <w:rsid w:val="002731AF"/>
    <w:rsid w:val="00273722"/>
    <w:rsid w:val="00273A6C"/>
    <w:rsid w:val="00273F19"/>
    <w:rsid w:val="00273F62"/>
    <w:rsid w:val="00274062"/>
    <w:rsid w:val="002746F1"/>
    <w:rsid w:val="00274D52"/>
    <w:rsid w:val="00274E6D"/>
    <w:rsid w:val="00275089"/>
    <w:rsid w:val="0027510C"/>
    <w:rsid w:val="00275129"/>
    <w:rsid w:val="00275359"/>
    <w:rsid w:val="00275369"/>
    <w:rsid w:val="0027563B"/>
    <w:rsid w:val="0027584F"/>
    <w:rsid w:val="00275E57"/>
    <w:rsid w:val="00276051"/>
    <w:rsid w:val="002760CB"/>
    <w:rsid w:val="002763E7"/>
    <w:rsid w:val="0027663D"/>
    <w:rsid w:val="00276CA2"/>
    <w:rsid w:val="00276D4C"/>
    <w:rsid w:val="00276DEC"/>
    <w:rsid w:val="0027715A"/>
    <w:rsid w:val="00277225"/>
    <w:rsid w:val="0027738F"/>
    <w:rsid w:val="002775E8"/>
    <w:rsid w:val="00277890"/>
    <w:rsid w:val="00277A0B"/>
    <w:rsid w:val="00277C1E"/>
    <w:rsid w:val="00277C3C"/>
    <w:rsid w:val="00277D7C"/>
    <w:rsid w:val="00277E6B"/>
    <w:rsid w:val="00277E84"/>
    <w:rsid w:val="0028026D"/>
    <w:rsid w:val="00280560"/>
    <w:rsid w:val="0028056C"/>
    <w:rsid w:val="00280682"/>
    <w:rsid w:val="0028096B"/>
    <w:rsid w:val="00281330"/>
    <w:rsid w:val="00281810"/>
    <w:rsid w:val="00281833"/>
    <w:rsid w:val="00281A7A"/>
    <w:rsid w:val="00281D1A"/>
    <w:rsid w:val="00281FA6"/>
    <w:rsid w:val="002820A9"/>
    <w:rsid w:val="002820E0"/>
    <w:rsid w:val="00282297"/>
    <w:rsid w:val="0028271F"/>
    <w:rsid w:val="00282944"/>
    <w:rsid w:val="00282A93"/>
    <w:rsid w:val="00282BA9"/>
    <w:rsid w:val="00282C91"/>
    <w:rsid w:val="00282D98"/>
    <w:rsid w:val="002839BB"/>
    <w:rsid w:val="00283CC1"/>
    <w:rsid w:val="00283EDC"/>
    <w:rsid w:val="002840AD"/>
    <w:rsid w:val="00284181"/>
    <w:rsid w:val="002841E6"/>
    <w:rsid w:val="00284325"/>
    <w:rsid w:val="002845AD"/>
    <w:rsid w:val="00284BAC"/>
    <w:rsid w:val="00284BCC"/>
    <w:rsid w:val="00285139"/>
    <w:rsid w:val="002853CD"/>
    <w:rsid w:val="00285525"/>
    <w:rsid w:val="0028574C"/>
    <w:rsid w:val="00285776"/>
    <w:rsid w:val="00285CF0"/>
    <w:rsid w:val="00285DD7"/>
    <w:rsid w:val="002861FD"/>
    <w:rsid w:val="0028655B"/>
    <w:rsid w:val="002865FC"/>
    <w:rsid w:val="00286984"/>
    <w:rsid w:val="00286FDA"/>
    <w:rsid w:val="002874CB"/>
    <w:rsid w:val="00287531"/>
    <w:rsid w:val="002877E6"/>
    <w:rsid w:val="00287936"/>
    <w:rsid w:val="00287EDB"/>
    <w:rsid w:val="0029010A"/>
    <w:rsid w:val="0029066D"/>
    <w:rsid w:val="002906BB"/>
    <w:rsid w:val="0029074F"/>
    <w:rsid w:val="0029077D"/>
    <w:rsid w:val="00290EC1"/>
    <w:rsid w:val="00290F6B"/>
    <w:rsid w:val="00291369"/>
    <w:rsid w:val="00291709"/>
    <w:rsid w:val="00291770"/>
    <w:rsid w:val="00291855"/>
    <w:rsid w:val="00291969"/>
    <w:rsid w:val="00291B56"/>
    <w:rsid w:val="00291CD6"/>
    <w:rsid w:val="00292555"/>
    <w:rsid w:val="002928E7"/>
    <w:rsid w:val="00292993"/>
    <w:rsid w:val="00292A89"/>
    <w:rsid w:val="00292B5A"/>
    <w:rsid w:val="00292EEA"/>
    <w:rsid w:val="00292F3E"/>
    <w:rsid w:val="0029325E"/>
    <w:rsid w:val="0029365E"/>
    <w:rsid w:val="0029393F"/>
    <w:rsid w:val="00293A10"/>
    <w:rsid w:val="00293D59"/>
    <w:rsid w:val="00293F3B"/>
    <w:rsid w:val="002940E0"/>
    <w:rsid w:val="00294132"/>
    <w:rsid w:val="00294412"/>
    <w:rsid w:val="002946D8"/>
    <w:rsid w:val="00294743"/>
    <w:rsid w:val="002947A1"/>
    <w:rsid w:val="00294847"/>
    <w:rsid w:val="00294B35"/>
    <w:rsid w:val="00294BF9"/>
    <w:rsid w:val="00294CD5"/>
    <w:rsid w:val="00295066"/>
    <w:rsid w:val="002952F7"/>
    <w:rsid w:val="002955FB"/>
    <w:rsid w:val="00295675"/>
    <w:rsid w:val="0029596F"/>
    <w:rsid w:val="002959B9"/>
    <w:rsid w:val="00295A62"/>
    <w:rsid w:val="00295E1C"/>
    <w:rsid w:val="00295F45"/>
    <w:rsid w:val="0029654B"/>
    <w:rsid w:val="0029666D"/>
    <w:rsid w:val="002967C9"/>
    <w:rsid w:val="00296907"/>
    <w:rsid w:val="00296F48"/>
    <w:rsid w:val="0029731D"/>
    <w:rsid w:val="002976B6"/>
    <w:rsid w:val="00297A81"/>
    <w:rsid w:val="00297B5E"/>
    <w:rsid w:val="00297EA8"/>
    <w:rsid w:val="002A0485"/>
    <w:rsid w:val="002A04C4"/>
    <w:rsid w:val="002A0551"/>
    <w:rsid w:val="002A068C"/>
    <w:rsid w:val="002A074A"/>
    <w:rsid w:val="002A09CE"/>
    <w:rsid w:val="002A10DD"/>
    <w:rsid w:val="002A1259"/>
    <w:rsid w:val="002A159C"/>
    <w:rsid w:val="002A17ED"/>
    <w:rsid w:val="002A1927"/>
    <w:rsid w:val="002A1C7F"/>
    <w:rsid w:val="002A202E"/>
    <w:rsid w:val="002A2255"/>
    <w:rsid w:val="002A2FF0"/>
    <w:rsid w:val="002A323C"/>
    <w:rsid w:val="002A3681"/>
    <w:rsid w:val="002A3803"/>
    <w:rsid w:val="002A39BF"/>
    <w:rsid w:val="002A3DB9"/>
    <w:rsid w:val="002A42EB"/>
    <w:rsid w:val="002A4329"/>
    <w:rsid w:val="002A46FF"/>
    <w:rsid w:val="002A47BE"/>
    <w:rsid w:val="002A4911"/>
    <w:rsid w:val="002A4CEA"/>
    <w:rsid w:val="002A4FDB"/>
    <w:rsid w:val="002A50D2"/>
    <w:rsid w:val="002A53B1"/>
    <w:rsid w:val="002A5595"/>
    <w:rsid w:val="002A58CA"/>
    <w:rsid w:val="002A5AB8"/>
    <w:rsid w:val="002A5B2E"/>
    <w:rsid w:val="002A5F32"/>
    <w:rsid w:val="002A63AB"/>
    <w:rsid w:val="002A63AE"/>
    <w:rsid w:val="002A63E4"/>
    <w:rsid w:val="002A6475"/>
    <w:rsid w:val="002A6532"/>
    <w:rsid w:val="002A66A5"/>
    <w:rsid w:val="002A670E"/>
    <w:rsid w:val="002A6AF2"/>
    <w:rsid w:val="002A6C69"/>
    <w:rsid w:val="002A6FEE"/>
    <w:rsid w:val="002A7351"/>
    <w:rsid w:val="002A73DE"/>
    <w:rsid w:val="002A77BF"/>
    <w:rsid w:val="002A7A09"/>
    <w:rsid w:val="002A7C2C"/>
    <w:rsid w:val="002A7C7E"/>
    <w:rsid w:val="002A7E3E"/>
    <w:rsid w:val="002A7F56"/>
    <w:rsid w:val="002B001B"/>
    <w:rsid w:val="002B013A"/>
    <w:rsid w:val="002B0491"/>
    <w:rsid w:val="002B07BB"/>
    <w:rsid w:val="002B08C7"/>
    <w:rsid w:val="002B0B27"/>
    <w:rsid w:val="002B119F"/>
    <w:rsid w:val="002B1ED0"/>
    <w:rsid w:val="002B23E7"/>
    <w:rsid w:val="002B2AB7"/>
    <w:rsid w:val="002B2C7C"/>
    <w:rsid w:val="002B35E0"/>
    <w:rsid w:val="002B36AB"/>
    <w:rsid w:val="002B3718"/>
    <w:rsid w:val="002B3F14"/>
    <w:rsid w:val="002B3F44"/>
    <w:rsid w:val="002B3F89"/>
    <w:rsid w:val="002B4082"/>
    <w:rsid w:val="002B4672"/>
    <w:rsid w:val="002B4769"/>
    <w:rsid w:val="002B48F8"/>
    <w:rsid w:val="002B4A78"/>
    <w:rsid w:val="002B4DF5"/>
    <w:rsid w:val="002B5054"/>
    <w:rsid w:val="002B52B0"/>
    <w:rsid w:val="002B58D1"/>
    <w:rsid w:val="002B5C36"/>
    <w:rsid w:val="002B5CA0"/>
    <w:rsid w:val="002B5CFE"/>
    <w:rsid w:val="002B617C"/>
    <w:rsid w:val="002B67BC"/>
    <w:rsid w:val="002B6A84"/>
    <w:rsid w:val="002B6D12"/>
    <w:rsid w:val="002B700B"/>
    <w:rsid w:val="002B722A"/>
    <w:rsid w:val="002B767D"/>
    <w:rsid w:val="002B7705"/>
    <w:rsid w:val="002B7C67"/>
    <w:rsid w:val="002C04EB"/>
    <w:rsid w:val="002C062E"/>
    <w:rsid w:val="002C0864"/>
    <w:rsid w:val="002C08E8"/>
    <w:rsid w:val="002C0BD7"/>
    <w:rsid w:val="002C0D69"/>
    <w:rsid w:val="002C0E71"/>
    <w:rsid w:val="002C11A7"/>
    <w:rsid w:val="002C1783"/>
    <w:rsid w:val="002C1B77"/>
    <w:rsid w:val="002C1E23"/>
    <w:rsid w:val="002C1F1F"/>
    <w:rsid w:val="002C23C2"/>
    <w:rsid w:val="002C242A"/>
    <w:rsid w:val="002C32E3"/>
    <w:rsid w:val="002C356C"/>
    <w:rsid w:val="002C36F1"/>
    <w:rsid w:val="002C3B86"/>
    <w:rsid w:val="002C3BCF"/>
    <w:rsid w:val="002C3C4C"/>
    <w:rsid w:val="002C3D2B"/>
    <w:rsid w:val="002C3F72"/>
    <w:rsid w:val="002C4676"/>
    <w:rsid w:val="002C4B22"/>
    <w:rsid w:val="002C4C23"/>
    <w:rsid w:val="002C4E4F"/>
    <w:rsid w:val="002C4F11"/>
    <w:rsid w:val="002C4F19"/>
    <w:rsid w:val="002C5263"/>
    <w:rsid w:val="002C53CF"/>
    <w:rsid w:val="002C56E0"/>
    <w:rsid w:val="002C6123"/>
    <w:rsid w:val="002C64DC"/>
    <w:rsid w:val="002C67CB"/>
    <w:rsid w:val="002C68AE"/>
    <w:rsid w:val="002C6AB6"/>
    <w:rsid w:val="002C6E0D"/>
    <w:rsid w:val="002C6E40"/>
    <w:rsid w:val="002C70CA"/>
    <w:rsid w:val="002C72E8"/>
    <w:rsid w:val="002C736D"/>
    <w:rsid w:val="002C75AE"/>
    <w:rsid w:val="002C7719"/>
    <w:rsid w:val="002C772F"/>
    <w:rsid w:val="002C7845"/>
    <w:rsid w:val="002C78EE"/>
    <w:rsid w:val="002D02C8"/>
    <w:rsid w:val="002D0439"/>
    <w:rsid w:val="002D049C"/>
    <w:rsid w:val="002D06BC"/>
    <w:rsid w:val="002D0726"/>
    <w:rsid w:val="002D0901"/>
    <w:rsid w:val="002D0A70"/>
    <w:rsid w:val="002D0AA7"/>
    <w:rsid w:val="002D0CC6"/>
    <w:rsid w:val="002D0D08"/>
    <w:rsid w:val="002D144D"/>
    <w:rsid w:val="002D1A4C"/>
    <w:rsid w:val="002D1BB6"/>
    <w:rsid w:val="002D1C57"/>
    <w:rsid w:val="002D21EE"/>
    <w:rsid w:val="002D22E0"/>
    <w:rsid w:val="002D24B3"/>
    <w:rsid w:val="002D2680"/>
    <w:rsid w:val="002D2762"/>
    <w:rsid w:val="002D2AA8"/>
    <w:rsid w:val="002D2AD6"/>
    <w:rsid w:val="002D2D18"/>
    <w:rsid w:val="002D2DFE"/>
    <w:rsid w:val="002D37D6"/>
    <w:rsid w:val="002D3868"/>
    <w:rsid w:val="002D3B33"/>
    <w:rsid w:val="002D3CBF"/>
    <w:rsid w:val="002D4154"/>
    <w:rsid w:val="002D4534"/>
    <w:rsid w:val="002D4BE0"/>
    <w:rsid w:val="002D4C51"/>
    <w:rsid w:val="002D50A1"/>
    <w:rsid w:val="002D5A4A"/>
    <w:rsid w:val="002D5BBC"/>
    <w:rsid w:val="002D5C0E"/>
    <w:rsid w:val="002D5C98"/>
    <w:rsid w:val="002D5D01"/>
    <w:rsid w:val="002D6086"/>
    <w:rsid w:val="002D62FE"/>
    <w:rsid w:val="002D64A0"/>
    <w:rsid w:val="002D674D"/>
    <w:rsid w:val="002D6931"/>
    <w:rsid w:val="002D6D2B"/>
    <w:rsid w:val="002D6F92"/>
    <w:rsid w:val="002D75EC"/>
    <w:rsid w:val="002D77A1"/>
    <w:rsid w:val="002D7958"/>
    <w:rsid w:val="002D7980"/>
    <w:rsid w:val="002D7A17"/>
    <w:rsid w:val="002D7DCA"/>
    <w:rsid w:val="002D7F4B"/>
    <w:rsid w:val="002D7F95"/>
    <w:rsid w:val="002E0820"/>
    <w:rsid w:val="002E0854"/>
    <w:rsid w:val="002E0960"/>
    <w:rsid w:val="002E0A3A"/>
    <w:rsid w:val="002E0EAA"/>
    <w:rsid w:val="002E0FA9"/>
    <w:rsid w:val="002E1073"/>
    <w:rsid w:val="002E108D"/>
    <w:rsid w:val="002E110D"/>
    <w:rsid w:val="002E15BD"/>
    <w:rsid w:val="002E15EA"/>
    <w:rsid w:val="002E180C"/>
    <w:rsid w:val="002E183B"/>
    <w:rsid w:val="002E19DB"/>
    <w:rsid w:val="002E1E60"/>
    <w:rsid w:val="002E1EDB"/>
    <w:rsid w:val="002E225A"/>
    <w:rsid w:val="002E22A3"/>
    <w:rsid w:val="002E2565"/>
    <w:rsid w:val="002E25BF"/>
    <w:rsid w:val="002E25EF"/>
    <w:rsid w:val="002E26FA"/>
    <w:rsid w:val="002E2954"/>
    <w:rsid w:val="002E2A91"/>
    <w:rsid w:val="002E2E17"/>
    <w:rsid w:val="002E30A2"/>
    <w:rsid w:val="002E30C1"/>
    <w:rsid w:val="002E3946"/>
    <w:rsid w:val="002E3ACF"/>
    <w:rsid w:val="002E3D88"/>
    <w:rsid w:val="002E3DF8"/>
    <w:rsid w:val="002E3E28"/>
    <w:rsid w:val="002E3F5E"/>
    <w:rsid w:val="002E40C6"/>
    <w:rsid w:val="002E4165"/>
    <w:rsid w:val="002E4429"/>
    <w:rsid w:val="002E442B"/>
    <w:rsid w:val="002E4604"/>
    <w:rsid w:val="002E4661"/>
    <w:rsid w:val="002E470D"/>
    <w:rsid w:val="002E49BC"/>
    <w:rsid w:val="002E4D01"/>
    <w:rsid w:val="002E4F2B"/>
    <w:rsid w:val="002E4F78"/>
    <w:rsid w:val="002E5077"/>
    <w:rsid w:val="002E52CA"/>
    <w:rsid w:val="002E5330"/>
    <w:rsid w:val="002E558B"/>
    <w:rsid w:val="002E5601"/>
    <w:rsid w:val="002E58FD"/>
    <w:rsid w:val="002E5A6F"/>
    <w:rsid w:val="002E5C4C"/>
    <w:rsid w:val="002E609F"/>
    <w:rsid w:val="002E651E"/>
    <w:rsid w:val="002E655C"/>
    <w:rsid w:val="002E6627"/>
    <w:rsid w:val="002E6D64"/>
    <w:rsid w:val="002E6F23"/>
    <w:rsid w:val="002E71AB"/>
    <w:rsid w:val="002E71F6"/>
    <w:rsid w:val="002E7616"/>
    <w:rsid w:val="002E77C0"/>
    <w:rsid w:val="002E7A47"/>
    <w:rsid w:val="002E7E5D"/>
    <w:rsid w:val="002E7EAB"/>
    <w:rsid w:val="002E7F45"/>
    <w:rsid w:val="002E7FDF"/>
    <w:rsid w:val="002F0223"/>
    <w:rsid w:val="002F0A58"/>
    <w:rsid w:val="002F0B0B"/>
    <w:rsid w:val="002F0D15"/>
    <w:rsid w:val="002F0FC8"/>
    <w:rsid w:val="002F11DB"/>
    <w:rsid w:val="002F1236"/>
    <w:rsid w:val="002F1275"/>
    <w:rsid w:val="002F145B"/>
    <w:rsid w:val="002F146B"/>
    <w:rsid w:val="002F1828"/>
    <w:rsid w:val="002F1E13"/>
    <w:rsid w:val="002F2024"/>
    <w:rsid w:val="002F2143"/>
    <w:rsid w:val="002F22EF"/>
    <w:rsid w:val="002F23F2"/>
    <w:rsid w:val="002F2643"/>
    <w:rsid w:val="002F27A1"/>
    <w:rsid w:val="002F27E2"/>
    <w:rsid w:val="002F29C1"/>
    <w:rsid w:val="002F2AB1"/>
    <w:rsid w:val="002F2BAA"/>
    <w:rsid w:val="002F2C88"/>
    <w:rsid w:val="002F2CBF"/>
    <w:rsid w:val="002F2D4B"/>
    <w:rsid w:val="002F2E1B"/>
    <w:rsid w:val="002F2E9D"/>
    <w:rsid w:val="002F2ED1"/>
    <w:rsid w:val="002F3186"/>
    <w:rsid w:val="002F33A8"/>
    <w:rsid w:val="002F3A96"/>
    <w:rsid w:val="002F3BBD"/>
    <w:rsid w:val="002F3C57"/>
    <w:rsid w:val="002F3D30"/>
    <w:rsid w:val="002F3E4A"/>
    <w:rsid w:val="002F4379"/>
    <w:rsid w:val="002F43A0"/>
    <w:rsid w:val="002F494C"/>
    <w:rsid w:val="002F4D86"/>
    <w:rsid w:val="002F4E86"/>
    <w:rsid w:val="002F4F11"/>
    <w:rsid w:val="002F512B"/>
    <w:rsid w:val="002F53E4"/>
    <w:rsid w:val="002F54FB"/>
    <w:rsid w:val="002F56AE"/>
    <w:rsid w:val="002F583C"/>
    <w:rsid w:val="002F5C35"/>
    <w:rsid w:val="002F5E10"/>
    <w:rsid w:val="002F5E45"/>
    <w:rsid w:val="002F5EB2"/>
    <w:rsid w:val="002F60AE"/>
    <w:rsid w:val="002F6137"/>
    <w:rsid w:val="002F6154"/>
    <w:rsid w:val="002F62A0"/>
    <w:rsid w:val="002F6332"/>
    <w:rsid w:val="002F6577"/>
    <w:rsid w:val="002F6EAB"/>
    <w:rsid w:val="002F70C4"/>
    <w:rsid w:val="002F7337"/>
    <w:rsid w:val="002F73B1"/>
    <w:rsid w:val="002F75BA"/>
    <w:rsid w:val="002F7688"/>
    <w:rsid w:val="003000A8"/>
    <w:rsid w:val="003003C1"/>
    <w:rsid w:val="00300401"/>
    <w:rsid w:val="003007F3"/>
    <w:rsid w:val="00300A24"/>
    <w:rsid w:val="003015B7"/>
    <w:rsid w:val="0030174E"/>
    <w:rsid w:val="00301C1C"/>
    <w:rsid w:val="00301CE9"/>
    <w:rsid w:val="00301D12"/>
    <w:rsid w:val="00301E6E"/>
    <w:rsid w:val="00301FEE"/>
    <w:rsid w:val="003021BB"/>
    <w:rsid w:val="00302230"/>
    <w:rsid w:val="00302C04"/>
    <w:rsid w:val="00303186"/>
    <w:rsid w:val="003031B5"/>
    <w:rsid w:val="003031D1"/>
    <w:rsid w:val="00303293"/>
    <w:rsid w:val="00303521"/>
    <w:rsid w:val="0030392D"/>
    <w:rsid w:val="00303EE9"/>
    <w:rsid w:val="00303FE0"/>
    <w:rsid w:val="003040C9"/>
    <w:rsid w:val="00304229"/>
    <w:rsid w:val="0030428A"/>
    <w:rsid w:val="00304542"/>
    <w:rsid w:val="00304E2F"/>
    <w:rsid w:val="003050BD"/>
    <w:rsid w:val="003050DF"/>
    <w:rsid w:val="00305368"/>
    <w:rsid w:val="00305552"/>
    <w:rsid w:val="003058C8"/>
    <w:rsid w:val="00305C74"/>
    <w:rsid w:val="00305C89"/>
    <w:rsid w:val="00305CE1"/>
    <w:rsid w:val="003065F7"/>
    <w:rsid w:val="00306CE1"/>
    <w:rsid w:val="00306F93"/>
    <w:rsid w:val="003072E2"/>
    <w:rsid w:val="003073F3"/>
    <w:rsid w:val="003079E9"/>
    <w:rsid w:val="00307A81"/>
    <w:rsid w:val="00307DF0"/>
    <w:rsid w:val="00307F8D"/>
    <w:rsid w:val="00307FEE"/>
    <w:rsid w:val="00310227"/>
    <w:rsid w:val="003104F9"/>
    <w:rsid w:val="0031073C"/>
    <w:rsid w:val="00310A04"/>
    <w:rsid w:val="00310D8D"/>
    <w:rsid w:val="00310F2C"/>
    <w:rsid w:val="00310F36"/>
    <w:rsid w:val="00310F68"/>
    <w:rsid w:val="003112C5"/>
    <w:rsid w:val="0031131C"/>
    <w:rsid w:val="003114A7"/>
    <w:rsid w:val="003116EF"/>
    <w:rsid w:val="003117D0"/>
    <w:rsid w:val="003117E5"/>
    <w:rsid w:val="00311C31"/>
    <w:rsid w:val="00311E8A"/>
    <w:rsid w:val="003120FC"/>
    <w:rsid w:val="003122D5"/>
    <w:rsid w:val="003123C5"/>
    <w:rsid w:val="00312958"/>
    <w:rsid w:val="00312EA3"/>
    <w:rsid w:val="003134BD"/>
    <w:rsid w:val="003137EE"/>
    <w:rsid w:val="00313A04"/>
    <w:rsid w:val="00313AC2"/>
    <w:rsid w:val="00313B66"/>
    <w:rsid w:val="00313BDB"/>
    <w:rsid w:val="00313DB6"/>
    <w:rsid w:val="003141BD"/>
    <w:rsid w:val="00314361"/>
    <w:rsid w:val="0031499F"/>
    <w:rsid w:val="00314E55"/>
    <w:rsid w:val="00314FD6"/>
    <w:rsid w:val="003150DD"/>
    <w:rsid w:val="00315296"/>
    <w:rsid w:val="003154BC"/>
    <w:rsid w:val="003156D0"/>
    <w:rsid w:val="00315A36"/>
    <w:rsid w:val="00316627"/>
    <w:rsid w:val="00316691"/>
    <w:rsid w:val="00316A2B"/>
    <w:rsid w:val="00316C28"/>
    <w:rsid w:val="00316DDF"/>
    <w:rsid w:val="00316FD9"/>
    <w:rsid w:val="0031705B"/>
    <w:rsid w:val="003170E3"/>
    <w:rsid w:val="0031763C"/>
    <w:rsid w:val="00317700"/>
    <w:rsid w:val="003177FF"/>
    <w:rsid w:val="00317ABA"/>
    <w:rsid w:val="00317AC0"/>
    <w:rsid w:val="00317E7C"/>
    <w:rsid w:val="00317EF8"/>
    <w:rsid w:val="00317F21"/>
    <w:rsid w:val="00317FF0"/>
    <w:rsid w:val="00320291"/>
    <w:rsid w:val="0032035F"/>
    <w:rsid w:val="0032039A"/>
    <w:rsid w:val="0032042E"/>
    <w:rsid w:val="00320BCB"/>
    <w:rsid w:val="00320D10"/>
    <w:rsid w:val="00320E50"/>
    <w:rsid w:val="00320FE0"/>
    <w:rsid w:val="0032141D"/>
    <w:rsid w:val="00321CBC"/>
    <w:rsid w:val="00321CE3"/>
    <w:rsid w:val="003220DB"/>
    <w:rsid w:val="00322410"/>
    <w:rsid w:val="0032255D"/>
    <w:rsid w:val="003227FB"/>
    <w:rsid w:val="0032294E"/>
    <w:rsid w:val="00322BAE"/>
    <w:rsid w:val="00322CC4"/>
    <w:rsid w:val="00322CE6"/>
    <w:rsid w:val="00322D1B"/>
    <w:rsid w:val="00322F51"/>
    <w:rsid w:val="00322F6E"/>
    <w:rsid w:val="00323090"/>
    <w:rsid w:val="00323142"/>
    <w:rsid w:val="003236A1"/>
    <w:rsid w:val="003236F9"/>
    <w:rsid w:val="00323D07"/>
    <w:rsid w:val="0032417D"/>
    <w:rsid w:val="00324677"/>
    <w:rsid w:val="00324DD8"/>
    <w:rsid w:val="00324DDF"/>
    <w:rsid w:val="0032554B"/>
    <w:rsid w:val="00325C8C"/>
    <w:rsid w:val="00325E08"/>
    <w:rsid w:val="00325EE2"/>
    <w:rsid w:val="003262E8"/>
    <w:rsid w:val="00326453"/>
    <w:rsid w:val="00326C57"/>
    <w:rsid w:val="00327099"/>
    <w:rsid w:val="00327165"/>
    <w:rsid w:val="00327192"/>
    <w:rsid w:val="003272CE"/>
    <w:rsid w:val="0032732E"/>
    <w:rsid w:val="0032753B"/>
    <w:rsid w:val="003277B1"/>
    <w:rsid w:val="00327976"/>
    <w:rsid w:val="00330246"/>
    <w:rsid w:val="003303E3"/>
    <w:rsid w:val="00330533"/>
    <w:rsid w:val="003305DF"/>
    <w:rsid w:val="0033077F"/>
    <w:rsid w:val="00330B3A"/>
    <w:rsid w:val="00330D29"/>
    <w:rsid w:val="00330F31"/>
    <w:rsid w:val="003315D1"/>
    <w:rsid w:val="00331963"/>
    <w:rsid w:val="00331F2C"/>
    <w:rsid w:val="00331F59"/>
    <w:rsid w:val="003327FB"/>
    <w:rsid w:val="00332820"/>
    <w:rsid w:val="00332B65"/>
    <w:rsid w:val="00332BEF"/>
    <w:rsid w:val="00333041"/>
    <w:rsid w:val="00333255"/>
    <w:rsid w:val="0033395A"/>
    <w:rsid w:val="0033396F"/>
    <w:rsid w:val="00333DBB"/>
    <w:rsid w:val="00333E0E"/>
    <w:rsid w:val="0033411D"/>
    <w:rsid w:val="003341EB"/>
    <w:rsid w:val="00334277"/>
    <w:rsid w:val="003342A9"/>
    <w:rsid w:val="0033447D"/>
    <w:rsid w:val="00334564"/>
    <w:rsid w:val="003345D8"/>
    <w:rsid w:val="0033484C"/>
    <w:rsid w:val="00334CBF"/>
    <w:rsid w:val="00334DD0"/>
    <w:rsid w:val="00334FC4"/>
    <w:rsid w:val="003350A1"/>
    <w:rsid w:val="0033529A"/>
    <w:rsid w:val="003353F9"/>
    <w:rsid w:val="00335503"/>
    <w:rsid w:val="00335510"/>
    <w:rsid w:val="00335611"/>
    <w:rsid w:val="00335612"/>
    <w:rsid w:val="0033582D"/>
    <w:rsid w:val="00335BA7"/>
    <w:rsid w:val="00335E16"/>
    <w:rsid w:val="00335E80"/>
    <w:rsid w:val="00335F4F"/>
    <w:rsid w:val="00336066"/>
    <w:rsid w:val="00336389"/>
    <w:rsid w:val="0033661C"/>
    <w:rsid w:val="00336C1B"/>
    <w:rsid w:val="00336DDF"/>
    <w:rsid w:val="003376FC"/>
    <w:rsid w:val="003378C6"/>
    <w:rsid w:val="003379F4"/>
    <w:rsid w:val="00337A70"/>
    <w:rsid w:val="00337C62"/>
    <w:rsid w:val="00337ED2"/>
    <w:rsid w:val="003400E2"/>
    <w:rsid w:val="00340450"/>
    <w:rsid w:val="00340817"/>
    <w:rsid w:val="0034096E"/>
    <w:rsid w:val="003415AC"/>
    <w:rsid w:val="003417FF"/>
    <w:rsid w:val="00341922"/>
    <w:rsid w:val="003419C1"/>
    <w:rsid w:val="00341B51"/>
    <w:rsid w:val="00341CFC"/>
    <w:rsid w:val="003421AB"/>
    <w:rsid w:val="00342453"/>
    <w:rsid w:val="0034257C"/>
    <w:rsid w:val="00342956"/>
    <w:rsid w:val="00343662"/>
    <w:rsid w:val="00343A39"/>
    <w:rsid w:val="00343A4A"/>
    <w:rsid w:val="00343A4E"/>
    <w:rsid w:val="003443D5"/>
    <w:rsid w:val="00344541"/>
    <w:rsid w:val="003448CE"/>
    <w:rsid w:val="00344D98"/>
    <w:rsid w:val="00344F36"/>
    <w:rsid w:val="00345080"/>
    <w:rsid w:val="003451C1"/>
    <w:rsid w:val="00345670"/>
    <w:rsid w:val="00345847"/>
    <w:rsid w:val="00345B75"/>
    <w:rsid w:val="00345C30"/>
    <w:rsid w:val="00345D61"/>
    <w:rsid w:val="00345FB9"/>
    <w:rsid w:val="0034661D"/>
    <w:rsid w:val="0034708A"/>
    <w:rsid w:val="003473AC"/>
    <w:rsid w:val="003473ED"/>
    <w:rsid w:val="003474E5"/>
    <w:rsid w:val="00347510"/>
    <w:rsid w:val="00347634"/>
    <w:rsid w:val="0034771D"/>
    <w:rsid w:val="00347776"/>
    <w:rsid w:val="00347C66"/>
    <w:rsid w:val="00347F00"/>
    <w:rsid w:val="003505EA"/>
    <w:rsid w:val="00350DCB"/>
    <w:rsid w:val="00351148"/>
    <w:rsid w:val="0035126B"/>
    <w:rsid w:val="003514C6"/>
    <w:rsid w:val="0035157B"/>
    <w:rsid w:val="00351B54"/>
    <w:rsid w:val="00351CD9"/>
    <w:rsid w:val="00351D42"/>
    <w:rsid w:val="00352082"/>
    <w:rsid w:val="003520CA"/>
    <w:rsid w:val="00352319"/>
    <w:rsid w:val="003523DB"/>
    <w:rsid w:val="00352738"/>
    <w:rsid w:val="0035284F"/>
    <w:rsid w:val="00352913"/>
    <w:rsid w:val="00352B92"/>
    <w:rsid w:val="00353341"/>
    <w:rsid w:val="003535A9"/>
    <w:rsid w:val="00353CE0"/>
    <w:rsid w:val="00353EFA"/>
    <w:rsid w:val="003540A2"/>
    <w:rsid w:val="0035414C"/>
    <w:rsid w:val="00354B38"/>
    <w:rsid w:val="00354BE3"/>
    <w:rsid w:val="00354CBC"/>
    <w:rsid w:val="00354DC5"/>
    <w:rsid w:val="00354DDA"/>
    <w:rsid w:val="003550B4"/>
    <w:rsid w:val="00355315"/>
    <w:rsid w:val="00355328"/>
    <w:rsid w:val="003553B0"/>
    <w:rsid w:val="0035549E"/>
    <w:rsid w:val="00355919"/>
    <w:rsid w:val="00355AC2"/>
    <w:rsid w:val="00355DAE"/>
    <w:rsid w:val="00355F1B"/>
    <w:rsid w:val="00355F60"/>
    <w:rsid w:val="0035622C"/>
    <w:rsid w:val="00356326"/>
    <w:rsid w:val="003563B5"/>
    <w:rsid w:val="0035672A"/>
    <w:rsid w:val="00356A86"/>
    <w:rsid w:val="00356B02"/>
    <w:rsid w:val="0035732E"/>
    <w:rsid w:val="0035734C"/>
    <w:rsid w:val="003574F2"/>
    <w:rsid w:val="0035788F"/>
    <w:rsid w:val="00357BED"/>
    <w:rsid w:val="00357F1F"/>
    <w:rsid w:val="00357F76"/>
    <w:rsid w:val="00360027"/>
    <w:rsid w:val="003602A4"/>
    <w:rsid w:val="00360AB4"/>
    <w:rsid w:val="00360B10"/>
    <w:rsid w:val="00360BB0"/>
    <w:rsid w:val="00360E19"/>
    <w:rsid w:val="0036110E"/>
    <w:rsid w:val="003616E4"/>
    <w:rsid w:val="003619CF"/>
    <w:rsid w:val="00362266"/>
    <w:rsid w:val="0036234A"/>
    <w:rsid w:val="0036242C"/>
    <w:rsid w:val="003624D0"/>
    <w:rsid w:val="00362855"/>
    <w:rsid w:val="003628FB"/>
    <w:rsid w:val="00362913"/>
    <w:rsid w:val="003629EE"/>
    <w:rsid w:val="00362D09"/>
    <w:rsid w:val="00362E39"/>
    <w:rsid w:val="0036301A"/>
    <w:rsid w:val="0036310E"/>
    <w:rsid w:val="003640D9"/>
    <w:rsid w:val="003641F5"/>
    <w:rsid w:val="003642B8"/>
    <w:rsid w:val="00364611"/>
    <w:rsid w:val="003647FC"/>
    <w:rsid w:val="0036496C"/>
    <w:rsid w:val="00364AE1"/>
    <w:rsid w:val="00364B42"/>
    <w:rsid w:val="00364D64"/>
    <w:rsid w:val="003650F2"/>
    <w:rsid w:val="003651C6"/>
    <w:rsid w:val="003651C7"/>
    <w:rsid w:val="00365716"/>
    <w:rsid w:val="0036667C"/>
    <w:rsid w:val="00366B9C"/>
    <w:rsid w:val="00366E9D"/>
    <w:rsid w:val="00367461"/>
    <w:rsid w:val="00367497"/>
    <w:rsid w:val="00367507"/>
    <w:rsid w:val="00367C69"/>
    <w:rsid w:val="00367CF0"/>
    <w:rsid w:val="0037008C"/>
    <w:rsid w:val="003700F6"/>
    <w:rsid w:val="003703C7"/>
    <w:rsid w:val="0037057A"/>
    <w:rsid w:val="0037071D"/>
    <w:rsid w:val="00370979"/>
    <w:rsid w:val="00370C60"/>
    <w:rsid w:val="00370D2A"/>
    <w:rsid w:val="00370EFF"/>
    <w:rsid w:val="00371157"/>
    <w:rsid w:val="003711A2"/>
    <w:rsid w:val="0037121E"/>
    <w:rsid w:val="00371419"/>
    <w:rsid w:val="0037145E"/>
    <w:rsid w:val="003714AD"/>
    <w:rsid w:val="003714D6"/>
    <w:rsid w:val="003715C3"/>
    <w:rsid w:val="00371853"/>
    <w:rsid w:val="00371A41"/>
    <w:rsid w:val="00371AD7"/>
    <w:rsid w:val="00371CDB"/>
    <w:rsid w:val="00371E99"/>
    <w:rsid w:val="00371F2A"/>
    <w:rsid w:val="00371F4B"/>
    <w:rsid w:val="00372606"/>
    <w:rsid w:val="00372611"/>
    <w:rsid w:val="003726D6"/>
    <w:rsid w:val="003726EC"/>
    <w:rsid w:val="00372A0E"/>
    <w:rsid w:val="00372FBD"/>
    <w:rsid w:val="003735DD"/>
    <w:rsid w:val="003736C4"/>
    <w:rsid w:val="0037373E"/>
    <w:rsid w:val="003740B7"/>
    <w:rsid w:val="00374540"/>
    <w:rsid w:val="00374700"/>
    <w:rsid w:val="00374892"/>
    <w:rsid w:val="00374CB0"/>
    <w:rsid w:val="003755D5"/>
    <w:rsid w:val="00375D0C"/>
    <w:rsid w:val="00376307"/>
    <w:rsid w:val="00376695"/>
    <w:rsid w:val="00376C4F"/>
    <w:rsid w:val="00376CBA"/>
    <w:rsid w:val="00376CC7"/>
    <w:rsid w:val="00376D11"/>
    <w:rsid w:val="00376E4E"/>
    <w:rsid w:val="00376FC4"/>
    <w:rsid w:val="0037701D"/>
    <w:rsid w:val="00377125"/>
    <w:rsid w:val="0037719D"/>
    <w:rsid w:val="00377465"/>
    <w:rsid w:val="003776C7"/>
    <w:rsid w:val="00377867"/>
    <w:rsid w:val="003778E5"/>
    <w:rsid w:val="00377935"/>
    <w:rsid w:val="00377CA5"/>
    <w:rsid w:val="00377CC0"/>
    <w:rsid w:val="00377E44"/>
    <w:rsid w:val="00377EBD"/>
    <w:rsid w:val="00380204"/>
    <w:rsid w:val="0038086C"/>
    <w:rsid w:val="00380EAE"/>
    <w:rsid w:val="003811A3"/>
    <w:rsid w:val="0038141F"/>
    <w:rsid w:val="00381734"/>
    <w:rsid w:val="0038186E"/>
    <w:rsid w:val="00381DC4"/>
    <w:rsid w:val="00381F67"/>
    <w:rsid w:val="003826C9"/>
    <w:rsid w:val="00382AF0"/>
    <w:rsid w:val="00382B90"/>
    <w:rsid w:val="00382D2E"/>
    <w:rsid w:val="00383022"/>
    <w:rsid w:val="003833DD"/>
    <w:rsid w:val="003833F0"/>
    <w:rsid w:val="00383421"/>
    <w:rsid w:val="00383721"/>
    <w:rsid w:val="003837AA"/>
    <w:rsid w:val="003839B2"/>
    <w:rsid w:val="003839F1"/>
    <w:rsid w:val="00383A57"/>
    <w:rsid w:val="00383B62"/>
    <w:rsid w:val="00383D82"/>
    <w:rsid w:val="00383DCF"/>
    <w:rsid w:val="00384433"/>
    <w:rsid w:val="00384837"/>
    <w:rsid w:val="003849D3"/>
    <w:rsid w:val="00384A39"/>
    <w:rsid w:val="00384A3F"/>
    <w:rsid w:val="00384B71"/>
    <w:rsid w:val="00384BFC"/>
    <w:rsid w:val="00384D14"/>
    <w:rsid w:val="00384DB9"/>
    <w:rsid w:val="00385210"/>
    <w:rsid w:val="003853BE"/>
    <w:rsid w:val="0038542E"/>
    <w:rsid w:val="00385752"/>
    <w:rsid w:val="00385A72"/>
    <w:rsid w:val="00385B60"/>
    <w:rsid w:val="00385C05"/>
    <w:rsid w:val="0038606F"/>
    <w:rsid w:val="003860EA"/>
    <w:rsid w:val="0038616D"/>
    <w:rsid w:val="0038631D"/>
    <w:rsid w:val="003864B2"/>
    <w:rsid w:val="00386A1C"/>
    <w:rsid w:val="00386C80"/>
    <w:rsid w:val="00386CC0"/>
    <w:rsid w:val="00386DCF"/>
    <w:rsid w:val="00386E3D"/>
    <w:rsid w:val="00386E81"/>
    <w:rsid w:val="003872A1"/>
    <w:rsid w:val="0038748B"/>
    <w:rsid w:val="003875A4"/>
    <w:rsid w:val="003877F4"/>
    <w:rsid w:val="00387988"/>
    <w:rsid w:val="00387D39"/>
    <w:rsid w:val="00387E11"/>
    <w:rsid w:val="00390065"/>
    <w:rsid w:val="00390069"/>
    <w:rsid w:val="0039045D"/>
    <w:rsid w:val="0039047B"/>
    <w:rsid w:val="00390887"/>
    <w:rsid w:val="00390ABF"/>
    <w:rsid w:val="00390B3D"/>
    <w:rsid w:val="00390CD4"/>
    <w:rsid w:val="00390DB6"/>
    <w:rsid w:val="00390E25"/>
    <w:rsid w:val="00390EF4"/>
    <w:rsid w:val="00390FCA"/>
    <w:rsid w:val="0039102B"/>
    <w:rsid w:val="003912DF"/>
    <w:rsid w:val="00391600"/>
    <w:rsid w:val="00391999"/>
    <w:rsid w:val="00392023"/>
    <w:rsid w:val="003922F8"/>
    <w:rsid w:val="0039269C"/>
    <w:rsid w:val="00392918"/>
    <w:rsid w:val="003929B1"/>
    <w:rsid w:val="00392A8B"/>
    <w:rsid w:val="00392C9D"/>
    <w:rsid w:val="00392CFC"/>
    <w:rsid w:val="0039310C"/>
    <w:rsid w:val="00393225"/>
    <w:rsid w:val="003933A7"/>
    <w:rsid w:val="00393448"/>
    <w:rsid w:val="003939EB"/>
    <w:rsid w:val="00393A60"/>
    <w:rsid w:val="00393DAC"/>
    <w:rsid w:val="00393E85"/>
    <w:rsid w:val="00393EE6"/>
    <w:rsid w:val="0039422A"/>
    <w:rsid w:val="00394861"/>
    <w:rsid w:val="0039489F"/>
    <w:rsid w:val="0039498F"/>
    <w:rsid w:val="00394A48"/>
    <w:rsid w:val="00394AAE"/>
    <w:rsid w:val="00394AB0"/>
    <w:rsid w:val="00394FC4"/>
    <w:rsid w:val="00395183"/>
    <w:rsid w:val="003953A4"/>
    <w:rsid w:val="00395432"/>
    <w:rsid w:val="00395A1F"/>
    <w:rsid w:val="00395E54"/>
    <w:rsid w:val="003960F4"/>
    <w:rsid w:val="00396287"/>
    <w:rsid w:val="0039688F"/>
    <w:rsid w:val="00396905"/>
    <w:rsid w:val="0039694A"/>
    <w:rsid w:val="00396B27"/>
    <w:rsid w:val="00396BB5"/>
    <w:rsid w:val="00396C63"/>
    <w:rsid w:val="0039708B"/>
    <w:rsid w:val="003970A2"/>
    <w:rsid w:val="003972BC"/>
    <w:rsid w:val="00397339"/>
    <w:rsid w:val="003975D7"/>
    <w:rsid w:val="0039769A"/>
    <w:rsid w:val="00397AF8"/>
    <w:rsid w:val="00397E32"/>
    <w:rsid w:val="003A0152"/>
    <w:rsid w:val="003A0525"/>
    <w:rsid w:val="003A0632"/>
    <w:rsid w:val="003A06C6"/>
    <w:rsid w:val="003A06D3"/>
    <w:rsid w:val="003A0C68"/>
    <w:rsid w:val="003A121C"/>
    <w:rsid w:val="003A142E"/>
    <w:rsid w:val="003A1493"/>
    <w:rsid w:val="003A1509"/>
    <w:rsid w:val="003A226D"/>
    <w:rsid w:val="003A23B7"/>
    <w:rsid w:val="003A24BA"/>
    <w:rsid w:val="003A2532"/>
    <w:rsid w:val="003A2859"/>
    <w:rsid w:val="003A2928"/>
    <w:rsid w:val="003A2AA0"/>
    <w:rsid w:val="003A2BDF"/>
    <w:rsid w:val="003A30E2"/>
    <w:rsid w:val="003A3409"/>
    <w:rsid w:val="003A393D"/>
    <w:rsid w:val="003A3BC8"/>
    <w:rsid w:val="003A4296"/>
    <w:rsid w:val="003A4382"/>
    <w:rsid w:val="003A46E3"/>
    <w:rsid w:val="003A47E0"/>
    <w:rsid w:val="003A490E"/>
    <w:rsid w:val="003A4A29"/>
    <w:rsid w:val="003A4A78"/>
    <w:rsid w:val="003A5473"/>
    <w:rsid w:val="003A58E7"/>
    <w:rsid w:val="003A5DB9"/>
    <w:rsid w:val="003A5EF5"/>
    <w:rsid w:val="003A6416"/>
    <w:rsid w:val="003A64EE"/>
    <w:rsid w:val="003A6526"/>
    <w:rsid w:val="003A6789"/>
    <w:rsid w:val="003A68BE"/>
    <w:rsid w:val="003A6D7E"/>
    <w:rsid w:val="003A6F35"/>
    <w:rsid w:val="003A704C"/>
    <w:rsid w:val="003A7484"/>
    <w:rsid w:val="003A754B"/>
    <w:rsid w:val="003A7879"/>
    <w:rsid w:val="003A7A3D"/>
    <w:rsid w:val="003A7A6F"/>
    <w:rsid w:val="003A7BE2"/>
    <w:rsid w:val="003A7E76"/>
    <w:rsid w:val="003A7EEC"/>
    <w:rsid w:val="003B01F0"/>
    <w:rsid w:val="003B0235"/>
    <w:rsid w:val="003B03EA"/>
    <w:rsid w:val="003B042F"/>
    <w:rsid w:val="003B0481"/>
    <w:rsid w:val="003B079D"/>
    <w:rsid w:val="003B0A55"/>
    <w:rsid w:val="003B0B7E"/>
    <w:rsid w:val="003B0D6D"/>
    <w:rsid w:val="003B1213"/>
    <w:rsid w:val="003B1367"/>
    <w:rsid w:val="003B1609"/>
    <w:rsid w:val="003B1818"/>
    <w:rsid w:val="003B1842"/>
    <w:rsid w:val="003B1D77"/>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D51"/>
    <w:rsid w:val="003B3DB2"/>
    <w:rsid w:val="003B3F48"/>
    <w:rsid w:val="003B4052"/>
    <w:rsid w:val="003B4298"/>
    <w:rsid w:val="003B42CC"/>
    <w:rsid w:val="003B46FA"/>
    <w:rsid w:val="003B4A06"/>
    <w:rsid w:val="003B4D69"/>
    <w:rsid w:val="003B5013"/>
    <w:rsid w:val="003B504E"/>
    <w:rsid w:val="003B50BD"/>
    <w:rsid w:val="003B52B0"/>
    <w:rsid w:val="003B53B2"/>
    <w:rsid w:val="003B53CF"/>
    <w:rsid w:val="003B53FB"/>
    <w:rsid w:val="003B54D2"/>
    <w:rsid w:val="003B56FB"/>
    <w:rsid w:val="003B5B47"/>
    <w:rsid w:val="003B5C35"/>
    <w:rsid w:val="003B5DA9"/>
    <w:rsid w:val="003B5E54"/>
    <w:rsid w:val="003B669F"/>
    <w:rsid w:val="003B68F4"/>
    <w:rsid w:val="003B695F"/>
    <w:rsid w:val="003B6B56"/>
    <w:rsid w:val="003B6B84"/>
    <w:rsid w:val="003B6C72"/>
    <w:rsid w:val="003B703E"/>
    <w:rsid w:val="003B7123"/>
    <w:rsid w:val="003B7CC4"/>
    <w:rsid w:val="003B7FBB"/>
    <w:rsid w:val="003C0111"/>
    <w:rsid w:val="003C0353"/>
    <w:rsid w:val="003C06FB"/>
    <w:rsid w:val="003C074E"/>
    <w:rsid w:val="003C08B7"/>
    <w:rsid w:val="003C0B3D"/>
    <w:rsid w:val="003C0BA7"/>
    <w:rsid w:val="003C0C77"/>
    <w:rsid w:val="003C179E"/>
    <w:rsid w:val="003C1C7E"/>
    <w:rsid w:val="003C1E11"/>
    <w:rsid w:val="003C2231"/>
    <w:rsid w:val="003C2261"/>
    <w:rsid w:val="003C27FA"/>
    <w:rsid w:val="003C2ACF"/>
    <w:rsid w:val="003C31A5"/>
    <w:rsid w:val="003C321E"/>
    <w:rsid w:val="003C331D"/>
    <w:rsid w:val="003C3485"/>
    <w:rsid w:val="003C3557"/>
    <w:rsid w:val="003C3DAE"/>
    <w:rsid w:val="003C4078"/>
    <w:rsid w:val="003C4366"/>
    <w:rsid w:val="003C4744"/>
    <w:rsid w:val="003C4AC4"/>
    <w:rsid w:val="003C56B7"/>
    <w:rsid w:val="003C578D"/>
    <w:rsid w:val="003C5CC6"/>
    <w:rsid w:val="003C609B"/>
    <w:rsid w:val="003C66C8"/>
    <w:rsid w:val="003C6A40"/>
    <w:rsid w:val="003C6FF4"/>
    <w:rsid w:val="003C7236"/>
    <w:rsid w:val="003C75F2"/>
    <w:rsid w:val="003C770F"/>
    <w:rsid w:val="003C7893"/>
    <w:rsid w:val="003C795A"/>
    <w:rsid w:val="003C7B7B"/>
    <w:rsid w:val="003C7CAD"/>
    <w:rsid w:val="003D0033"/>
    <w:rsid w:val="003D03C0"/>
    <w:rsid w:val="003D0412"/>
    <w:rsid w:val="003D05A6"/>
    <w:rsid w:val="003D060C"/>
    <w:rsid w:val="003D0789"/>
    <w:rsid w:val="003D0AF9"/>
    <w:rsid w:val="003D0C28"/>
    <w:rsid w:val="003D0D56"/>
    <w:rsid w:val="003D0EB0"/>
    <w:rsid w:val="003D0EFA"/>
    <w:rsid w:val="003D11E6"/>
    <w:rsid w:val="003D158D"/>
    <w:rsid w:val="003D163C"/>
    <w:rsid w:val="003D1666"/>
    <w:rsid w:val="003D1C18"/>
    <w:rsid w:val="003D1C8E"/>
    <w:rsid w:val="003D1DBF"/>
    <w:rsid w:val="003D2058"/>
    <w:rsid w:val="003D2639"/>
    <w:rsid w:val="003D2ABE"/>
    <w:rsid w:val="003D2D63"/>
    <w:rsid w:val="003D2DAF"/>
    <w:rsid w:val="003D2DF6"/>
    <w:rsid w:val="003D2EE0"/>
    <w:rsid w:val="003D30F3"/>
    <w:rsid w:val="003D316C"/>
    <w:rsid w:val="003D3784"/>
    <w:rsid w:val="003D3839"/>
    <w:rsid w:val="003D38B3"/>
    <w:rsid w:val="003D3908"/>
    <w:rsid w:val="003D3B47"/>
    <w:rsid w:val="003D3CE9"/>
    <w:rsid w:val="003D3F5B"/>
    <w:rsid w:val="003D3F91"/>
    <w:rsid w:val="003D40A7"/>
    <w:rsid w:val="003D419F"/>
    <w:rsid w:val="003D422D"/>
    <w:rsid w:val="003D425D"/>
    <w:rsid w:val="003D448B"/>
    <w:rsid w:val="003D4637"/>
    <w:rsid w:val="003D4697"/>
    <w:rsid w:val="003D52B6"/>
    <w:rsid w:val="003D52C9"/>
    <w:rsid w:val="003D5535"/>
    <w:rsid w:val="003D58E5"/>
    <w:rsid w:val="003D5987"/>
    <w:rsid w:val="003D5BC1"/>
    <w:rsid w:val="003D5CEA"/>
    <w:rsid w:val="003D5E70"/>
    <w:rsid w:val="003D5E7D"/>
    <w:rsid w:val="003D607D"/>
    <w:rsid w:val="003D62A2"/>
    <w:rsid w:val="003D6308"/>
    <w:rsid w:val="003D64E2"/>
    <w:rsid w:val="003D651C"/>
    <w:rsid w:val="003D6564"/>
    <w:rsid w:val="003D677F"/>
    <w:rsid w:val="003D6809"/>
    <w:rsid w:val="003D6C07"/>
    <w:rsid w:val="003D733A"/>
    <w:rsid w:val="003D7A37"/>
    <w:rsid w:val="003D7D7D"/>
    <w:rsid w:val="003D7E83"/>
    <w:rsid w:val="003E011D"/>
    <w:rsid w:val="003E02E1"/>
    <w:rsid w:val="003E0356"/>
    <w:rsid w:val="003E0DF7"/>
    <w:rsid w:val="003E0EFE"/>
    <w:rsid w:val="003E1064"/>
    <w:rsid w:val="003E10BA"/>
    <w:rsid w:val="003E1396"/>
    <w:rsid w:val="003E167C"/>
    <w:rsid w:val="003E1824"/>
    <w:rsid w:val="003E1948"/>
    <w:rsid w:val="003E2040"/>
    <w:rsid w:val="003E208A"/>
    <w:rsid w:val="003E22D0"/>
    <w:rsid w:val="003E269B"/>
    <w:rsid w:val="003E2C43"/>
    <w:rsid w:val="003E2F23"/>
    <w:rsid w:val="003E3011"/>
    <w:rsid w:val="003E3071"/>
    <w:rsid w:val="003E3522"/>
    <w:rsid w:val="003E38B4"/>
    <w:rsid w:val="003E3ABC"/>
    <w:rsid w:val="003E3BA3"/>
    <w:rsid w:val="003E40A0"/>
    <w:rsid w:val="003E427D"/>
    <w:rsid w:val="003E48D3"/>
    <w:rsid w:val="003E4CC8"/>
    <w:rsid w:val="003E51F3"/>
    <w:rsid w:val="003E52A7"/>
    <w:rsid w:val="003E537F"/>
    <w:rsid w:val="003E547D"/>
    <w:rsid w:val="003E59E6"/>
    <w:rsid w:val="003E5A69"/>
    <w:rsid w:val="003E5D1E"/>
    <w:rsid w:val="003E5F1D"/>
    <w:rsid w:val="003E601A"/>
    <w:rsid w:val="003E630B"/>
    <w:rsid w:val="003E6BD6"/>
    <w:rsid w:val="003E70BD"/>
    <w:rsid w:val="003E7523"/>
    <w:rsid w:val="003E75B6"/>
    <w:rsid w:val="003E7B6A"/>
    <w:rsid w:val="003E7FB3"/>
    <w:rsid w:val="003F0166"/>
    <w:rsid w:val="003F01FF"/>
    <w:rsid w:val="003F0396"/>
    <w:rsid w:val="003F0696"/>
    <w:rsid w:val="003F0E9A"/>
    <w:rsid w:val="003F0EF9"/>
    <w:rsid w:val="003F0F36"/>
    <w:rsid w:val="003F0F83"/>
    <w:rsid w:val="003F100F"/>
    <w:rsid w:val="003F10AD"/>
    <w:rsid w:val="003F116D"/>
    <w:rsid w:val="003F136E"/>
    <w:rsid w:val="003F1A8E"/>
    <w:rsid w:val="003F1B76"/>
    <w:rsid w:val="003F1E62"/>
    <w:rsid w:val="003F275D"/>
    <w:rsid w:val="003F2C96"/>
    <w:rsid w:val="003F2EDD"/>
    <w:rsid w:val="003F30F3"/>
    <w:rsid w:val="003F3517"/>
    <w:rsid w:val="003F35C4"/>
    <w:rsid w:val="003F361D"/>
    <w:rsid w:val="003F4119"/>
    <w:rsid w:val="003F4302"/>
    <w:rsid w:val="003F4C8A"/>
    <w:rsid w:val="003F50D0"/>
    <w:rsid w:val="003F522C"/>
    <w:rsid w:val="003F5259"/>
    <w:rsid w:val="003F5266"/>
    <w:rsid w:val="003F56C1"/>
    <w:rsid w:val="003F58EB"/>
    <w:rsid w:val="003F5C5A"/>
    <w:rsid w:val="003F5F84"/>
    <w:rsid w:val="003F64AE"/>
    <w:rsid w:val="003F6515"/>
    <w:rsid w:val="003F6645"/>
    <w:rsid w:val="003F66DE"/>
    <w:rsid w:val="003F75CA"/>
    <w:rsid w:val="003F7840"/>
    <w:rsid w:val="003F7991"/>
    <w:rsid w:val="003F7A5F"/>
    <w:rsid w:val="003F7C38"/>
    <w:rsid w:val="003F7C9C"/>
    <w:rsid w:val="00400439"/>
    <w:rsid w:val="004005E4"/>
    <w:rsid w:val="00400B67"/>
    <w:rsid w:val="00400FA2"/>
    <w:rsid w:val="00401078"/>
    <w:rsid w:val="004010E5"/>
    <w:rsid w:val="00401135"/>
    <w:rsid w:val="004012B3"/>
    <w:rsid w:val="0040149B"/>
    <w:rsid w:val="004014A8"/>
    <w:rsid w:val="004014AC"/>
    <w:rsid w:val="00401B6D"/>
    <w:rsid w:val="00401F64"/>
    <w:rsid w:val="00401F97"/>
    <w:rsid w:val="00401FBE"/>
    <w:rsid w:val="0040211B"/>
    <w:rsid w:val="004021D2"/>
    <w:rsid w:val="00402623"/>
    <w:rsid w:val="004028AF"/>
    <w:rsid w:val="00402AD8"/>
    <w:rsid w:val="00402B9E"/>
    <w:rsid w:val="00402FBD"/>
    <w:rsid w:val="0040318A"/>
    <w:rsid w:val="004033EB"/>
    <w:rsid w:val="0040373E"/>
    <w:rsid w:val="00403B25"/>
    <w:rsid w:val="00403B42"/>
    <w:rsid w:val="00403C2E"/>
    <w:rsid w:val="00403CBE"/>
    <w:rsid w:val="00403E94"/>
    <w:rsid w:val="00403FDA"/>
    <w:rsid w:val="004042C3"/>
    <w:rsid w:val="00404459"/>
    <w:rsid w:val="0040445E"/>
    <w:rsid w:val="00404B91"/>
    <w:rsid w:val="00404D12"/>
    <w:rsid w:val="00405087"/>
    <w:rsid w:val="004055EB"/>
    <w:rsid w:val="00405832"/>
    <w:rsid w:val="00405887"/>
    <w:rsid w:val="00405CFD"/>
    <w:rsid w:val="00405D5F"/>
    <w:rsid w:val="00405DA4"/>
    <w:rsid w:val="00405E1E"/>
    <w:rsid w:val="004061BF"/>
    <w:rsid w:val="00406201"/>
    <w:rsid w:val="00406465"/>
    <w:rsid w:val="00406477"/>
    <w:rsid w:val="0040656D"/>
    <w:rsid w:val="004066FB"/>
    <w:rsid w:val="00406E3F"/>
    <w:rsid w:val="00406EAF"/>
    <w:rsid w:val="00406F34"/>
    <w:rsid w:val="00406F5F"/>
    <w:rsid w:val="004071E4"/>
    <w:rsid w:val="004077FE"/>
    <w:rsid w:val="004079ED"/>
    <w:rsid w:val="00407CFA"/>
    <w:rsid w:val="00407FF4"/>
    <w:rsid w:val="00410232"/>
    <w:rsid w:val="004102E6"/>
    <w:rsid w:val="0041053C"/>
    <w:rsid w:val="004107CC"/>
    <w:rsid w:val="004109FC"/>
    <w:rsid w:val="004109FE"/>
    <w:rsid w:val="00411309"/>
    <w:rsid w:val="004114D9"/>
    <w:rsid w:val="004117FD"/>
    <w:rsid w:val="00411A02"/>
    <w:rsid w:val="00411DC6"/>
    <w:rsid w:val="00411DFD"/>
    <w:rsid w:val="00412190"/>
    <w:rsid w:val="00412281"/>
    <w:rsid w:val="004126D7"/>
    <w:rsid w:val="00412AEF"/>
    <w:rsid w:val="00412ED4"/>
    <w:rsid w:val="00412FAC"/>
    <w:rsid w:val="004132CE"/>
    <w:rsid w:val="004143D9"/>
    <w:rsid w:val="0041473C"/>
    <w:rsid w:val="00414902"/>
    <w:rsid w:val="00414925"/>
    <w:rsid w:val="00414B12"/>
    <w:rsid w:val="00414D96"/>
    <w:rsid w:val="00414DC8"/>
    <w:rsid w:val="00414EF7"/>
    <w:rsid w:val="0041523F"/>
    <w:rsid w:val="004152C5"/>
    <w:rsid w:val="00415AB6"/>
    <w:rsid w:val="00415BC3"/>
    <w:rsid w:val="00416226"/>
    <w:rsid w:val="004165A7"/>
    <w:rsid w:val="00416790"/>
    <w:rsid w:val="00416A10"/>
    <w:rsid w:val="00416B5B"/>
    <w:rsid w:val="004172C1"/>
    <w:rsid w:val="004174ED"/>
    <w:rsid w:val="0041778C"/>
    <w:rsid w:val="004178B8"/>
    <w:rsid w:val="004178BD"/>
    <w:rsid w:val="00417B72"/>
    <w:rsid w:val="00417C51"/>
    <w:rsid w:val="00420233"/>
    <w:rsid w:val="0042048A"/>
    <w:rsid w:val="0042069F"/>
    <w:rsid w:val="0042114B"/>
    <w:rsid w:val="0042148D"/>
    <w:rsid w:val="004215DE"/>
    <w:rsid w:val="00421690"/>
    <w:rsid w:val="00421BD6"/>
    <w:rsid w:val="00421CC3"/>
    <w:rsid w:val="00421D76"/>
    <w:rsid w:val="00421ECC"/>
    <w:rsid w:val="004224E6"/>
    <w:rsid w:val="0042284D"/>
    <w:rsid w:val="00422B6A"/>
    <w:rsid w:val="00422BDD"/>
    <w:rsid w:val="00423066"/>
    <w:rsid w:val="004230E7"/>
    <w:rsid w:val="004233CC"/>
    <w:rsid w:val="00423723"/>
    <w:rsid w:val="0042399D"/>
    <w:rsid w:val="00423A58"/>
    <w:rsid w:val="00423CAB"/>
    <w:rsid w:val="00424139"/>
    <w:rsid w:val="004242AD"/>
    <w:rsid w:val="00424B93"/>
    <w:rsid w:val="00424CDB"/>
    <w:rsid w:val="00425152"/>
    <w:rsid w:val="00425267"/>
    <w:rsid w:val="0042563D"/>
    <w:rsid w:val="00425C46"/>
    <w:rsid w:val="00425E5B"/>
    <w:rsid w:val="00425ED6"/>
    <w:rsid w:val="004263C2"/>
    <w:rsid w:val="0042669F"/>
    <w:rsid w:val="004267B1"/>
    <w:rsid w:val="00426C5A"/>
    <w:rsid w:val="00426ECC"/>
    <w:rsid w:val="00426F37"/>
    <w:rsid w:val="004274F3"/>
    <w:rsid w:val="004277C9"/>
    <w:rsid w:val="004278AB"/>
    <w:rsid w:val="00427C65"/>
    <w:rsid w:val="00430276"/>
    <w:rsid w:val="00430503"/>
    <w:rsid w:val="004305F2"/>
    <w:rsid w:val="00430973"/>
    <w:rsid w:val="00430A2F"/>
    <w:rsid w:val="00430B05"/>
    <w:rsid w:val="00430B7C"/>
    <w:rsid w:val="00430FCD"/>
    <w:rsid w:val="0043135D"/>
    <w:rsid w:val="00431426"/>
    <w:rsid w:val="00431464"/>
    <w:rsid w:val="00431730"/>
    <w:rsid w:val="0043182A"/>
    <w:rsid w:val="00431934"/>
    <w:rsid w:val="00431C3B"/>
    <w:rsid w:val="00431E87"/>
    <w:rsid w:val="00431FDF"/>
    <w:rsid w:val="00432267"/>
    <w:rsid w:val="004322E5"/>
    <w:rsid w:val="004323A1"/>
    <w:rsid w:val="004326D6"/>
    <w:rsid w:val="004328B4"/>
    <w:rsid w:val="00432C6B"/>
    <w:rsid w:val="00432DA0"/>
    <w:rsid w:val="00432E34"/>
    <w:rsid w:val="00433072"/>
    <w:rsid w:val="0043336B"/>
    <w:rsid w:val="004335C8"/>
    <w:rsid w:val="00433722"/>
    <w:rsid w:val="00433858"/>
    <w:rsid w:val="004338F1"/>
    <w:rsid w:val="00433C79"/>
    <w:rsid w:val="00433D65"/>
    <w:rsid w:val="00433E97"/>
    <w:rsid w:val="00434578"/>
    <w:rsid w:val="00434906"/>
    <w:rsid w:val="00434DD5"/>
    <w:rsid w:val="00434F98"/>
    <w:rsid w:val="00434FCD"/>
    <w:rsid w:val="00435144"/>
    <w:rsid w:val="0043532C"/>
    <w:rsid w:val="00435461"/>
    <w:rsid w:val="00435478"/>
    <w:rsid w:val="00435563"/>
    <w:rsid w:val="0043564E"/>
    <w:rsid w:val="00435857"/>
    <w:rsid w:val="00435A00"/>
    <w:rsid w:val="00435C4D"/>
    <w:rsid w:val="00435EAD"/>
    <w:rsid w:val="004360EA"/>
    <w:rsid w:val="004363B6"/>
    <w:rsid w:val="00436524"/>
    <w:rsid w:val="004369F7"/>
    <w:rsid w:val="00436B5B"/>
    <w:rsid w:val="0043710D"/>
    <w:rsid w:val="00437495"/>
    <w:rsid w:val="004375A4"/>
    <w:rsid w:val="004377EE"/>
    <w:rsid w:val="00437BA8"/>
    <w:rsid w:val="00437BE6"/>
    <w:rsid w:val="00437D02"/>
    <w:rsid w:val="00437DAE"/>
    <w:rsid w:val="00440046"/>
    <w:rsid w:val="0044021B"/>
    <w:rsid w:val="004403B7"/>
    <w:rsid w:val="00440415"/>
    <w:rsid w:val="00440452"/>
    <w:rsid w:val="00440809"/>
    <w:rsid w:val="004409DA"/>
    <w:rsid w:val="00440A90"/>
    <w:rsid w:val="00440BE3"/>
    <w:rsid w:val="00440D9E"/>
    <w:rsid w:val="00440F15"/>
    <w:rsid w:val="0044128F"/>
    <w:rsid w:val="004414A9"/>
    <w:rsid w:val="004414FB"/>
    <w:rsid w:val="00441704"/>
    <w:rsid w:val="00441959"/>
    <w:rsid w:val="00441AAB"/>
    <w:rsid w:val="00441AC2"/>
    <w:rsid w:val="00441B66"/>
    <w:rsid w:val="00441CFE"/>
    <w:rsid w:val="00442351"/>
    <w:rsid w:val="00442535"/>
    <w:rsid w:val="0044292B"/>
    <w:rsid w:val="0044309E"/>
    <w:rsid w:val="004431C9"/>
    <w:rsid w:val="00443583"/>
    <w:rsid w:val="00444369"/>
    <w:rsid w:val="00444449"/>
    <w:rsid w:val="004446D2"/>
    <w:rsid w:val="0044472C"/>
    <w:rsid w:val="00444907"/>
    <w:rsid w:val="00444F36"/>
    <w:rsid w:val="004450ED"/>
    <w:rsid w:val="0044592C"/>
    <w:rsid w:val="00445976"/>
    <w:rsid w:val="00445990"/>
    <w:rsid w:val="00445A3B"/>
    <w:rsid w:val="00445CA8"/>
    <w:rsid w:val="00446183"/>
    <w:rsid w:val="0044657B"/>
    <w:rsid w:val="00446A96"/>
    <w:rsid w:val="00446AF6"/>
    <w:rsid w:val="00446FB4"/>
    <w:rsid w:val="004470C6"/>
    <w:rsid w:val="004474B7"/>
    <w:rsid w:val="004477FB"/>
    <w:rsid w:val="00447847"/>
    <w:rsid w:val="00447AD6"/>
    <w:rsid w:val="00447B49"/>
    <w:rsid w:val="00447ECC"/>
    <w:rsid w:val="004500B4"/>
    <w:rsid w:val="004508EE"/>
    <w:rsid w:val="004509F2"/>
    <w:rsid w:val="00450BCC"/>
    <w:rsid w:val="00450EA6"/>
    <w:rsid w:val="00451100"/>
    <w:rsid w:val="004511F0"/>
    <w:rsid w:val="0045134F"/>
    <w:rsid w:val="0045155D"/>
    <w:rsid w:val="004517BD"/>
    <w:rsid w:val="00451F29"/>
    <w:rsid w:val="00451F4F"/>
    <w:rsid w:val="00452323"/>
    <w:rsid w:val="00452766"/>
    <w:rsid w:val="004529ED"/>
    <w:rsid w:val="00452AC3"/>
    <w:rsid w:val="00452EC5"/>
    <w:rsid w:val="004531BE"/>
    <w:rsid w:val="0045330B"/>
    <w:rsid w:val="0045342F"/>
    <w:rsid w:val="004535E3"/>
    <w:rsid w:val="00453870"/>
    <w:rsid w:val="00453A1E"/>
    <w:rsid w:val="00453AC8"/>
    <w:rsid w:val="00453C89"/>
    <w:rsid w:val="00453CA6"/>
    <w:rsid w:val="00453CC8"/>
    <w:rsid w:val="00453FAD"/>
    <w:rsid w:val="0045444B"/>
    <w:rsid w:val="0045472B"/>
    <w:rsid w:val="0045473E"/>
    <w:rsid w:val="004547CF"/>
    <w:rsid w:val="00454CCF"/>
    <w:rsid w:val="00454D5E"/>
    <w:rsid w:val="00454E9B"/>
    <w:rsid w:val="00455019"/>
    <w:rsid w:val="00455139"/>
    <w:rsid w:val="004551E0"/>
    <w:rsid w:val="00455203"/>
    <w:rsid w:val="0045520C"/>
    <w:rsid w:val="00455252"/>
    <w:rsid w:val="004555E9"/>
    <w:rsid w:val="0045563D"/>
    <w:rsid w:val="004557B4"/>
    <w:rsid w:val="00455AE6"/>
    <w:rsid w:val="00455B07"/>
    <w:rsid w:val="00455B9E"/>
    <w:rsid w:val="00455C59"/>
    <w:rsid w:val="00455CB0"/>
    <w:rsid w:val="00456146"/>
    <w:rsid w:val="00456191"/>
    <w:rsid w:val="00456360"/>
    <w:rsid w:val="0045690C"/>
    <w:rsid w:val="00456BB3"/>
    <w:rsid w:val="00456F80"/>
    <w:rsid w:val="00457628"/>
    <w:rsid w:val="0045774E"/>
    <w:rsid w:val="00457773"/>
    <w:rsid w:val="004578AA"/>
    <w:rsid w:val="004578DE"/>
    <w:rsid w:val="00457B75"/>
    <w:rsid w:val="00457D10"/>
    <w:rsid w:val="00457D1A"/>
    <w:rsid w:val="00457FFB"/>
    <w:rsid w:val="0046044D"/>
    <w:rsid w:val="00460499"/>
    <w:rsid w:val="004605DF"/>
    <w:rsid w:val="004607F1"/>
    <w:rsid w:val="00460904"/>
    <w:rsid w:val="00460B33"/>
    <w:rsid w:val="00461068"/>
    <w:rsid w:val="0046199E"/>
    <w:rsid w:val="00461E6C"/>
    <w:rsid w:val="004621DD"/>
    <w:rsid w:val="00462412"/>
    <w:rsid w:val="0046248B"/>
    <w:rsid w:val="004624DE"/>
    <w:rsid w:val="00462784"/>
    <w:rsid w:val="004627C1"/>
    <w:rsid w:val="00462BBF"/>
    <w:rsid w:val="00462D12"/>
    <w:rsid w:val="00462D20"/>
    <w:rsid w:val="004632D7"/>
    <w:rsid w:val="00463304"/>
    <w:rsid w:val="004633AE"/>
    <w:rsid w:val="00463461"/>
    <w:rsid w:val="004635C2"/>
    <w:rsid w:val="0046374A"/>
    <w:rsid w:val="00463B82"/>
    <w:rsid w:val="00463BC6"/>
    <w:rsid w:val="00464093"/>
    <w:rsid w:val="004641A1"/>
    <w:rsid w:val="004642F8"/>
    <w:rsid w:val="00464630"/>
    <w:rsid w:val="004648EF"/>
    <w:rsid w:val="00464BBF"/>
    <w:rsid w:val="00464D08"/>
    <w:rsid w:val="00464EEE"/>
    <w:rsid w:val="00464FE1"/>
    <w:rsid w:val="004651FC"/>
    <w:rsid w:val="0046571B"/>
    <w:rsid w:val="004658F0"/>
    <w:rsid w:val="00465BF4"/>
    <w:rsid w:val="00465FD0"/>
    <w:rsid w:val="004662FE"/>
    <w:rsid w:val="004664D1"/>
    <w:rsid w:val="0046663A"/>
    <w:rsid w:val="00466DDD"/>
    <w:rsid w:val="004670C4"/>
    <w:rsid w:val="00467272"/>
    <w:rsid w:val="004672A4"/>
    <w:rsid w:val="0046734C"/>
    <w:rsid w:val="00467565"/>
    <w:rsid w:val="00467583"/>
    <w:rsid w:val="0046770A"/>
    <w:rsid w:val="00467C6A"/>
    <w:rsid w:val="00467DD7"/>
    <w:rsid w:val="004703FF"/>
    <w:rsid w:val="00470469"/>
    <w:rsid w:val="00470855"/>
    <w:rsid w:val="00470CC2"/>
    <w:rsid w:val="00470CD6"/>
    <w:rsid w:val="0047104A"/>
    <w:rsid w:val="00471356"/>
    <w:rsid w:val="004714F8"/>
    <w:rsid w:val="00471504"/>
    <w:rsid w:val="00471531"/>
    <w:rsid w:val="00471913"/>
    <w:rsid w:val="00471B24"/>
    <w:rsid w:val="004724B3"/>
    <w:rsid w:val="00472833"/>
    <w:rsid w:val="00472A59"/>
    <w:rsid w:val="00472E05"/>
    <w:rsid w:val="00473171"/>
    <w:rsid w:val="004733C5"/>
    <w:rsid w:val="00473BF1"/>
    <w:rsid w:val="00473CD5"/>
    <w:rsid w:val="00473F0C"/>
    <w:rsid w:val="00473FD6"/>
    <w:rsid w:val="00474231"/>
    <w:rsid w:val="004742E3"/>
    <w:rsid w:val="00474D1C"/>
    <w:rsid w:val="004750DD"/>
    <w:rsid w:val="0047533A"/>
    <w:rsid w:val="004753AF"/>
    <w:rsid w:val="00475586"/>
    <w:rsid w:val="0047570B"/>
    <w:rsid w:val="004757FB"/>
    <w:rsid w:val="004765CD"/>
    <w:rsid w:val="00476836"/>
    <w:rsid w:val="00476972"/>
    <w:rsid w:val="0047700D"/>
    <w:rsid w:val="0047701D"/>
    <w:rsid w:val="0047717F"/>
    <w:rsid w:val="004773FA"/>
    <w:rsid w:val="00477675"/>
    <w:rsid w:val="0047773D"/>
    <w:rsid w:val="00477807"/>
    <w:rsid w:val="00477A96"/>
    <w:rsid w:val="00477F6B"/>
    <w:rsid w:val="004801C2"/>
    <w:rsid w:val="00480998"/>
    <w:rsid w:val="00480B07"/>
    <w:rsid w:val="004811D2"/>
    <w:rsid w:val="00481847"/>
    <w:rsid w:val="00481A42"/>
    <w:rsid w:val="00482439"/>
    <w:rsid w:val="004825DA"/>
    <w:rsid w:val="00482960"/>
    <w:rsid w:val="00482B26"/>
    <w:rsid w:val="0048309C"/>
    <w:rsid w:val="00483216"/>
    <w:rsid w:val="00483653"/>
    <w:rsid w:val="004838B4"/>
    <w:rsid w:val="00483A47"/>
    <w:rsid w:val="00483C6D"/>
    <w:rsid w:val="00483F58"/>
    <w:rsid w:val="00483F67"/>
    <w:rsid w:val="00483FEC"/>
    <w:rsid w:val="0048420D"/>
    <w:rsid w:val="0048427C"/>
    <w:rsid w:val="004843FB"/>
    <w:rsid w:val="004845F6"/>
    <w:rsid w:val="004847F5"/>
    <w:rsid w:val="004848A6"/>
    <w:rsid w:val="0048496A"/>
    <w:rsid w:val="00484AE1"/>
    <w:rsid w:val="00484C1A"/>
    <w:rsid w:val="00484DDE"/>
    <w:rsid w:val="00485258"/>
    <w:rsid w:val="00485270"/>
    <w:rsid w:val="004853C1"/>
    <w:rsid w:val="0048571F"/>
    <w:rsid w:val="004860D7"/>
    <w:rsid w:val="004860E5"/>
    <w:rsid w:val="0048691B"/>
    <w:rsid w:val="00486F4E"/>
    <w:rsid w:val="00486F84"/>
    <w:rsid w:val="0048739B"/>
    <w:rsid w:val="004879D0"/>
    <w:rsid w:val="00487BB0"/>
    <w:rsid w:val="00487D92"/>
    <w:rsid w:val="00487F79"/>
    <w:rsid w:val="0049008A"/>
    <w:rsid w:val="0049028C"/>
    <w:rsid w:val="00490315"/>
    <w:rsid w:val="004907AF"/>
    <w:rsid w:val="00490817"/>
    <w:rsid w:val="00490E17"/>
    <w:rsid w:val="004918B1"/>
    <w:rsid w:val="00491BB9"/>
    <w:rsid w:val="00491C99"/>
    <w:rsid w:val="00491E4C"/>
    <w:rsid w:val="00491E7A"/>
    <w:rsid w:val="00491FEF"/>
    <w:rsid w:val="0049258A"/>
    <w:rsid w:val="004925AA"/>
    <w:rsid w:val="00492647"/>
    <w:rsid w:val="00492AD4"/>
    <w:rsid w:val="00493845"/>
    <w:rsid w:val="004939D2"/>
    <w:rsid w:val="00493A20"/>
    <w:rsid w:val="00493C99"/>
    <w:rsid w:val="00493E53"/>
    <w:rsid w:val="004940C6"/>
    <w:rsid w:val="00494954"/>
    <w:rsid w:val="00494E72"/>
    <w:rsid w:val="00494EA4"/>
    <w:rsid w:val="00495009"/>
    <w:rsid w:val="0049513B"/>
    <w:rsid w:val="0049543B"/>
    <w:rsid w:val="00495955"/>
    <w:rsid w:val="00495BB2"/>
    <w:rsid w:val="00495C79"/>
    <w:rsid w:val="00495DC2"/>
    <w:rsid w:val="0049602A"/>
    <w:rsid w:val="0049618A"/>
    <w:rsid w:val="0049637C"/>
    <w:rsid w:val="0049677F"/>
    <w:rsid w:val="0049678E"/>
    <w:rsid w:val="004967B3"/>
    <w:rsid w:val="004967D1"/>
    <w:rsid w:val="0049763E"/>
    <w:rsid w:val="00497812"/>
    <w:rsid w:val="00497859"/>
    <w:rsid w:val="004978A6"/>
    <w:rsid w:val="004978DD"/>
    <w:rsid w:val="00497A61"/>
    <w:rsid w:val="00497FAF"/>
    <w:rsid w:val="004A042B"/>
    <w:rsid w:val="004A0430"/>
    <w:rsid w:val="004A0497"/>
    <w:rsid w:val="004A0865"/>
    <w:rsid w:val="004A0BC8"/>
    <w:rsid w:val="004A0D6A"/>
    <w:rsid w:val="004A0E89"/>
    <w:rsid w:val="004A0F5C"/>
    <w:rsid w:val="004A1417"/>
    <w:rsid w:val="004A14ED"/>
    <w:rsid w:val="004A166A"/>
    <w:rsid w:val="004A1A94"/>
    <w:rsid w:val="004A1B21"/>
    <w:rsid w:val="004A1B3D"/>
    <w:rsid w:val="004A1C02"/>
    <w:rsid w:val="004A1F07"/>
    <w:rsid w:val="004A1F2F"/>
    <w:rsid w:val="004A2070"/>
    <w:rsid w:val="004A262D"/>
    <w:rsid w:val="004A2639"/>
    <w:rsid w:val="004A2796"/>
    <w:rsid w:val="004A3134"/>
    <w:rsid w:val="004A3667"/>
    <w:rsid w:val="004A36AA"/>
    <w:rsid w:val="004A36AE"/>
    <w:rsid w:val="004A38DE"/>
    <w:rsid w:val="004A3A29"/>
    <w:rsid w:val="004A3A87"/>
    <w:rsid w:val="004A3E63"/>
    <w:rsid w:val="004A4048"/>
    <w:rsid w:val="004A41BD"/>
    <w:rsid w:val="004A4369"/>
    <w:rsid w:val="004A43D5"/>
    <w:rsid w:val="004A479F"/>
    <w:rsid w:val="004A4B26"/>
    <w:rsid w:val="004A4ECE"/>
    <w:rsid w:val="004A4F2B"/>
    <w:rsid w:val="004A5032"/>
    <w:rsid w:val="004A50BF"/>
    <w:rsid w:val="004A5242"/>
    <w:rsid w:val="004A5792"/>
    <w:rsid w:val="004A6142"/>
    <w:rsid w:val="004A64CA"/>
    <w:rsid w:val="004A651E"/>
    <w:rsid w:val="004A6EFD"/>
    <w:rsid w:val="004A6F8B"/>
    <w:rsid w:val="004A6FD2"/>
    <w:rsid w:val="004A700B"/>
    <w:rsid w:val="004A724B"/>
    <w:rsid w:val="004A74D1"/>
    <w:rsid w:val="004A74F4"/>
    <w:rsid w:val="004A7517"/>
    <w:rsid w:val="004A7FAF"/>
    <w:rsid w:val="004B021A"/>
    <w:rsid w:val="004B0282"/>
    <w:rsid w:val="004B0746"/>
    <w:rsid w:val="004B08C1"/>
    <w:rsid w:val="004B0DF0"/>
    <w:rsid w:val="004B0DF2"/>
    <w:rsid w:val="004B0E04"/>
    <w:rsid w:val="004B0EE2"/>
    <w:rsid w:val="004B0FA5"/>
    <w:rsid w:val="004B1626"/>
    <w:rsid w:val="004B199F"/>
    <w:rsid w:val="004B19E6"/>
    <w:rsid w:val="004B1A9F"/>
    <w:rsid w:val="004B1B0E"/>
    <w:rsid w:val="004B1B24"/>
    <w:rsid w:val="004B218E"/>
    <w:rsid w:val="004B221F"/>
    <w:rsid w:val="004B2520"/>
    <w:rsid w:val="004B2803"/>
    <w:rsid w:val="004B318F"/>
    <w:rsid w:val="004B3313"/>
    <w:rsid w:val="004B3388"/>
    <w:rsid w:val="004B34B8"/>
    <w:rsid w:val="004B398E"/>
    <w:rsid w:val="004B39B9"/>
    <w:rsid w:val="004B3F3D"/>
    <w:rsid w:val="004B40F9"/>
    <w:rsid w:val="004B434D"/>
    <w:rsid w:val="004B458E"/>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605D"/>
    <w:rsid w:val="004B60D2"/>
    <w:rsid w:val="004B62FE"/>
    <w:rsid w:val="004B6311"/>
    <w:rsid w:val="004B6335"/>
    <w:rsid w:val="004B6518"/>
    <w:rsid w:val="004B6A64"/>
    <w:rsid w:val="004B6BB9"/>
    <w:rsid w:val="004B6C50"/>
    <w:rsid w:val="004B6C7F"/>
    <w:rsid w:val="004B6F05"/>
    <w:rsid w:val="004B6F15"/>
    <w:rsid w:val="004B7459"/>
    <w:rsid w:val="004B789C"/>
    <w:rsid w:val="004B7EB6"/>
    <w:rsid w:val="004C01A6"/>
    <w:rsid w:val="004C03BA"/>
    <w:rsid w:val="004C083E"/>
    <w:rsid w:val="004C0DE3"/>
    <w:rsid w:val="004C0EC6"/>
    <w:rsid w:val="004C1049"/>
    <w:rsid w:val="004C1414"/>
    <w:rsid w:val="004C18FC"/>
    <w:rsid w:val="004C1F2F"/>
    <w:rsid w:val="004C209B"/>
    <w:rsid w:val="004C21EE"/>
    <w:rsid w:val="004C2251"/>
    <w:rsid w:val="004C2771"/>
    <w:rsid w:val="004C2D2A"/>
    <w:rsid w:val="004C2DAC"/>
    <w:rsid w:val="004C2E17"/>
    <w:rsid w:val="004C3142"/>
    <w:rsid w:val="004C31B3"/>
    <w:rsid w:val="004C3303"/>
    <w:rsid w:val="004C3377"/>
    <w:rsid w:val="004C33FC"/>
    <w:rsid w:val="004C39CE"/>
    <w:rsid w:val="004C3A05"/>
    <w:rsid w:val="004C4284"/>
    <w:rsid w:val="004C428C"/>
    <w:rsid w:val="004C4300"/>
    <w:rsid w:val="004C4543"/>
    <w:rsid w:val="004C4552"/>
    <w:rsid w:val="004C4726"/>
    <w:rsid w:val="004C4A05"/>
    <w:rsid w:val="004C4D22"/>
    <w:rsid w:val="004C4F09"/>
    <w:rsid w:val="004C52F8"/>
    <w:rsid w:val="004C5799"/>
    <w:rsid w:val="004C5911"/>
    <w:rsid w:val="004C5923"/>
    <w:rsid w:val="004C5A78"/>
    <w:rsid w:val="004C5B78"/>
    <w:rsid w:val="004C60C3"/>
    <w:rsid w:val="004C631A"/>
    <w:rsid w:val="004C64CF"/>
    <w:rsid w:val="004C71AA"/>
    <w:rsid w:val="004C729E"/>
    <w:rsid w:val="004C732F"/>
    <w:rsid w:val="004C73A4"/>
    <w:rsid w:val="004C76EA"/>
    <w:rsid w:val="004C779E"/>
    <w:rsid w:val="004C793E"/>
    <w:rsid w:val="004C7B0B"/>
    <w:rsid w:val="004C7C37"/>
    <w:rsid w:val="004C7D5A"/>
    <w:rsid w:val="004D0495"/>
    <w:rsid w:val="004D0A8E"/>
    <w:rsid w:val="004D0CA1"/>
    <w:rsid w:val="004D0E70"/>
    <w:rsid w:val="004D123F"/>
    <w:rsid w:val="004D1394"/>
    <w:rsid w:val="004D1787"/>
    <w:rsid w:val="004D179B"/>
    <w:rsid w:val="004D1A76"/>
    <w:rsid w:val="004D1CE1"/>
    <w:rsid w:val="004D2253"/>
    <w:rsid w:val="004D2356"/>
    <w:rsid w:val="004D2514"/>
    <w:rsid w:val="004D278F"/>
    <w:rsid w:val="004D297D"/>
    <w:rsid w:val="004D2D27"/>
    <w:rsid w:val="004D2D9C"/>
    <w:rsid w:val="004D2FE7"/>
    <w:rsid w:val="004D3476"/>
    <w:rsid w:val="004D3719"/>
    <w:rsid w:val="004D385F"/>
    <w:rsid w:val="004D3B39"/>
    <w:rsid w:val="004D3C70"/>
    <w:rsid w:val="004D413C"/>
    <w:rsid w:val="004D415A"/>
    <w:rsid w:val="004D41E5"/>
    <w:rsid w:val="004D4B8E"/>
    <w:rsid w:val="004D4BC2"/>
    <w:rsid w:val="004D4F56"/>
    <w:rsid w:val="004D4FE8"/>
    <w:rsid w:val="004D50FC"/>
    <w:rsid w:val="004D52F1"/>
    <w:rsid w:val="004D54B5"/>
    <w:rsid w:val="004D54DE"/>
    <w:rsid w:val="004D553B"/>
    <w:rsid w:val="004D5979"/>
    <w:rsid w:val="004D5B5E"/>
    <w:rsid w:val="004D5DD6"/>
    <w:rsid w:val="004D5E63"/>
    <w:rsid w:val="004D6004"/>
    <w:rsid w:val="004D6137"/>
    <w:rsid w:val="004D6783"/>
    <w:rsid w:val="004D6906"/>
    <w:rsid w:val="004D717A"/>
    <w:rsid w:val="004D73E9"/>
    <w:rsid w:val="004D75BD"/>
    <w:rsid w:val="004D76C3"/>
    <w:rsid w:val="004D76E2"/>
    <w:rsid w:val="004D795F"/>
    <w:rsid w:val="004D7CC8"/>
    <w:rsid w:val="004D7DDE"/>
    <w:rsid w:val="004D7DF8"/>
    <w:rsid w:val="004E00E9"/>
    <w:rsid w:val="004E0892"/>
    <w:rsid w:val="004E0ABE"/>
    <w:rsid w:val="004E0AFC"/>
    <w:rsid w:val="004E0B3A"/>
    <w:rsid w:val="004E1411"/>
    <w:rsid w:val="004E1741"/>
    <w:rsid w:val="004E1879"/>
    <w:rsid w:val="004E1C8F"/>
    <w:rsid w:val="004E1CBA"/>
    <w:rsid w:val="004E1D15"/>
    <w:rsid w:val="004E21EB"/>
    <w:rsid w:val="004E2256"/>
    <w:rsid w:val="004E26B6"/>
    <w:rsid w:val="004E2745"/>
    <w:rsid w:val="004E27D3"/>
    <w:rsid w:val="004E2B23"/>
    <w:rsid w:val="004E3143"/>
    <w:rsid w:val="004E35FE"/>
    <w:rsid w:val="004E39C3"/>
    <w:rsid w:val="004E3C8C"/>
    <w:rsid w:val="004E3DEC"/>
    <w:rsid w:val="004E413A"/>
    <w:rsid w:val="004E41DE"/>
    <w:rsid w:val="004E4492"/>
    <w:rsid w:val="004E467F"/>
    <w:rsid w:val="004E46FD"/>
    <w:rsid w:val="004E4753"/>
    <w:rsid w:val="004E4C5C"/>
    <w:rsid w:val="004E4D92"/>
    <w:rsid w:val="004E4D9E"/>
    <w:rsid w:val="004E4E53"/>
    <w:rsid w:val="004E5003"/>
    <w:rsid w:val="004E5203"/>
    <w:rsid w:val="004E5698"/>
    <w:rsid w:val="004E5708"/>
    <w:rsid w:val="004E575C"/>
    <w:rsid w:val="004E5B16"/>
    <w:rsid w:val="004E5F11"/>
    <w:rsid w:val="004E60E9"/>
    <w:rsid w:val="004E6237"/>
    <w:rsid w:val="004E62B2"/>
    <w:rsid w:val="004E639B"/>
    <w:rsid w:val="004E666B"/>
    <w:rsid w:val="004E68AE"/>
    <w:rsid w:val="004E6C88"/>
    <w:rsid w:val="004E6D61"/>
    <w:rsid w:val="004E721C"/>
    <w:rsid w:val="004E7273"/>
    <w:rsid w:val="004E757D"/>
    <w:rsid w:val="004E7804"/>
    <w:rsid w:val="004E7A83"/>
    <w:rsid w:val="004E7D0E"/>
    <w:rsid w:val="004E7DF7"/>
    <w:rsid w:val="004E7FFC"/>
    <w:rsid w:val="004F006B"/>
    <w:rsid w:val="004F0199"/>
    <w:rsid w:val="004F07E8"/>
    <w:rsid w:val="004F0DDD"/>
    <w:rsid w:val="004F108B"/>
    <w:rsid w:val="004F12B4"/>
    <w:rsid w:val="004F1D25"/>
    <w:rsid w:val="004F1E0B"/>
    <w:rsid w:val="004F1F03"/>
    <w:rsid w:val="004F1FF8"/>
    <w:rsid w:val="004F20A1"/>
    <w:rsid w:val="004F277A"/>
    <w:rsid w:val="004F2AEE"/>
    <w:rsid w:val="004F2B45"/>
    <w:rsid w:val="004F32CF"/>
    <w:rsid w:val="004F34BB"/>
    <w:rsid w:val="004F360E"/>
    <w:rsid w:val="004F3634"/>
    <w:rsid w:val="004F3899"/>
    <w:rsid w:val="004F38A6"/>
    <w:rsid w:val="004F39D4"/>
    <w:rsid w:val="004F3DCF"/>
    <w:rsid w:val="004F3F13"/>
    <w:rsid w:val="004F3F75"/>
    <w:rsid w:val="004F400D"/>
    <w:rsid w:val="004F42F4"/>
    <w:rsid w:val="004F4CEB"/>
    <w:rsid w:val="004F4E13"/>
    <w:rsid w:val="004F54FB"/>
    <w:rsid w:val="004F5706"/>
    <w:rsid w:val="004F5750"/>
    <w:rsid w:val="004F591A"/>
    <w:rsid w:val="004F5ECE"/>
    <w:rsid w:val="004F5FAA"/>
    <w:rsid w:val="004F6083"/>
    <w:rsid w:val="004F61AB"/>
    <w:rsid w:val="004F655D"/>
    <w:rsid w:val="004F66E4"/>
    <w:rsid w:val="004F6A4B"/>
    <w:rsid w:val="004F6B95"/>
    <w:rsid w:val="004F711F"/>
    <w:rsid w:val="004F7176"/>
    <w:rsid w:val="004F74AD"/>
    <w:rsid w:val="004F7709"/>
    <w:rsid w:val="004F7814"/>
    <w:rsid w:val="004F78E4"/>
    <w:rsid w:val="004F7B76"/>
    <w:rsid w:val="004F7C56"/>
    <w:rsid w:val="0050007B"/>
    <w:rsid w:val="00500320"/>
    <w:rsid w:val="0050080D"/>
    <w:rsid w:val="00500852"/>
    <w:rsid w:val="00500A00"/>
    <w:rsid w:val="00500C63"/>
    <w:rsid w:val="00500C86"/>
    <w:rsid w:val="005010F7"/>
    <w:rsid w:val="00501107"/>
    <w:rsid w:val="005011FD"/>
    <w:rsid w:val="00501683"/>
    <w:rsid w:val="00501830"/>
    <w:rsid w:val="00501907"/>
    <w:rsid w:val="00501975"/>
    <w:rsid w:val="00501FA4"/>
    <w:rsid w:val="0050235D"/>
    <w:rsid w:val="0050263D"/>
    <w:rsid w:val="00502811"/>
    <w:rsid w:val="005028C6"/>
    <w:rsid w:val="005028FA"/>
    <w:rsid w:val="0050298E"/>
    <w:rsid w:val="005029FF"/>
    <w:rsid w:val="00502AC7"/>
    <w:rsid w:val="00502BE7"/>
    <w:rsid w:val="00502D40"/>
    <w:rsid w:val="00502F42"/>
    <w:rsid w:val="00503008"/>
    <w:rsid w:val="00503BB2"/>
    <w:rsid w:val="00503BE3"/>
    <w:rsid w:val="00503C63"/>
    <w:rsid w:val="00503F3D"/>
    <w:rsid w:val="0050400C"/>
    <w:rsid w:val="00504201"/>
    <w:rsid w:val="0050425B"/>
    <w:rsid w:val="005044CD"/>
    <w:rsid w:val="0050473C"/>
    <w:rsid w:val="005048E3"/>
    <w:rsid w:val="005048F8"/>
    <w:rsid w:val="00504ADC"/>
    <w:rsid w:val="00504CB8"/>
    <w:rsid w:val="00504FF3"/>
    <w:rsid w:val="00505222"/>
    <w:rsid w:val="00505A2C"/>
    <w:rsid w:val="00505ACA"/>
    <w:rsid w:val="00505AF2"/>
    <w:rsid w:val="00505B36"/>
    <w:rsid w:val="00505DC1"/>
    <w:rsid w:val="00505F19"/>
    <w:rsid w:val="00505F50"/>
    <w:rsid w:val="005061C5"/>
    <w:rsid w:val="0050622B"/>
    <w:rsid w:val="0050630A"/>
    <w:rsid w:val="005064C9"/>
    <w:rsid w:val="00506795"/>
    <w:rsid w:val="00506835"/>
    <w:rsid w:val="00506935"/>
    <w:rsid w:val="0050696B"/>
    <w:rsid w:val="005069F8"/>
    <w:rsid w:val="00506A70"/>
    <w:rsid w:val="00506A8B"/>
    <w:rsid w:val="00506AB0"/>
    <w:rsid w:val="00506B58"/>
    <w:rsid w:val="00506B95"/>
    <w:rsid w:val="00506DC4"/>
    <w:rsid w:val="0050712B"/>
    <w:rsid w:val="0050723D"/>
    <w:rsid w:val="00507366"/>
    <w:rsid w:val="00507442"/>
    <w:rsid w:val="00507578"/>
    <w:rsid w:val="00507745"/>
    <w:rsid w:val="00507766"/>
    <w:rsid w:val="0050781E"/>
    <w:rsid w:val="00507AA6"/>
    <w:rsid w:val="005101D6"/>
    <w:rsid w:val="0051044F"/>
    <w:rsid w:val="00510480"/>
    <w:rsid w:val="0051053F"/>
    <w:rsid w:val="00510648"/>
    <w:rsid w:val="00510C85"/>
    <w:rsid w:val="00511016"/>
    <w:rsid w:val="00511690"/>
    <w:rsid w:val="005116A3"/>
    <w:rsid w:val="00511766"/>
    <w:rsid w:val="005117CA"/>
    <w:rsid w:val="00511986"/>
    <w:rsid w:val="00511A7F"/>
    <w:rsid w:val="0051219D"/>
    <w:rsid w:val="005121A0"/>
    <w:rsid w:val="00512328"/>
    <w:rsid w:val="00512503"/>
    <w:rsid w:val="0051268E"/>
    <w:rsid w:val="00512889"/>
    <w:rsid w:val="00513375"/>
    <w:rsid w:val="0051375C"/>
    <w:rsid w:val="005137B7"/>
    <w:rsid w:val="005138F5"/>
    <w:rsid w:val="00513C15"/>
    <w:rsid w:val="00513D4F"/>
    <w:rsid w:val="00513EAF"/>
    <w:rsid w:val="005142EA"/>
    <w:rsid w:val="0051442E"/>
    <w:rsid w:val="005144C0"/>
    <w:rsid w:val="00514528"/>
    <w:rsid w:val="00514A76"/>
    <w:rsid w:val="00514B05"/>
    <w:rsid w:val="00514CD0"/>
    <w:rsid w:val="00514DC0"/>
    <w:rsid w:val="005151B6"/>
    <w:rsid w:val="0051549E"/>
    <w:rsid w:val="0051562B"/>
    <w:rsid w:val="00515672"/>
    <w:rsid w:val="00515B5E"/>
    <w:rsid w:val="005163A1"/>
    <w:rsid w:val="005165C0"/>
    <w:rsid w:val="0051666D"/>
    <w:rsid w:val="00516915"/>
    <w:rsid w:val="005169FC"/>
    <w:rsid w:val="00516B99"/>
    <w:rsid w:val="00516BB7"/>
    <w:rsid w:val="00516FCD"/>
    <w:rsid w:val="005171AA"/>
    <w:rsid w:val="005171EF"/>
    <w:rsid w:val="00517276"/>
    <w:rsid w:val="00517364"/>
    <w:rsid w:val="00517428"/>
    <w:rsid w:val="005174D0"/>
    <w:rsid w:val="005176CA"/>
    <w:rsid w:val="00517869"/>
    <w:rsid w:val="00517C72"/>
    <w:rsid w:val="00517EF3"/>
    <w:rsid w:val="00517F36"/>
    <w:rsid w:val="00520082"/>
    <w:rsid w:val="005201E7"/>
    <w:rsid w:val="0052029D"/>
    <w:rsid w:val="005202B6"/>
    <w:rsid w:val="005205DE"/>
    <w:rsid w:val="005207F5"/>
    <w:rsid w:val="0052084B"/>
    <w:rsid w:val="005208B4"/>
    <w:rsid w:val="005209B8"/>
    <w:rsid w:val="00520ABF"/>
    <w:rsid w:val="00520C14"/>
    <w:rsid w:val="00520ECB"/>
    <w:rsid w:val="00520F16"/>
    <w:rsid w:val="0052125C"/>
    <w:rsid w:val="005214E8"/>
    <w:rsid w:val="005215C7"/>
    <w:rsid w:val="005216AC"/>
    <w:rsid w:val="00521B8D"/>
    <w:rsid w:val="00521E29"/>
    <w:rsid w:val="00521FE4"/>
    <w:rsid w:val="00522162"/>
    <w:rsid w:val="00522253"/>
    <w:rsid w:val="005222D2"/>
    <w:rsid w:val="005222EE"/>
    <w:rsid w:val="00522430"/>
    <w:rsid w:val="00522A6F"/>
    <w:rsid w:val="00522C55"/>
    <w:rsid w:val="00523214"/>
    <w:rsid w:val="00523473"/>
    <w:rsid w:val="005234EC"/>
    <w:rsid w:val="00523890"/>
    <w:rsid w:val="00523939"/>
    <w:rsid w:val="005239FD"/>
    <w:rsid w:val="00523BAA"/>
    <w:rsid w:val="00523FBD"/>
    <w:rsid w:val="00524261"/>
    <w:rsid w:val="005242A1"/>
    <w:rsid w:val="005247B7"/>
    <w:rsid w:val="00524E45"/>
    <w:rsid w:val="00525051"/>
    <w:rsid w:val="00525D28"/>
    <w:rsid w:val="00525D33"/>
    <w:rsid w:val="00525D8D"/>
    <w:rsid w:val="00526108"/>
    <w:rsid w:val="005264B6"/>
    <w:rsid w:val="005269BA"/>
    <w:rsid w:val="00526CE6"/>
    <w:rsid w:val="00526DBB"/>
    <w:rsid w:val="0052705F"/>
    <w:rsid w:val="005270AE"/>
    <w:rsid w:val="005270C8"/>
    <w:rsid w:val="00527250"/>
    <w:rsid w:val="005273EF"/>
    <w:rsid w:val="005275EC"/>
    <w:rsid w:val="0052762E"/>
    <w:rsid w:val="00527842"/>
    <w:rsid w:val="00527AAB"/>
    <w:rsid w:val="00527C4D"/>
    <w:rsid w:val="00527C68"/>
    <w:rsid w:val="00527EC5"/>
    <w:rsid w:val="00527F34"/>
    <w:rsid w:val="005304B1"/>
    <w:rsid w:val="005307AD"/>
    <w:rsid w:val="005309E5"/>
    <w:rsid w:val="00530D93"/>
    <w:rsid w:val="00530E4A"/>
    <w:rsid w:val="00531259"/>
    <w:rsid w:val="005315C7"/>
    <w:rsid w:val="0053172D"/>
    <w:rsid w:val="005317A6"/>
    <w:rsid w:val="00531D5B"/>
    <w:rsid w:val="00531F87"/>
    <w:rsid w:val="00531FDB"/>
    <w:rsid w:val="00531FF4"/>
    <w:rsid w:val="005323AB"/>
    <w:rsid w:val="0053256C"/>
    <w:rsid w:val="005325BF"/>
    <w:rsid w:val="005325DB"/>
    <w:rsid w:val="0053265B"/>
    <w:rsid w:val="00532860"/>
    <w:rsid w:val="00532F4A"/>
    <w:rsid w:val="005336FC"/>
    <w:rsid w:val="00533B75"/>
    <w:rsid w:val="00533C00"/>
    <w:rsid w:val="005343B5"/>
    <w:rsid w:val="00534793"/>
    <w:rsid w:val="00534A78"/>
    <w:rsid w:val="00534C10"/>
    <w:rsid w:val="00534E83"/>
    <w:rsid w:val="00534EF5"/>
    <w:rsid w:val="00535177"/>
    <w:rsid w:val="005352E7"/>
    <w:rsid w:val="00535453"/>
    <w:rsid w:val="005358A1"/>
    <w:rsid w:val="005358F0"/>
    <w:rsid w:val="00535945"/>
    <w:rsid w:val="00535A2E"/>
    <w:rsid w:val="00535EC1"/>
    <w:rsid w:val="00536423"/>
    <w:rsid w:val="0053657A"/>
    <w:rsid w:val="00536637"/>
    <w:rsid w:val="00536C6C"/>
    <w:rsid w:val="00536D91"/>
    <w:rsid w:val="005370AB"/>
    <w:rsid w:val="00537571"/>
    <w:rsid w:val="005375E2"/>
    <w:rsid w:val="00537AD6"/>
    <w:rsid w:val="00537B70"/>
    <w:rsid w:val="00537C67"/>
    <w:rsid w:val="00537CEA"/>
    <w:rsid w:val="00537D78"/>
    <w:rsid w:val="00537E5E"/>
    <w:rsid w:val="00537F66"/>
    <w:rsid w:val="00537F90"/>
    <w:rsid w:val="00540045"/>
    <w:rsid w:val="005400C7"/>
    <w:rsid w:val="005405BF"/>
    <w:rsid w:val="00540722"/>
    <w:rsid w:val="00540897"/>
    <w:rsid w:val="005409EA"/>
    <w:rsid w:val="005409F3"/>
    <w:rsid w:val="00540CD4"/>
    <w:rsid w:val="0054118C"/>
    <w:rsid w:val="005415B8"/>
    <w:rsid w:val="005416E7"/>
    <w:rsid w:val="0054180B"/>
    <w:rsid w:val="00541832"/>
    <w:rsid w:val="00541EAC"/>
    <w:rsid w:val="00541F85"/>
    <w:rsid w:val="00541F86"/>
    <w:rsid w:val="00541FE4"/>
    <w:rsid w:val="00542401"/>
    <w:rsid w:val="00542476"/>
    <w:rsid w:val="00542B18"/>
    <w:rsid w:val="00542BF9"/>
    <w:rsid w:val="00542DA8"/>
    <w:rsid w:val="005435F5"/>
    <w:rsid w:val="00543779"/>
    <w:rsid w:val="00543841"/>
    <w:rsid w:val="00543CD3"/>
    <w:rsid w:val="00543F85"/>
    <w:rsid w:val="00544133"/>
    <w:rsid w:val="005442D4"/>
    <w:rsid w:val="005443E7"/>
    <w:rsid w:val="00544913"/>
    <w:rsid w:val="00544953"/>
    <w:rsid w:val="00544CBB"/>
    <w:rsid w:val="00544D3C"/>
    <w:rsid w:val="00545122"/>
    <w:rsid w:val="005455A5"/>
    <w:rsid w:val="00545653"/>
    <w:rsid w:val="0054574F"/>
    <w:rsid w:val="005457EA"/>
    <w:rsid w:val="005458C9"/>
    <w:rsid w:val="00545A07"/>
    <w:rsid w:val="00545B6B"/>
    <w:rsid w:val="00545BC3"/>
    <w:rsid w:val="00545C91"/>
    <w:rsid w:val="00545EF5"/>
    <w:rsid w:val="00546036"/>
    <w:rsid w:val="00546081"/>
    <w:rsid w:val="005467AB"/>
    <w:rsid w:val="00546817"/>
    <w:rsid w:val="0054690C"/>
    <w:rsid w:val="00546A68"/>
    <w:rsid w:val="00546AC1"/>
    <w:rsid w:val="00546D1F"/>
    <w:rsid w:val="00546D32"/>
    <w:rsid w:val="00546D56"/>
    <w:rsid w:val="00546DD4"/>
    <w:rsid w:val="005476AA"/>
    <w:rsid w:val="005476FA"/>
    <w:rsid w:val="00547932"/>
    <w:rsid w:val="005479B5"/>
    <w:rsid w:val="005503ED"/>
    <w:rsid w:val="0055040E"/>
    <w:rsid w:val="0055041E"/>
    <w:rsid w:val="00550833"/>
    <w:rsid w:val="005508E3"/>
    <w:rsid w:val="00550AE3"/>
    <w:rsid w:val="00550EA5"/>
    <w:rsid w:val="00551086"/>
    <w:rsid w:val="00551213"/>
    <w:rsid w:val="005517CA"/>
    <w:rsid w:val="005518C3"/>
    <w:rsid w:val="00551988"/>
    <w:rsid w:val="00551E32"/>
    <w:rsid w:val="00551E82"/>
    <w:rsid w:val="00552088"/>
    <w:rsid w:val="005520A7"/>
    <w:rsid w:val="00552504"/>
    <w:rsid w:val="005525AB"/>
    <w:rsid w:val="00552808"/>
    <w:rsid w:val="0055295A"/>
    <w:rsid w:val="00552A52"/>
    <w:rsid w:val="005538E5"/>
    <w:rsid w:val="00553935"/>
    <w:rsid w:val="00553B2C"/>
    <w:rsid w:val="00553CFB"/>
    <w:rsid w:val="00553DC9"/>
    <w:rsid w:val="0055415B"/>
    <w:rsid w:val="005542DC"/>
    <w:rsid w:val="00554616"/>
    <w:rsid w:val="005547DB"/>
    <w:rsid w:val="00554DBA"/>
    <w:rsid w:val="00555000"/>
    <w:rsid w:val="005550B4"/>
    <w:rsid w:val="0055514F"/>
    <w:rsid w:val="00555172"/>
    <w:rsid w:val="005555A5"/>
    <w:rsid w:val="00555841"/>
    <w:rsid w:val="0055596C"/>
    <w:rsid w:val="00555CBE"/>
    <w:rsid w:val="00555DE7"/>
    <w:rsid w:val="00555F95"/>
    <w:rsid w:val="005561AD"/>
    <w:rsid w:val="005562CA"/>
    <w:rsid w:val="005564CE"/>
    <w:rsid w:val="00556634"/>
    <w:rsid w:val="00556647"/>
    <w:rsid w:val="00556688"/>
    <w:rsid w:val="0055741D"/>
    <w:rsid w:val="005579D8"/>
    <w:rsid w:val="00557A05"/>
    <w:rsid w:val="00557A27"/>
    <w:rsid w:val="00557FE1"/>
    <w:rsid w:val="00560284"/>
    <w:rsid w:val="00560429"/>
    <w:rsid w:val="005607F5"/>
    <w:rsid w:val="005608EC"/>
    <w:rsid w:val="00560AEA"/>
    <w:rsid w:val="00560B21"/>
    <w:rsid w:val="00560F42"/>
    <w:rsid w:val="00560F7C"/>
    <w:rsid w:val="00561032"/>
    <w:rsid w:val="0056139E"/>
    <w:rsid w:val="005615B8"/>
    <w:rsid w:val="005616BA"/>
    <w:rsid w:val="00561933"/>
    <w:rsid w:val="00561B53"/>
    <w:rsid w:val="00561D9F"/>
    <w:rsid w:val="0056246F"/>
    <w:rsid w:val="0056260B"/>
    <w:rsid w:val="0056266C"/>
    <w:rsid w:val="005628EA"/>
    <w:rsid w:val="00562A6E"/>
    <w:rsid w:val="0056329D"/>
    <w:rsid w:val="005635AF"/>
    <w:rsid w:val="00563939"/>
    <w:rsid w:val="00563D3D"/>
    <w:rsid w:val="00563ECE"/>
    <w:rsid w:val="005643B0"/>
    <w:rsid w:val="00564659"/>
    <w:rsid w:val="0056495B"/>
    <w:rsid w:val="00564A16"/>
    <w:rsid w:val="00564EC6"/>
    <w:rsid w:val="005650E7"/>
    <w:rsid w:val="00565299"/>
    <w:rsid w:val="005658E2"/>
    <w:rsid w:val="00565E87"/>
    <w:rsid w:val="00565EC4"/>
    <w:rsid w:val="005660C7"/>
    <w:rsid w:val="005665C1"/>
    <w:rsid w:val="00566707"/>
    <w:rsid w:val="005670DE"/>
    <w:rsid w:val="00567475"/>
    <w:rsid w:val="0056758C"/>
    <w:rsid w:val="00567781"/>
    <w:rsid w:val="005678EA"/>
    <w:rsid w:val="00567D88"/>
    <w:rsid w:val="00567E4F"/>
    <w:rsid w:val="0057007C"/>
    <w:rsid w:val="005701D5"/>
    <w:rsid w:val="00570584"/>
    <w:rsid w:val="00570714"/>
    <w:rsid w:val="005709DD"/>
    <w:rsid w:val="00570BBD"/>
    <w:rsid w:val="00570D3B"/>
    <w:rsid w:val="00570EBC"/>
    <w:rsid w:val="00571152"/>
    <w:rsid w:val="00571229"/>
    <w:rsid w:val="0057163E"/>
    <w:rsid w:val="005716C6"/>
    <w:rsid w:val="005717F7"/>
    <w:rsid w:val="00571810"/>
    <w:rsid w:val="00571E1C"/>
    <w:rsid w:val="00571F0A"/>
    <w:rsid w:val="00571F10"/>
    <w:rsid w:val="00572352"/>
    <w:rsid w:val="00572389"/>
    <w:rsid w:val="00572470"/>
    <w:rsid w:val="005728E3"/>
    <w:rsid w:val="0057294D"/>
    <w:rsid w:val="00572DB2"/>
    <w:rsid w:val="00572DB6"/>
    <w:rsid w:val="00573309"/>
    <w:rsid w:val="00573318"/>
    <w:rsid w:val="00573477"/>
    <w:rsid w:val="005734A0"/>
    <w:rsid w:val="00573755"/>
    <w:rsid w:val="00573826"/>
    <w:rsid w:val="00573A5A"/>
    <w:rsid w:val="00573AAF"/>
    <w:rsid w:val="00573AC4"/>
    <w:rsid w:val="00573B74"/>
    <w:rsid w:val="00573CE7"/>
    <w:rsid w:val="005746BA"/>
    <w:rsid w:val="005746F8"/>
    <w:rsid w:val="005749CC"/>
    <w:rsid w:val="00574EF1"/>
    <w:rsid w:val="005751D1"/>
    <w:rsid w:val="00575201"/>
    <w:rsid w:val="0057532B"/>
    <w:rsid w:val="005753A3"/>
    <w:rsid w:val="005755DB"/>
    <w:rsid w:val="00575D16"/>
    <w:rsid w:val="00575D5E"/>
    <w:rsid w:val="00575D7A"/>
    <w:rsid w:val="005760EE"/>
    <w:rsid w:val="00576105"/>
    <w:rsid w:val="00576206"/>
    <w:rsid w:val="0057624B"/>
    <w:rsid w:val="005764AA"/>
    <w:rsid w:val="00576708"/>
    <w:rsid w:val="00576806"/>
    <w:rsid w:val="00576E0A"/>
    <w:rsid w:val="005770B5"/>
    <w:rsid w:val="005772F1"/>
    <w:rsid w:val="00577856"/>
    <w:rsid w:val="00577981"/>
    <w:rsid w:val="00577BC6"/>
    <w:rsid w:val="00577CF3"/>
    <w:rsid w:val="00580249"/>
    <w:rsid w:val="005803DA"/>
    <w:rsid w:val="0058078B"/>
    <w:rsid w:val="00580806"/>
    <w:rsid w:val="0058083E"/>
    <w:rsid w:val="00580C40"/>
    <w:rsid w:val="00580DA6"/>
    <w:rsid w:val="00580E01"/>
    <w:rsid w:val="0058155F"/>
    <w:rsid w:val="005815CA"/>
    <w:rsid w:val="00581615"/>
    <w:rsid w:val="005818C8"/>
    <w:rsid w:val="00581A4B"/>
    <w:rsid w:val="00581F39"/>
    <w:rsid w:val="00581F75"/>
    <w:rsid w:val="00582038"/>
    <w:rsid w:val="00582342"/>
    <w:rsid w:val="00582531"/>
    <w:rsid w:val="005831C7"/>
    <w:rsid w:val="005832A5"/>
    <w:rsid w:val="005834E3"/>
    <w:rsid w:val="005835E3"/>
    <w:rsid w:val="0058362C"/>
    <w:rsid w:val="00583804"/>
    <w:rsid w:val="005838D1"/>
    <w:rsid w:val="00583951"/>
    <w:rsid w:val="00583B03"/>
    <w:rsid w:val="00583CCD"/>
    <w:rsid w:val="0058418B"/>
    <w:rsid w:val="005841F3"/>
    <w:rsid w:val="005842D1"/>
    <w:rsid w:val="00584671"/>
    <w:rsid w:val="005848C9"/>
    <w:rsid w:val="00584ED4"/>
    <w:rsid w:val="0058552E"/>
    <w:rsid w:val="0058562C"/>
    <w:rsid w:val="005856F7"/>
    <w:rsid w:val="00585987"/>
    <w:rsid w:val="00585ACE"/>
    <w:rsid w:val="00585E76"/>
    <w:rsid w:val="005861CB"/>
    <w:rsid w:val="0058627F"/>
    <w:rsid w:val="0058653F"/>
    <w:rsid w:val="00586651"/>
    <w:rsid w:val="00586727"/>
    <w:rsid w:val="00586851"/>
    <w:rsid w:val="0058695C"/>
    <w:rsid w:val="0058698E"/>
    <w:rsid w:val="00586A0B"/>
    <w:rsid w:val="00586D9A"/>
    <w:rsid w:val="00587430"/>
    <w:rsid w:val="00587982"/>
    <w:rsid w:val="00587A13"/>
    <w:rsid w:val="00587A58"/>
    <w:rsid w:val="00587B43"/>
    <w:rsid w:val="00587D0D"/>
    <w:rsid w:val="00587D76"/>
    <w:rsid w:val="00587DCE"/>
    <w:rsid w:val="00590107"/>
    <w:rsid w:val="0059021E"/>
    <w:rsid w:val="005904F6"/>
    <w:rsid w:val="0059077E"/>
    <w:rsid w:val="005907E8"/>
    <w:rsid w:val="005909F5"/>
    <w:rsid w:val="00590BE8"/>
    <w:rsid w:val="00590F08"/>
    <w:rsid w:val="00590F43"/>
    <w:rsid w:val="005912C4"/>
    <w:rsid w:val="00591421"/>
    <w:rsid w:val="00591533"/>
    <w:rsid w:val="0059154A"/>
    <w:rsid w:val="005915A6"/>
    <w:rsid w:val="0059191B"/>
    <w:rsid w:val="00591EEB"/>
    <w:rsid w:val="005921E9"/>
    <w:rsid w:val="00592695"/>
    <w:rsid w:val="005926E2"/>
    <w:rsid w:val="00592933"/>
    <w:rsid w:val="00592CE0"/>
    <w:rsid w:val="00592CE9"/>
    <w:rsid w:val="00592E97"/>
    <w:rsid w:val="00592F09"/>
    <w:rsid w:val="0059312F"/>
    <w:rsid w:val="00593224"/>
    <w:rsid w:val="0059326F"/>
    <w:rsid w:val="00593295"/>
    <w:rsid w:val="0059349A"/>
    <w:rsid w:val="005934CC"/>
    <w:rsid w:val="0059376F"/>
    <w:rsid w:val="00593A0D"/>
    <w:rsid w:val="00593ED2"/>
    <w:rsid w:val="00594012"/>
    <w:rsid w:val="0059429B"/>
    <w:rsid w:val="005942AE"/>
    <w:rsid w:val="0059468D"/>
    <w:rsid w:val="005948E3"/>
    <w:rsid w:val="00594AA3"/>
    <w:rsid w:val="00594B18"/>
    <w:rsid w:val="00594B9F"/>
    <w:rsid w:val="00594E3D"/>
    <w:rsid w:val="00594E58"/>
    <w:rsid w:val="00594F52"/>
    <w:rsid w:val="00595279"/>
    <w:rsid w:val="00595574"/>
    <w:rsid w:val="00595954"/>
    <w:rsid w:val="00595BFA"/>
    <w:rsid w:val="00595BFF"/>
    <w:rsid w:val="00595DBF"/>
    <w:rsid w:val="00595F87"/>
    <w:rsid w:val="0059611E"/>
    <w:rsid w:val="00596192"/>
    <w:rsid w:val="005964A8"/>
    <w:rsid w:val="00596B1C"/>
    <w:rsid w:val="00596C18"/>
    <w:rsid w:val="00596EC5"/>
    <w:rsid w:val="00596FC9"/>
    <w:rsid w:val="00597439"/>
    <w:rsid w:val="005974A8"/>
    <w:rsid w:val="00597500"/>
    <w:rsid w:val="00597898"/>
    <w:rsid w:val="00597AED"/>
    <w:rsid w:val="00597B4A"/>
    <w:rsid w:val="00597B62"/>
    <w:rsid w:val="00597CAA"/>
    <w:rsid w:val="00597CDE"/>
    <w:rsid w:val="00597E51"/>
    <w:rsid w:val="00597E92"/>
    <w:rsid w:val="00597EA0"/>
    <w:rsid w:val="005A00E6"/>
    <w:rsid w:val="005A0326"/>
    <w:rsid w:val="005A03AF"/>
    <w:rsid w:val="005A0BD2"/>
    <w:rsid w:val="005A0FA8"/>
    <w:rsid w:val="005A0FC4"/>
    <w:rsid w:val="005A1118"/>
    <w:rsid w:val="005A120B"/>
    <w:rsid w:val="005A1357"/>
    <w:rsid w:val="005A16AE"/>
    <w:rsid w:val="005A17F8"/>
    <w:rsid w:val="005A18B5"/>
    <w:rsid w:val="005A1A3A"/>
    <w:rsid w:val="005A1C51"/>
    <w:rsid w:val="005A1DED"/>
    <w:rsid w:val="005A1F3F"/>
    <w:rsid w:val="005A206C"/>
    <w:rsid w:val="005A23B2"/>
    <w:rsid w:val="005A23D1"/>
    <w:rsid w:val="005A27B5"/>
    <w:rsid w:val="005A2855"/>
    <w:rsid w:val="005A28F9"/>
    <w:rsid w:val="005A2B94"/>
    <w:rsid w:val="005A2CA8"/>
    <w:rsid w:val="005A3154"/>
    <w:rsid w:val="005A3244"/>
    <w:rsid w:val="005A32FD"/>
    <w:rsid w:val="005A33C6"/>
    <w:rsid w:val="005A3494"/>
    <w:rsid w:val="005A34F4"/>
    <w:rsid w:val="005A35D3"/>
    <w:rsid w:val="005A389D"/>
    <w:rsid w:val="005A398A"/>
    <w:rsid w:val="005A3DDE"/>
    <w:rsid w:val="005A4351"/>
    <w:rsid w:val="005A4447"/>
    <w:rsid w:val="005A4628"/>
    <w:rsid w:val="005A4F0B"/>
    <w:rsid w:val="005A4FD4"/>
    <w:rsid w:val="005A5023"/>
    <w:rsid w:val="005A50D3"/>
    <w:rsid w:val="005A5393"/>
    <w:rsid w:val="005A53FA"/>
    <w:rsid w:val="005A5868"/>
    <w:rsid w:val="005A5956"/>
    <w:rsid w:val="005A6343"/>
    <w:rsid w:val="005A64BB"/>
    <w:rsid w:val="005A64CE"/>
    <w:rsid w:val="005A6968"/>
    <w:rsid w:val="005A6EBD"/>
    <w:rsid w:val="005A721F"/>
    <w:rsid w:val="005A7563"/>
    <w:rsid w:val="005A7A47"/>
    <w:rsid w:val="005A7B5C"/>
    <w:rsid w:val="005B001E"/>
    <w:rsid w:val="005B02AC"/>
    <w:rsid w:val="005B02BE"/>
    <w:rsid w:val="005B070D"/>
    <w:rsid w:val="005B0E68"/>
    <w:rsid w:val="005B13DE"/>
    <w:rsid w:val="005B156C"/>
    <w:rsid w:val="005B1BCE"/>
    <w:rsid w:val="005B1EAF"/>
    <w:rsid w:val="005B21D4"/>
    <w:rsid w:val="005B235A"/>
    <w:rsid w:val="005B27C8"/>
    <w:rsid w:val="005B316B"/>
    <w:rsid w:val="005B3390"/>
    <w:rsid w:val="005B3397"/>
    <w:rsid w:val="005B3408"/>
    <w:rsid w:val="005B3478"/>
    <w:rsid w:val="005B385D"/>
    <w:rsid w:val="005B3E01"/>
    <w:rsid w:val="005B40A5"/>
    <w:rsid w:val="005B4274"/>
    <w:rsid w:val="005B44D0"/>
    <w:rsid w:val="005B4843"/>
    <w:rsid w:val="005B4C6C"/>
    <w:rsid w:val="005B4FEC"/>
    <w:rsid w:val="005B5069"/>
    <w:rsid w:val="005B5600"/>
    <w:rsid w:val="005B56C6"/>
    <w:rsid w:val="005B5880"/>
    <w:rsid w:val="005B5951"/>
    <w:rsid w:val="005B5B54"/>
    <w:rsid w:val="005B5D42"/>
    <w:rsid w:val="005B5DAA"/>
    <w:rsid w:val="005B5E6A"/>
    <w:rsid w:val="005B6469"/>
    <w:rsid w:val="005B64BA"/>
    <w:rsid w:val="005B64CE"/>
    <w:rsid w:val="005B64F0"/>
    <w:rsid w:val="005B6525"/>
    <w:rsid w:val="005B67A7"/>
    <w:rsid w:val="005B6A5D"/>
    <w:rsid w:val="005B6B95"/>
    <w:rsid w:val="005B7114"/>
    <w:rsid w:val="005B72EC"/>
    <w:rsid w:val="005B74E0"/>
    <w:rsid w:val="005B763C"/>
    <w:rsid w:val="005B7AA8"/>
    <w:rsid w:val="005B7C2C"/>
    <w:rsid w:val="005B7CA2"/>
    <w:rsid w:val="005B7EA2"/>
    <w:rsid w:val="005B7EF3"/>
    <w:rsid w:val="005C0038"/>
    <w:rsid w:val="005C0144"/>
    <w:rsid w:val="005C01ED"/>
    <w:rsid w:val="005C0248"/>
    <w:rsid w:val="005C0302"/>
    <w:rsid w:val="005C033F"/>
    <w:rsid w:val="005C04F8"/>
    <w:rsid w:val="005C05A0"/>
    <w:rsid w:val="005C06A1"/>
    <w:rsid w:val="005C0702"/>
    <w:rsid w:val="005C0859"/>
    <w:rsid w:val="005C0975"/>
    <w:rsid w:val="005C0DFF"/>
    <w:rsid w:val="005C0FC5"/>
    <w:rsid w:val="005C10CF"/>
    <w:rsid w:val="005C144C"/>
    <w:rsid w:val="005C1D61"/>
    <w:rsid w:val="005C1D8D"/>
    <w:rsid w:val="005C1EC5"/>
    <w:rsid w:val="005C1FD7"/>
    <w:rsid w:val="005C2071"/>
    <w:rsid w:val="005C212B"/>
    <w:rsid w:val="005C2299"/>
    <w:rsid w:val="005C23E4"/>
    <w:rsid w:val="005C2518"/>
    <w:rsid w:val="005C2724"/>
    <w:rsid w:val="005C2C5E"/>
    <w:rsid w:val="005C2C8F"/>
    <w:rsid w:val="005C2E83"/>
    <w:rsid w:val="005C3009"/>
    <w:rsid w:val="005C337D"/>
    <w:rsid w:val="005C3390"/>
    <w:rsid w:val="005C3B8C"/>
    <w:rsid w:val="005C3BA1"/>
    <w:rsid w:val="005C3D54"/>
    <w:rsid w:val="005C4615"/>
    <w:rsid w:val="005C481F"/>
    <w:rsid w:val="005C4948"/>
    <w:rsid w:val="005C4A3C"/>
    <w:rsid w:val="005C4C13"/>
    <w:rsid w:val="005C525D"/>
    <w:rsid w:val="005C5343"/>
    <w:rsid w:val="005C536A"/>
    <w:rsid w:val="005C5BA6"/>
    <w:rsid w:val="005C5D4B"/>
    <w:rsid w:val="005C626A"/>
    <w:rsid w:val="005C6328"/>
    <w:rsid w:val="005C6469"/>
    <w:rsid w:val="005C696D"/>
    <w:rsid w:val="005C6B0B"/>
    <w:rsid w:val="005C6FA2"/>
    <w:rsid w:val="005C7484"/>
    <w:rsid w:val="005C76F8"/>
    <w:rsid w:val="005C7719"/>
    <w:rsid w:val="005C77C1"/>
    <w:rsid w:val="005C7873"/>
    <w:rsid w:val="005C7C39"/>
    <w:rsid w:val="005C7D9C"/>
    <w:rsid w:val="005C7E80"/>
    <w:rsid w:val="005D01C0"/>
    <w:rsid w:val="005D04AC"/>
    <w:rsid w:val="005D0807"/>
    <w:rsid w:val="005D0974"/>
    <w:rsid w:val="005D0C73"/>
    <w:rsid w:val="005D0C85"/>
    <w:rsid w:val="005D0C9A"/>
    <w:rsid w:val="005D0D81"/>
    <w:rsid w:val="005D0F9E"/>
    <w:rsid w:val="005D10AA"/>
    <w:rsid w:val="005D1221"/>
    <w:rsid w:val="005D1780"/>
    <w:rsid w:val="005D17ED"/>
    <w:rsid w:val="005D1A52"/>
    <w:rsid w:val="005D1C9B"/>
    <w:rsid w:val="005D1D8F"/>
    <w:rsid w:val="005D1DD3"/>
    <w:rsid w:val="005D219F"/>
    <w:rsid w:val="005D224A"/>
    <w:rsid w:val="005D2542"/>
    <w:rsid w:val="005D2715"/>
    <w:rsid w:val="005D28FB"/>
    <w:rsid w:val="005D2C93"/>
    <w:rsid w:val="005D2F60"/>
    <w:rsid w:val="005D2F7A"/>
    <w:rsid w:val="005D3000"/>
    <w:rsid w:val="005D3109"/>
    <w:rsid w:val="005D32B4"/>
    <w:rsid w:val="005D3554"/>
    <w:rsid w:val="005D3A70"/>
    <w:rsid w:val="005D3A9C"/>
    <w:rsid w:val="005D3CE3"/>
    <w:rsid w:val="005D43DD"/>
    <w:rsid w:val="005D46DE"/>
    <w:rsid w:val="005D4A5D"/>
    <w:rsid w:val="005D4E7E"/>
    <w:rsid w:val="005D4EF2"/>
    <w:rsid w:val="005D4FC0"/>
    <w:rsid w:val="005D5083"/>
    <w:rsid w:val="005D535B"/>
    <w:rsid w:val="005D53A1"/>
    <w:rsid w:val="005D5631"/>
    <w:rsid w:val="005D588E"/>
    <w:rsid w:val="005D5A25"/>
    <w:rsid w:val="005D5B29"/>
    <w:rsid w:val="005D5C9B"/>
    <w:rsid w:val="005D5EC2"/>
    <w:rsid w:val="005D5EFC"/>
    <w:rsid w:val="005D62E7"/>
    <w:rsid w:val="005D652F"/>
    <w:rsid w:val="005D65FF"/>
    <w:rsid w:val="005D681F"/>
    <w:rsid w:val="005D69D9"/>
    <w:rsid w:val="005D69E6"/>
    <w:rsid w:val="005D6A2B"/>
    <w:rsid w:val="005D6B04"/>
    <w:rsid w:val="005D6BF5"/>
    <w:rsid w:val="005D6F02"/>
    <w:rsid w:val="005D70EB"/>
    <w:rsid w:val="005D76E6"/>
    <w:rsid w:val="005D78C4"/>
    <w:rsid w:val="005D7991"/>
    <w:rsid w:val="005D7ACD"/>
    <w:rsid w:val="005D7B20"/>
    <w:rsid w:val="005D7BD1"/>
    <w:rsid w:val="005D7C07"/>
    <w:rsid w:val="005D7EFF"/>
    <w:rsid w:val="005E0449"/>
    <w:rsid w:val="005E0666"/>
    <w:rsid w:val="005E0732"/>
    <w:rsid w:val="005E08B4"/>
    <w:rsid w:val="005E0923"/>
    <w:rsid w:val="005E0D8F"/>
    <w:rsid w:val="005E10EA"/>
    <w:rsid w:val="005E10FC"/>
    <w:rsid w:val="005E15A1"/>
    <w:rsid w:val="005E15F3"/>
    <w:rsid w:val="005E16C1"/>
    <w:rsid w:val="005E1AAF"/>
    <w:rsid w:val="005E1CC1"/>
    <w:rsid w:val="005E20CE"/>
    <w:rsid w:val="005E20EE"/>
    <w:rsid w:val="005E285C"/>
    <w:rsid w:val="005E29EE"/>
    <w:rsid w:val="005E35E1"/>
    <w:rsid w:val="005E362E"/>
    <w:rsid w:val="005E36B7"/>
    <w:rsid w:val="005E3A0F"/>
    <w:rsid w:val="005E3A86"/>
    <w:rsid w:val="005E3C80"/>
    <w:rsid w:val="005E3E95"/>
    <w:rsid w:val="005E463B"/>
    <w:rsid w:val="005E46C2"/>
    <w:rsid w:val="005E47FD"/>
    <w:rsid w:val="005E4982"/>
    <w:rsid w:val="005E49F3"/>
    <w:rsid w:val="005E4A5F"/>
    <w:rsid w:val="005E4C29"/>
    <w:rsid w:val="005E4E03"/>
    <w:rsid w:val="005E4FE6"/>
    <w:rsid w:val="005E50E8"/>
    <w:rsid w:val="005E5197"/>
    <w:rsid w:val="005E51F8"/>
    <w:rsid w:val="005E53B7"/>
    <w:rsid w:val="005E5417"/>
    <w:rsid w:val="005E5549"/>
    <w:rsid w:val="005E555A"/>
    <w:rsid w:val="005E5AB4"/>
    <w:rsid w:val="005E5DC1"/>
    <w:rsid w:val="005E6148"/>
    <w:rsid w:val="005E6526"/>
    <w:rsid w:val="005E65C6"/>
    <w:rsid w:val="005E66E4"/>
    <w:rsid w:val="005E6E47"/>
    <w:rsid w:val="005E728D"/>
    <w:rsid w:val="005E7302"/>
    <w:rsid w:val="005E7371"/>
    <w:rsid w:val="005E7878"/>
    <w:rsid w:val="005E7C6D"/>
    <w:rsid w:val="005E7D4A"/>
    <w:rsid w:val="005E7DA7"/>
    <w:rsid w:val="005F065F"/>
    <w:rsid w:val="005F0887"/>
    <w:rsid w:val="005F0B0C"/>
    <w:rsid w:val="005F0E9F"/>
    <w:rsid w:val="005F11A7"/>
    <w:rsid w:val="005F1666"/>
    <w:rsid w:val="005F1C4D"/>
    <w:rsid w:val="005F1C81"/>
    <w:rsid w:val="005F1DBD"/>
    <w:rsid w:val="005F1EAA"/>
    <w:rsid w:val="005F1FE9"/>
    <w:rsid w:val="005F20F6"/>
    <w:rsid w:val="005F233F"/>
    <w:rsid w:val="005F23B9"/>
    <w:rsid w:val="005F2E25"/>
    <w:rsid w:val="005F3409"/>
    <w:rsid w:val="005F346E"/>
    <w:rsid w:val="005F35EE"/>
    <w:rsid w:val="005F3606"/>
    <w:rsid w:val="005F3729"/>
    <w:rsid w:val="005F4004"/>
    <w:rsid w:val="005F4628"/>
    <w:rsid w:val="005F46A0"/>
    <w:rsid w:val="005F4815"/>
    <w:rsid w:val="005F4941"/>
    <w:rsid w:val="005F4C69"/>
    <w:rsid w:val="005F4E31"/>
    <w:rsid w:val="005F4FCA"/>
    <w:rsid w:val="005F51A0"/>
    <w:rsid w:val="005F53D5"/>
    <w:rsid w:val="005F56F7"/>
    <w:rsid w:val="005F5AAD"/>
    <w:rsid w:val="005F5B21"/>
    <w:rsid w:val="005F5C04"/>
    <w:rsid w:val="005F664A"/>
    <w:rsid w:val="005F66C7"/>
    <w:rsid w:val="005F6817"/>
    <w:rsid w:val="005F6A7D"/>
    <w:rsid w:val="005F6DFB"/>
    <w:rsid w:val="005F70B0"/>
    <w:rsid w:val="005F71EF"/>
    <w:rsid w:val="005F7285"/>
    <w:rsid w:val="005F7306"/>
    <w:rsid w:val="005F7339"/>
    <w:rsid w:val="005F76D1"/>
    <w:rsid w:val="005F780F"/>
    <w:rsid w:val="005F7877"/>
    <w:rsid w:val="005F7AEE"/>
    <w:rsid w:val="005F7E9D"/>
    <w:rsid w:val="0060025B"/>
    <w:rsid w:val="00600341"/>
    <w:rsid w:val="00600403"/>
    <w:rsid w:val="00600425"/>
    <w:rsid w:val="006004B1"/>
    <w:rsid w:val="006005BC"/>
    <w:rsid w:val="006007A2"/>
    <w:rsid w:val="006009BD"/>
    <w:rsid w:val="00600A27"/>
    <w:rsid w:val="00600A7B"/>
    <w:rsid w:val="00600D9B"/>
    <w:rsid w:val="00600F39"/>
    <w:rsid w:val="006013C3"/>
    <w:rsid w:val="00601434"/>
    <w:rsid w:val="00601485"/>
    <w:rsid w:val="00601545"/>
    <w:rsid w:val="00601771"/>
    <w:rsid w:val="006017C4"/>
    <w:rsid w:val="00601915"/>
    <w:rsid w:val="00601965"/>
    <w:rsid w:val="006019F7"/>
    <w:rsid w:val="006022D9"/>
    <w:rsid w:val="006025EF"/>
    <w:rsid w:val="00602DEC"/>
    <w:rsid w:val="00602E6B"/>
    <w:rsid w:val="00603318"/>
    <w:rsid w:val="00603413"/>
    <w:rsid w:val="00603470"/>
    <w:rsid w:val="0060363C"/>
    <w:rsid w:val="00603785"/>
    <w:rsid w:val="00603B09"/>
    <w:rsid w:val="00603F41"/>
    <w:rsid w:val="0060407F"/>
    <w:rsid w:val="0060409F"/>
    <w:rsid w:val="006041C1"/>
    <w:rsid w:val="00604336"/>
    <w:rsid w:val="00604770"/>
    <w:rsid w:val="006047E2"/>
    <w:rsid w:val="006048E6"/>
    <w:rsid w:val="006048F3"/>
    <w:rsid w:val="00604AD8"/>
    <w:rsid w:val="00604CA8"/>
    <w:rsid w:val="00604E79"/>
    <w:rsid w:val="00604ED1"/>
    <w:rsid w:val="00604F66"/>
    <w:rsid w:val="00605234"/>
    <w:rsid w:val="00605DAC"/>
    <w:rsid w:val="00605F9A"/>
    <w:rsid w:val="00606059"/>
    <w:rsid w:val="006060CD"/>
    <w:rsid w:val="00606238"/>
    <w:rsid w:val="00606246"/>
    <w:rsid w:val="0060664B"/>
    <w:rsid w:val="006068C8"/>
    <w:rsid w:val="00606983"/>
    <w:rsid w:val="00606A4A"/>
    <w:rsid w:val="00606AE0"/>
    <w:rsid w:val="0060700D"/>
    <w:rsid w:val="00607249"/>
    <w:rsid w:val="006074F9"/>
    <w:rsid w:val="00607FDD"/>
    <w:rsid w:val="006101B4"/>
    <w:rsid w:val="00610314"/>
    <w:rsid w:val="00610387"/>
    <w:rsid w:val="006103A7"/>
    <w:rsid w:val="00610647"/>
    <w:rsid w:val="00610694"/>
    <w:rsid w:val="00610831"/>
    <w:rsid w:val="006108B7"/>
    <w:rsid w:val="0061091C"/>
    <w:rsid w:val="00610E11"/>
    <w:rsid w:val="00610FF4"/>
    <w:rsid w:val="00611410"/>
    <w:rsid w:val="0061176D"/>
    <w:rsid w:val="00611A3D"/>
    <w:rsid w:val="00611A7A"/>
    <w:rsid w:val="00611E2E"/>
    <w:rsid w:val="006120F3"/>
    <w:rsid w:val="00612317"/>
    <w:rsid w:val="0061248F"/>
    <w:rsid w:val="006124B3"/>
    <w:rsid w:val="006125B8"/>
    <w:rsid w:val="006126A9"/>
    <w:rsid w:val="00612721"/>
    <w:rsid w:val="00612811"/>
    <w:rsid w:val="00612970"/>
    <w:rsid w:val="00612B60"/>
    <w:rsid w:val="00612C26"/>
    <w:rsid w:val="00612D1D"/>
    <w:rsid w:val="00612E19"/>
    <w:rsid w:val="006130ED"/>
    <w:rsid w:val="00613272"/>
    <w:rsid w:val="0061387A"/>
    <w:rsid w:val="00613898"/>
    <w:rsid w:val="0061395F"/>
    <w:rsid w:val="00613C69"/>
    <w:rsid w:val="006145B5"/>
    <w:rsid w:val="006145B7"/>
    <w:rsid w:val="00614AAB"/>
    <w:rsid w:val="00614BA7"/>
    <w:rsid w:val="00615164"/>
    <w:rsid w:val="00615284"/>
    <w:rsid w:val="006157FA"/>
    <w:rsid w:val="00615BCF"/>
    <w:rsid w:val="00615BE6"/>
    <w:rsid w:val="00615DCB"/>
    <w:rsid w:val="00615F21"/>
    <w:rsid w:val="006161D2"/>
    <w:rsid w:val="00616456"/>
    <w:rsid w:val="0061664B"/>
    <w:rsid w:val="00616865"/>
    <w:rsid w:val="006169E8"/>
    <w:rsid w:val="00616B7F"/>
    <w:rsid w:val="00616BC8"/>
    <w:rsid w:val="00616D48"/>
    <w:rsid w:val="00616D64"/>
    <w:rsid w:val="00616F06"/>
    <w:rsid w:val="00617200"/>
    <w:rsid w:val="00617428"/>
    <w:rsid w:val="00617610"/>
    <w:rsid w:val="00617E3F"/>
    <w:rsid w:val="0062045C"/>
    <w:rsid w:val="00620526"/>
    <w:rsid w:val="0062054C"/>
    <w:rsid w:val="006205FC"/>
    <w:rsid w:val="006207C0"/>
    <w:rsid w:val="00620837"/>
    <w:rsid w:val="00620B4E"/>
    <w:rsid w:val="00620EBA"/>
    <w:rsid w:val="006212A8"/>
    <w:rsid w:val="006214F4"/>
    <w:rsid w:val="0062151A"/>
    <w:rsid w:val="00621B60"/>
    <w:rsid w:val="00621B9A"/>
    <w:rsid w:val="00621E46"/>
    <w:rsid w:val="0062200F"/>
    <w:rsid w:val="006222B3"/>
    <w:rsid w:val="006223AB"/>
    <w:rsid w:val="00622619"/>
    <w:rsid w:val="006228DB"/>
    <w:rsid w:val="006229E2"/>
    <w:rsid w:val="00622D5D"/>
    <w:rsid w:val="0062312C"/>
    <w:rsid w:val="006231C6"/>
    <w:rsid w:val="00623318"/>
    <w:rsid w:val="00623887"/>
    <w:rsid w:val="00623C0C"/>
    <w:rsid w:val="0062445B"/>
    <w:rsid w:val="00624600"/>
    <w:rsid w:val="00624A0D"/>
    <w:rsid w:val="00624A88"/>
    <w:rsid w:val="00624C32"/>
    <w:rsid w:val="00624EA2"/>
    <w:rsid w:val="00624EFE"/>
    <w:rsid w:val="0062508F"/>
    <w:rsid w:val="00625295"/>
    <w:rsid w:val="0062552F"/>
    <w:rsid w:val="006255B4"/>
    <w:rsid w:val="0062562B"/>
    <w:rsid w:val="00625B78"/>
    <w:rsid w:val="00625D12"/>
    <w:rsid w:val="006267DD"/>
    <w:rsid w:val="00626898"/>
    <w:rsid w:val="00626A37"/>
    <w:rsid w:val="00626BD2"/>
    <w:rsid w:val="00626C59"/>
    <w:rsid w:val="00626F15"/>
    <w:rsid w:val="00626F64"/>
    <w:rsid w:val="006270BB"/>
    <w:rsid w:val="00627243"/>
    <w:rsid w:val="006273B7"/>
    <w:rsid w:val="006273BA"/>
    <w:rsid w:val="006278BA"/>
    <w:rsid w:val="006279D7"/>
    <w:rsid w:val="006279E6"/>
    <w:rsid w:val="00627A06"/>
    <w:rsid w:val="00627A8A"/>
    <w:rsid w:val="00627C21"/>
    <w:rsid w:val="00627DF0"/>
    <w:rsid w:val="00627F29"/>
    <w:rsid w:val="00627F5C"/>
    <w:rsid w:val="00630218"/>
    <w:rsid w:val="00630243"/>
    <w:rsid w:val="00630255"/>
    <w:rsid w:val="00630621"/>
    <w:rsid w:val="006308AB"/>
    <w:rsid w:val="00630A02"/>
    <w:rsid w:val="00630B3E"/>
    <w:rsid w:val="006312A5"/>
    <w:rsid w:val="0063165E"/>
    <w:rsid w:val="006316AD"/>
    <w:rsid w:val="0063179A"/>
    <w:rsid w:val="00631CCF"/>
    <w:rsid w:val="00631D3B"/>
    <w:rsid w:val="00631D62"/>
    <w:rsid w:val="00632018"/>
    <w:rsid w:val="00632187"/>
    <w:rsid w:val="00632374"/>
    <w:rsid w:val="0063246A"/>
    <w:rsid w:val="006324A1"/>
    <w:rsid w:val="0063266A"/>
    <w:rsid w:val="006327DA"/>
    <w:rsid w:val="006327F6"/>
    <w:rsid w:val="006327F7"/>
    <w:rsid w:val="00632870"/>
    <w:rsid w:val="00632B94"/>
    <w:rsid w:val="00632D87"/>
    <w:rsid w:val="00632E14"/>
    <w:rsid w:val="0063328C"/>
    <w:rsid w:val="0063330A"/>
    <w:rsid w:val="00633CC7"/>
    <w:rsid w:val="00633CE3"/>
    <w:rsid w:val="00633F0F"/>
    <w:rsid w:val="00634556"/>
    <w:rsid w:val="00634856"/>
    <w:rsid w:val="0063488F"/>
    <w:rsid w:val="006348CD"/>
    <w:rsid w:val="00634926"/>
    <w:rsid w:val="00634B52"/>
    <w:rsid w:val="00634DF0"/>
    <w:rsid w:val="006350D9"/>
    <w:rsid w:val="0063518A"/>
    <w:rsid w:val="0063533D"/>
    <w:rsid w:val="006359E7"/>
    <w:rsid w:val="00635ADD"/>
    <w:rsid w:val="00635B92"/>
    <w:rsid w:val="00635BB2"/>
    <w:rsid w:val="00635DF2"/>
    <w:rsid w:val="006366BF"/>
    <w:rsid w:val="00636974"/>
    <w:rsid w:val="006369CD"/>
    <w:rsid w:val="00636A22"/>
    <w:rsid w:val="00636E27"/>
    <w:rsid w:val="006379B7"/>
    <w:rsid w:val="00637D13"/>
    <w:rsid w:val="00637DAE"/>
    <w:rsid w:val="00640140"/>
    <w:rsid w:val="006405F3"/>
    <w:rsid w:val="0064066A"/>
    <w:rsid w:val="006407E1"/>
    <w:rsid w:val="0064097A"/>
    <w:rsid w:val="00640A9B"/>
    <w:rsid w:val="00640D04"/>
    <w:rsid w:val="00640D30"/>
    <w:rsid w:val="006410F3"/>
    <w:rsid w:val="00641390"/>
    <w:rsid w:val="006414F3"/>
    <w:rsid w:val="006414FE"/>
    <w:rsid w:val="006415D6"/>
    <w:rsid w:val="00641604"/>
    <w:rsid w:val="0064161C"/>
    <w:rsid w:val="006419B6"/>
    <w:rsid w:val="00641BE5"/>
    <w:rsid w:val="00641E8F"/>
    <w:rsid w:val="0064223C"/>
    <w:rsid w:val="0064286B"/>
    <w:rsid w:val="00642EC6"/>
    <w:rsid w:val="006437FD"/>
    <w:rsid w:val="00643EDB"/>
    <w:rsid w:val="006440B5"/>
    <w:rsid w:val="006441E6"/>
    <w:rsid w:val="00644273"/>
    <w:rsid w:val="00644AF6"/>
    <w:rsid w:val="00644B37"/>
    <w:rsid w:val="00644BD0"/>
    <w:rsid w:val="00644BF3"/>
    <w:rsid w:val="00644F1A"/>
    <w:rsid w:val="00645482"/>
    <w:rsid w:val="006454D8"/>
    <w:rsid w:val="006456C6"/>
    <w:rsid w:val="006460E3"/>
    <w:rsid w:val="00646333"/>
    <w:rsid w:val="0064638B"/>
    <w:rsid w:val="0064658D"/>
    <w:rsid w:val="006466CA"/>
    <w:rsid w:val="0064697C"/>
    <w:rsid w:val="00646AB1"/>
    <w:rsid w:val="00646B24"/>
    <w:rsid w:val="00646E5C"/>
    <w:rsid w:val="00646F51"/>
    <w:rsid w:val="00647039"/>
    <w:rsid w:val="006470DA"/>
    <w:rsid w:val="006470E2"/>
    <w:rsid w:val="006471A4"/>
    <w:rsid w:val="006472FE"/>
    <w:rsid w:val="006473ED"/>
    <w:rsid w:val="006476CB"/>
    <w:rsid w:val="00647858"/>
    <w:rsid w:val="006478E7"/>
    <w:rsid w:val="00647975"/>
    <w:rsid w:val="006479A4"/>
    <w:rsid w:val="00647CD2"/>
    <w:rsid w:val="00647FEE"/>
    <w:rsid w:val="0065009F"/>
    <w:rsid w:val="00650110"/>
    <w:rsid w:val="006501D3"/>
    <w:rsid w:val="006505FC"/>
    <w:rsid w:val="0065081C"/>
    <w:rsid w:val="0065092E"/>
    <w:rsid w:val="00650CC8"/>
    <w:rsid w:val="00650D85"/>
    <w:rsid w:val="00650E33"/>
    <w:rsid w:val="00651165"/>
    <w:rsid w:val="00651354"/>
    <w:rsid w:val="00651442"/>
    <w:rsid w:val="00651A14"/>
    <w:rsid w:val="00652041"/>
    <w:rsid w:val="00652061"/>
    <w:rsid w:val="0065215F"/>
    <w:rsid w:val="006524C0"/>
    <w:rsid w:val="0065279E"/>
    <w:rsid w:val="00652868"/>
    <w:rsid w:val="00652B94"/>
    <w:rsid w:val="00652D4F"/>
    <w:rsid w:val="006534B1"/>
    <w:rsid w:val="00653547"/>
    <w:rsid w:val="00653699"/>
    <w:rsid w:val="00653959"/>
    <w:rsid w:val="00654001"/>
    <w:rsid w:val="00654021"/>
    <w:rsid w:val="0065470F"/>
    <w:rsid w:val="00654717"/>
    <w:rsid w:val="0065485A"/>
    <w:rsid w:val="00654A4B"/>
    <w:rsid w:val="00654E80"/>
    <w:rsid w:val="006551F9"/>
    <w:rsid w:val="006555D9"/>
    <w:rsid w:val="0065581E"/>
    <w:rsid w:val="006559FE"/>
    <w:rsid w:val="00655F0E"/>
    <w:rsid w:val="00655FE5"/>
    <w:rsid w:val="00656125"/>
    <w:rsid w:val="006561C9"/>
    <w:rsid w:val="00656361"/>
    <w:rsid w:val="00656710"/>
    <w:rsid w:val="00656E93"/>
    <w:rsid w:val="00656F4A"/>
    <w:rsid w:val="0065704E"/>
    <w:rsid w:val="0065718E"/>
    <w:rsid w:val="0065736C"/>
    <w:rsid w:val="006573F0"/>
    <w:rsid w:val="006575D7"/>
    <w:rsid w:val="0065786D"/>
    <w:rsid w:val="0065788F"/>
    <w:rsid w:val="00657A0C"/>
    <w:rsid w:val="006602AD"/>
    <w:rsid w:val="0066031E"/>
    <w:rsid w:val="00660523"/>
    <w:rsid w:val="006606C0"/>
    <w:rsid w:val="006608D0"/>
    <w:rsid w:val="00660927"/>
    <w:rsid w:val="00660DB6"/>
    <w:rsid w:val="006612D0"/>
    <w:rsid w:val="006613FB"/>
    <w:rsid w:val="006615B8"/>
    <w:rsid w:val="0066162A"/>
    <w:rsid w:val="00661E64"/>
    <w:rsid w:val="00662251"/>
    <w:rsid w:val="0066235B"/>
    <w:rsid w:val="006624AF"/>
    <w:rsid w:val="00662F7E"/>
    <w:rsid w:val="00663039"/>
    <w:rsid w:val="006635DF"/>
    <w:rsid w:val="00663668"/>
    <w:rsid w:val="0066402C"/>
    <w:rsid w:val="0066413F"/>
    <w:rsid w:val="006641D4"/>
    <w:rsid w:val="00664359"/>
    <w:rsid w:val="00664437"/>
    <w:rsid w:val="00664507"/>
    <w:rsid w:val="00664872"/>
    <w:rsid w:val="00664DAA"/>
    <w:rsid w:val="00664FCD"/>
    <w:rsid w:val="00665704"/>
    <w:rsid w:val="006659AD"/>
    <w:rsid w:val="006659DF"/>
    <w:rsid w:val="00665A61"/>
    <w:rsid w:val="00665B6F"/>
    <w:rsid w:val="00665D56"/>
    <w:rsid w:val="00665E1C"/>
    <w:rsid w:val="00665E96"/>
    <w:rsid w:val="0066629E"/>
    <w:rsid w:val="00666333"/>
    <w:rsid w:val="0066664A"/>
    <w:rsid w:val="006666F1"/>
    <w:rsid w:val="006667BF"/>
    <w:rsid w:val="00666A61"/>
    <w:rsid w:val="00666B94"/>
    <w:rsid w:val="00666C07"/>
    <w:rsid w:val="00667535"/>
    <w:rsid w:val="00667767"/>
    <w:rsid w:val="00667BBC"/>
    <w:rsid w:val="00667DDB"/>
    <w:rsid w:val="00670083"/>
    <w:rsid w:val="006706A7"/>
    <w:rsid w:val="00670712"/>
    <w:rsid w:val="00670CEA"/>
    <w:rsid w:val="00670E13"/>
    <w:rsid w:val="00670F85"/>
    <w:rsid w:val="0067106C"/>
    <w:rsid w:val="006711B0"/>
    <w:rsid w:val="00671608"/>
    <w:rsid w:val="00671832"/>
    <w:rsid w:val="00671C46"/>
    <w:rsid w:val="00671CDA"/>
    <w:rsid w:val="00672135"/>
    <w:rsid w:val="006724B9"/>
    <w:rsid w:val="00672801"/>
    <w:rsid w:val="00672BF3"/>
    <w:rsid w:val="00672D3D"/>
    <w:rsid w:val="00672DC0"/>
    <w:rsid w:val="00672E81"/>
    <w:rsid w:val="0067308D"/>
    <w:rsid w:val="0067310E"/>
    <w:rsid w:val="006733C1"/>
    <w:rsid w:val="00673468"/>
    <w:rsid w:val="0067352A"/>
    <w:rsid w:val="00673782"/>
    <w:rsid w:val="00673909"/>
    <w:rsid w:val="0067393F"/>
    <w:rsid w:val="00673BBA"/>
    <w:rsid w:val="00673E68"/>
    <w:rsid w:val="00674343"/>
    <w:rsid w:val="0067437C"/>
    <w:rsid w:val="00674477"/>
    <w:rsid w:val="006745F1"/>
    <w:rsid w:val="00674752"/>
    <w:rsid w:val="006748E5"/>
    <w:rsid w:val="00674AD7"/>
    <w:rsid w:val="00675122"/>
    <w:rsid w:val="0067525E"/>
    <w:rsid w:val="006753C9"/>
    <w:rsid w:val="00675449"/>
    <w:rsid w:val="0067598E"/>
    <w:rsid w:val="00675BF7"/>
    <w:rsid w:val="00675E6A"/>
    <w:rsid w:val="006760A3"/>
    <w:rsid w:val="006761D3"/>
    <w:rsid w:val="006765CF"/>
    <w:rsid w:val="006765E8"/>
    <w:rsid w:val="006766A6"/>
    <w:rsid w:val="006767E9"/>
    <w:rsid w:val="00676919"/>
    <w:rsid w:val="00676995"/>
    <w:rsid w:val="00676B13"/>
    <w:rsid w:val="00676C2B"/>
    <w:rsid w:val="00676F3A"/>
    <w:rsid w:val="006772FF"/>
    <w:rsid w:val="00677A8A"/>
    <w:rsid w:val="00677F22"/>
    <w:rsid w:val="00680118"/>
    <w:rsid w:val="00680185"/>
    <w:rsid w:val="006801DD"/>
    <w:rsid w:val="006807B0"/>
    <w:rsid w:val="0068090A"/>
    <w:rsid w:val="00680A66"/>
    <w:rsid w:val="00680BA2"/>
    <w:rsid w:val="00680E7C"/>
    <w:rsid w:val="006810A3"/>
    <w:rsid w:val="006810D2"/>
    <w:rsid w:val="0068120A"/>
    <w:rsid w:val="00681211"/>
    <w:rsid w:val="0068143F"/>
    <w:rsid w:val="0068145D"/>
    <w:rsid w:val="0068156F"/>
    <w:rsid w:val="0068176C"/>
    <w:rsid w:val="00681818"/>
    <w:rsid w:val="00681871"/>
    <w:rsid w:val="006819A7"/>
    <w:rsid w:val="006819E7"/>
    <w:rsid w:val="00681AF5"/>
    <w:rsid w:val="00681B6D"/>
    <w:rsid w:val="00681E63"/>
    <w:rsid w:val="00681FCA"/>
    <w:rsid w:val="006821EA"/>
    <w:rsid w:val="006824EF"/>
    <w:rsid w:val="0068266F"/>
    <w:rsid w:val="006826BA"/>
    <w:rsid w:val="006826E8"/>
    <w:rsid w:val="00682711"/>
    <w:rsid w:val="0068271B"/>
    <w:rsid w:val="0068279F"/>
    <w:rsid w:val="0068290D"/>
    <w:rsid w:val="00682916"/>
    <w:rsid w:val="00682A2D"/>
    <w:rsid w:val="00682BE7"/>
    <w:rsid w:val="006831DA"/>
    <w:rsid w:val="0068390F"/>
    <w:rsid w:val="0068397C"/>
    <w:rsid w:val="00683A80"/>
    <w:rsid w:val="00683DE2"/>
    <w:rsid w:val="006842A3"/>
    <w:rsid w:val="006844DC"/>
    <w:rsid w:val="00684548"/>
    <w:rsid w:val="00684871"/>
    <w:rsid w:val="00684C50"/>
    <w:rsid w:val="00685428"/>
    <w:rsid w:val="0068561B"/>
    <w:rsid w:val="00685CAC"/>
    <w:rsid w:val="006862FF"/>
    <w:rsid w:val="00686674"/>
    <w:rsid w:val="006866BF"/>
    <w:rsid w:val="00686BCE"/>
    <w:rsid w:val="00687294"/>
    <w:rsid w:val="00687304"/>
    <w:rsid w:val="0068732A"/>
    <w:rsid w:val="006873F8"/>
    <w:rsid w:val="006878EB"/>
    <w:rsid w:val="00687C07"/>
    <w:rsid w:val="00687C1F"/>
    <w:rsid w:val="00687D95"/>
    <w:rsid w:val="00687E24"/>
    <w:rsid w:val="00687E85"/>
    <w:rsid w:val="00687FDA"/>
    <w:rsid w:val="0069003A"/>
    <w:rsid w:val="006901B1"/>
    <w:rsid w:val="006902EF"/>
    <w:rsid w:val="006902FE"/>
    <w:rsid w:val="006903E7"/>
    <w:rsid w:val="00690474"/>
    <w:rsid w:val="006904F1"/>
    <w:rsid w:val="006905BC"/>
    <w:rsid w:val="0069067B"/>
    <w:rsid w:val="0069071D"/>
    <w:rsid w:val="00690896"/>
    <w:rsid w:val="006909A1"/>
    <w:rsid w:val="00690C48"/>
    <w:rsid w:val="006913BA"/>
    <w:rsid w:val="00691EBF"/>
    <w:rsid w:val="0069204F"/>
    <w:rsid w:val="0069206C"/>
    <w:rsid w:val="006922C4"/>
    <w:rsid w:val="006924F8"/>
    <w:rsid w:val="00692614"/>
    <w:rsid w:val="006927FC"/>
    <w:rsid w:val="00692C04"/>
    <w:rsid w:val="00693285"/>
    <w:rsid w:val="00693472"/>
    <w:rsid w:val="006937F4"/>
    <w:rsid w:val="00693911"/>
    <w:rsid w:val="0069391B"/>
    <w:rsid w:val="006940FF"/>
    <w:rsid w:val="00694118"/>
    <w:rsid w:val="00694338"/>
    <w:rsid w:val="00694589"/>
    <w:rsid w:val="00694612"/>
    <w:rsid w:val="00694647"/>
    <w:rsid w:val="00694826"/>
    <w:rsid w:val="00694F18"/>
    <w:rsid w:val="00694FDA"/>
    <w:rsid w:val="0069513A"/>
    <w:rsid w:val="0069528E"/>
    <w:rsid w:val="0069542F"/>
    <w:rsid w:val="00695470"/>
    <w:rsid w:val="0069562F"/>
    <w:rsid w:val="006956B9"/>
    <w:rsid w:val="00695748"/>
    <w:rsid w:val="00695861"/>
    <w:rsid w:val="006958BD"/>
    <w:rsid w:val="00695AA9"/>
    <w:rsid w:val="00695BD9"/>
    <w:rsid w:val="00695CB9"/>
    <w:rsid w:val="006965F9"/>
    <w:rsid w:val="006966D9"/>
    <w:rsid w:val="00696827"/>
    <w:rsid w:val="00696BCD"/>
    <w:rsid w:val="00696EDA"/>
    <w:rsid w:val="00697120"/>
    <w:rsid w:val="00697576"/>
    <w:rsid w:val="006976AA"/>
    <w:rsid w:val="006A0150"/>
    <w:rsid w:val="006A01F5"/>
    <w:rsid w:val="006A0803"/>
    <w:rsid w:val="006A0A12"/>
    <w:rsid w:val="006A0BBD"/>
    <w:rsid w:val="006A147F"/>
    <w:rsid w:val="006A1807"/>
    <w:rsid w:val="006A18A0"/>
    <w:rsid w:val="006A1946"/>
    <w:rsid w:val="006A1CB7"/>
    <w:rsid w:val="006A211A"/>
    <w:rsid w:val="006A2227"/>
    <w:rsid w:val="006A262D"/>
    <w:rsid w:val="006A28F2"/>
    <w:rsid w:val="006A2A33"/>
    <w:rsid w:val="006A2A34"/>
    <w:rsid w:val="006A3005"/>
    <w:rsid w:val="006A3185"/>
    <w:rsid w:val="006A32A6"/>
    <w:rsid w:val="006A33FB"/>
    <w:rsid w:val="006A3770"/>
    <w:rsid w:val="006A3ACB"/>
    <w:rsid w:val="006A3B42"/>
    <w:rsid w:val="006A3C7F"/>
    <w:rsid w:val="006A3FFE"/>
    <w:rsid w:val="006A409D"/>
    <w:rsid w:val="006A4250"/>
    <w:rsid w:val="006A4367"/>
    <w:rsid w:val="006A43D9"/>
    <w:rsid w:val="006A4475"/>
    <w:rsid w:val="006A458E"/>
    <w:rsid w:val="006A484F"/>
    <w:rsid w:val="006A4D6E"/>
    <w:rsid w:val="006A4F33"/>
    <w:rsid w:val="006A5DFC"/>
    <w:rsid w:val="006A5E20"/>
    <w:rsid w:val="006A6101"/>
    <w:rsid w:val="006A6278"/>
    <w:rsid w:val="006A6509"/>
    <w:rsid w:val="006A6540"/>
    <w:rsid w:val="006A6605"/>
    <w:rsid w:val="006A6620"/>
    <w:rsid w:val="006A69AE"/>
    <w:rsid w:val="006A6A15"/>
    <w:rsid w:val="006A6A7A"/>
    <w:rsid w:val="006A6D19"/>
    <w:rsid w:val="006A6E0D"/>
    <w:rsid w:val="006A6E53"/>
    <w:rsid w:val="006A72C0"/>
    <w:rsid w:val="006A7454"/>
    <w:rsid w:val="006A74D9"/>
    <w:rsid w:val="006A7560"/>
    <w:rsid w:val="006A765A"/>
    <w:rsid w:val="006A77B6"/>
    <w:rsid w:val="006A7816"/>
    <w:rsid w:val="006A78FE"/>
    <w:rsid w:val="006A7C87"/>
    <w:rsid w:val="006A7D80"/>
    <w:rsid w:val="006A7E80"/>
    <w:rsid w:val="006B01E9"/>
    <w:rsid w:val="006B03AF"/>
    <w:rsid w:val="006B0476"/>
    <w:rsid w:val="006B08D5"/>
    <w:rsid w:val="006B0F62"/>
    <w:rsid w:val="006B1176"/>
    <w:rsid w:val="006B12ED"/>
    <w:rsid w:val="006B13EF"/>
    <w:rsid w:val="006B1D1D"/>
    <w:rsid w:val="006B1F71"/>
    <w:rsid w:val="006B243C"/>
    <w:rsid w:val="006B27E3"/>
    <w:rsid w:val="006B29C1"/>
    <w:rsid w:val="006B2A26"/>
    <w:rsid w:val="006B3188"/>
    <w:rsid w:val="006B3871"/>
    <w:rsid w:val="006B39A2"/>
    <w:rsid w:val="006B3CA5"/>
    <w:rsid w:val="006B3FA6"/>
    <w:rsid w:val="006B43FE"/>
    <w:rsid w:val="006B461A"/>
    <w:rsid w:val="006B4810"/>
    <w:rsid w:val="006B4858"/>
    <w:rsid w:val="006B48A4"/>
    <w:rsid w:val="006B4A79"/>
    <w:rsid w:val="006B4BB3"/>
    <w:rsid w:val="006B4C54"/>
    <w:rsid w:val="006B4DB5"/>
    <w:rsid w:val="006B4DE5"/>
    <w:rsid w:val="006B4F3F"/>
    <w:rsid w:val="006B55AA"/>
    <w:rsid w:val="006B5C76"/>
    <w:rsid w:val="006B6507"/>
    <w:rsid w:val="006B6644"/>
    <w:rsid w:val="006B679E"/>
    <w:rsid w:val="006B6A7A"/>
    <w:rsid w:val="006B6B03"/>
    <w:rsid w:val="006B6C46"/>
    <w:rsid w:val="006B6CC4"/>
    <w:rsid w:val="006B6EFD"/>
    <w:rsid w:val="006B6FCD"/>
    <w:rsid w:val="006B7022"/>
    <w:rsid w:val="006B704E"/>
    <w:rsid w:val="006B70F6"/>
    <w:rsid w:val="006B74ED"/>
    <w:rsid w:val="006B7AD1"/>
    <w:rsid w:val="006B7B8C"/>
    <w:rsid w:val="006C0237"/>
    <w:rsid w:val="006C02F0"/>
    <w:rsid w:val="006C033D"/>
    <w:rsid w:val="006C0649"/>
    <w:rsid w:val="006C07DD"/>
    <w:rsid w:val="006C094E"/>
    <w:rsid w:val="006C0986"/>
    <w:rsid w:val="006C09F6"/>
    <w:rsid w:val="006C0C24"/>
    <w:rsid w:val="006C0CF6"/>
    <w:rsid w:val="006C0FE8"/>
    <w:rsid w:val="006C10CF"/>
    <w:rsid w:val="006C13C9"/>
    <w:rsid w:val="006C1CB1"/>
    <w:rsid w:val="006C1E46"/>
    <w:rsid w:val="006C1FE3"/>
    <w:rsid w:val="006C2197"/>
    <w:rsid w:val="006C230F"/>
    <w:rsid w:val="006C244F"/>
    <w:rsid w:val="006C292B"/>
    <w:rsid w:val="006C2FBA"/>
    <w:rsid w:val="006C30C0"/>
    <w:rsid w:val="006C313A"/>
    <w:rsid w:val="006C3332"/>
    <w:rsid w:val="006C358F"/>
    <w:rsid w:val="006C3716"/>
    <w:rsid w:val="006C3A25"/>
    <w:rsid w:val="006C427C"/>
    <w:rsid w:val="006C46AE"/>
    <w:rsid w:val="006C4897"/>
    <w:rsid w:val="006C4999"/>
    <w:rsid w:val="006C4AF2"/>
    <w:rsid w:val="006C4E00"/>
    <w:rsid w:val="006C4EB5"/>
    <w:rsid w:val="006C53E7"/>
    <w:rsid w:val="006C56BA"/>
    <w:rsid w:val="006C5990"/>
    <w:rsid w:val="006C59CF"/>
    <w:rsid w:val="006C5ADE"/>
    <w:rsid w:val="006C5E12"/>
    <w:rsid w:val="006C5EF6"/>
    <w:rsid w:val="006C60C5"/>
    <w:rsid w:val="006C6129"/>
    <w:rsid w:val="006C615F"/>
    <w:rsid w:val="006C6165"/>
    <w:rsid w:val="006C62DB"/>
    <w:rsid w:val="006C6582"/>
    <w:rsid w:val="006C689E"/>
    <w:rsid w:val="006C6BFA"/>
    <w:rsid w:val="006C6DD0"/>
    <w:rsid w:val="006C7881"/>
    <w:rsid w:val="006C78D2"/>
    <w:rsid w:val="006C7A4E"/>
    <w:rsid w:val="006C7B6E"/>
    <w:rsid w:val="006C7BDF"/>
    <w:rsid w:val="006C7D7E"/>
    <w:rsid w:val="006C7DF8"/>
    <w:rsid w:val="006D06B3"/>
    <w:rsid w:val="006D0818"/>
    <w:rsid w:val="006D0C24"/>
    <w:rsid w:val="006D10B9"/>
    <w:rsid w:val="006D12B9"/>
    <w:rsid w:val="006D134B"/>
    <w:rsid w:val="006D1495"/>
    <w:rsid w:val="006D153F"/>
    <w:rsid w:val="006D1878"/>
    <w:rsid w:val="006D24ED"/>
    <w:rsid w:val="006D2893"/>
    <w:rsid w:val="006D2A5E"/>
    <w:rsid w:val="006D3130"/>
    <w:rsid w:val="006D32BE"/>
    <w:rsid w:val="006D32BF"/>
    <w:rsid w:val="006D34F1"/>
    <w:rsid w:val="006D3984"/>
    <w:rsid w:val="006D3CC8"/>
    <w:rsid w:val="006D4521"/>
    <w:rsid w:val="006D46D6"/>
    <w:rsid w:val="006D46FB"/>
    <w:rsid w:val="006D47B1"/>
    <w:rsid w:val="006D47E9"/>
    <w:rsid w:val="006D5092"/>
    <w:rsid w:val="006D5303"/>
    <w:rsid w:val="006D5387"/>
    <w:rsid w:val="006D55A3"/>
    <w:rsid w:val="006D595D"/>
    <w:rsid w:val="006D5F01"/>
    <w:rsid w:val="006D61C8"/>
    <w:rsid w:val="006D620A"/>
    <w:rsid w:val="006D6213"/>
    <w:rsid w:val="006D624D"/>
    <w:rsid w:val="006D6317"/>
    <w:rsid w:val="006D662D"/>
    <w:rsid w:val="006D66B0"/>
    <w:rsid w:val="006D6769"/>
    <w:rsid w:val="006D68B4"/>
    <w:rsid w:val="006D68C2"/>
    <w:rsid w:val="006D6CB5"/>
    <w:rsid w:val="006D6DC2"/>
    <w:rsid w:val="006D7683"/>
    <w:rsid w:val="006D77A2"/>
    <w:rsid w:val="006D7871"/>
    <w:rsid w:val="006D796B"/>
    <w:rsid w:val="006D79C3"/>
    <w:rsid w:val="006E00BF"/>
    <w:rsid w:val="006E04E8"/>
    <w:rsid w:val="006E05DF"/>
    <w:rsid w:val="006E0927"/>
    <w:rsid w:val="006E0B44"/>
    <w:rsid w:val="006E0BC2"/>
    <w:rsid w:val="006E0D1B"/>
    <w:rsid w:val="006E1013"/>
    <w:rsid w:val="006E1FC9"/>
    <w:rsid w:val="006E2129"/>
    <w:rsid w:val="006E21D0"/>
    <w:rsid w:val="006E243F"/>
    <w:rsid w:val="006E26B5"/>
    <w:rsid w:val="006E2703"/>
    <w:rsid w:val="006E282B"/>
    <w:rsid w:val="006E2A08"/>
    <w:rsid w:val="006E2B56"/>
    <w:rsid w:val="006E2C42"/>
    <w:rsid w:val="006E2E26"/>
    <w:rsid w:val="006E3B15"/>
    <w:rsid w:val="006E3BC0"/>
    <w:rsid w:val="006E3FC8"/>
    <w:rsid w:val="006E41DF"/>
    <w:rsid w:val="006E4430"/>
    <w:rsid w:val="006E46E7"/>
    <w:rsid w:val="006E498B"/>
    <w:rsid w:val="006E4AE3"/>
    <w:rsid w:val="006E4BDA"/>
    <w:rsid w:val="006E512D"/>
    <w:rsid w:val="006E546E"/>
    <w:rsid w:val="006E57B4"/>
    <w:rsid w:val="006E57EC"/>
    <w:rsid w:val="006E5C49"/>
    <w:rsid w:val="006E5C72"/>
    <w:rsid w:val="006E5D28"/>
    <w:rsid w:val="006E5F16"/>
    <w:rsid w:val="006E5F88"/>
    <w:rsid w:val="006E63AB"/>
    <w:rsid w:val="006E650F"/>
    <w:rsid w:val="006E65F9"/>
    <w:rsid w:val="006E69DA"/>
    <w:rsid w:val="006E69F9"/>
    <w:rsid w:val="006E6A02"/>
    <w:rsid w:val="006E6A5A"/>
    <w:rsid w:val="006E6B40"/>
    <w:rsid w:val="006E6BC5"/>
    <w:rsid w:val="006E6FE6"/>
    <w:rsid w:val="006E706E"/>
    <w:rsid w:val="006E719B"/>
    <w:rsid w:val="006E72B4"/>
    <w:rsid w:val="006E7652"/>
    <w:rsid w:val="006E7781"/>
    <w:rsid w:val="006E79B0"/>
    <w:rsid w:val="006E7F67"/>
    <w:rsid w:val="006E7F83"/>
    <w:rsid w:val="006F0046"/>
    <w:rsid w:val="006F019F"/>
    <w:rsid w:val="006F046A"/>
    <w:rsid w:val="006F04CB"/>
    <w:rsid w:val="006F07AA"/>
    <w:rsid w:val="006F09A5"/>
    <w:rsid w:val="006F0E6A"/>
    <w:rsid w:val="006F0F03"/>
    <w:rsid w:val="006F12B5"/>
    <w:rsid w:val="006F16E2"/>
    <w:rsid w:val="006F198C"/>
    <w:rsid w:val="006F19F6"/>
    <w:rsid w:val="006F1BAA"/>
    <w:rsid w:val="006F209F"/>
    <w:rsid w:val="006F21B4"/>
    <w:rsid w:val="006F21E9"/>
    <w:rsid w:val="006F26E6"/>
    <w:rsid w:val="006F2A2E"/>
    <w:rsid w:val="006F2A72"/>
    <w:rsid w:val="006F2CC5"/>
    <w:rsid w:val="006F30B4"/>
    <w:rsid w:val="006F3501"/>
    <w:rsid w:val="006F3605"/>
    <w:rsid w:val="006F3644"/>
    <w:rsid w:val="006F3824"/>
    <w:rsid w:val="006F3885"/>
    <w:rsid w:val="006F38EB"/>
    <w:rsid w:val="006F3F6C"/>
    <w:rsid w:val="006F3FCE"/>
    <w:rsid w:val="006F462C"/>
    <w:rsid w:val="006F48AD"/>
    <w:rsid w:val="006F48BA"/>
    <w:rsid w:val="006F4A39"/>
    <w:rsid w:val="006F4BD4"/>
    <w:rsid w:val="006F4C44"/>
    <w:rsid w:val="006F4CF9"/>
    <w:rsid w:val="006F4EE2"/>
    <w:rsid w:val="006F501B"/>
    <w:rsid w:val="006F5145"/>
    <w:rsid w:val="006F514D"/>
    <w:rsid w:val="006F528F"/>
    <w:rsid w:val="006F530F"/>
    <w:rsid w:val="006F574C"/>
    <w:rsid w:val="006F5D9C"/>
    <w:rsid w:val="006F5DE5"/>
    <w:rsid w:val="006F5F0D"/>
    <w:rsid w:val="006F5FFC"/>
    <w:rsid w:val="006F6243"/>
    <w:rsid w:val="006F6A16"/>
    <w:rsid w:val="006F6C45"/>
    <w:rsid w:val="006F6D19"/>
    <w:rsid w:val="006F70BD"/>
    <w:rsid w:val="006F754F"/>
    <w:rsid w:val="006F7560"/>
    <w:rsid w:val="006F76A5"/>
    <w:rsid w:val="006F76C5"/>
    <w:rsid w:val="006F78F8"/>
    <w:rsid w:val="006F7CA4"/>
    <w:rsid w:val="006F7F0E"/>
    <w:rsid w:val="00700025"/>
    <w:rsid w:val="007001F8"/>
    <w:rsid w:val="0070020F"/>
    <w:rsid w:val="0070072C"/>
    <w:rsid w:val="00700A1F"/>
    <w:rsid w:val="00700B79"/>
    <w:rsid w:val="00700D36"/>
    <w:rsid w:val="007013F1"/>
    <w:rsid w:val="0070149A"/>
    <w:rsid w:val="00701AEA"/>
    <w:rsid w:val="0070210C"/>
    <w:rsid w:val="00702399"/>
    <w:rsid w:val="007025D1"/>
    <w:rsid w:val="00702B76"/>
    <w:rsid w:val="00702B88"/>
    <w:rsid w:val="00702D09"/>
    <w:rsid w:val="00702D2A"/>
    <w:rsid w:val="00702F03"/>
    <w:rsid w:val="00702F48"/>
    <w:rsid w:val="00702F57"/>
    <w:rsid w:val="007032CC"/>
    <w:rsid w:val="007034B8"/>
    <w:rsid w:val="007034D8"/>
    <w:rsid w:val="00703831"/>
    <w:rsid w:val="00703A9E"/>
    <w:rsid w:val="00703B90"/>
    <w:rsid w:val="00703CF2"/>
    <w:rsid w:val="00703E5B"/>
    <w:rsid w:val="007043BB"/>
    <w:rsid w:val="00704FAB"/>
    <w:rsid w:val="0070523E"/>
    <w:rsid w:val="007056A5"/>
    <w:rsid w:val="0070577F"/>
    <w:rsid w:val="007059F9"/>
    <w:rsid w:val="00706557"/>
    <w:rsid w:val="0070656C"/>
    <w:rsid w:val="00706E99"/>
    <w:rsid w:val="0070706F"/>
    <w:rsid w:val="007071C2"/>
    <w:rsid w:val="00707299"/>
    <w:rsid w:val="00707378"/>
    <w:rsid w:val="007076D0"/>
    <w:rsid w:val="0070798B"/>
    <w:rsid w:val="00707AA4"/>
    <w:rsid w:val="00707AAD"/>
    <w:rsid w:val="00707D21"/>
    <w:rsid w:val="00710341"/>
    <w:rsid w:val="0071034C"/>
    <w:rsid w:val="007108CD"/>
    <w:rsid w:val="00710A06"/>
    <w:rsid w:val="00710BBA"/>
    <w:rsid w:val="00710C86"/>
    <w:rsid w:val="00710D82"/>
    <w:rsid w:val="00710E6A"/>
    <w:rsid w:val="00710F48"/>
    <w:rsid w:val="007113CF"/>
    <w:rsid w:val="00711798"/>
    <w:rsid w:val="0071180C"/>
    <w:rsid w:val="0071190B"/>
    <w:rsid w:val="00711F31"/>
    <w:rsid w:val="00711F86"/>
    <w:rsid w:val="00711FF3"/>
    <w:rsid w:val="007124BF"/>
    <w:rsid w:val="00712CF8"/>
    <w:rsid w:val="00712D72"/>
    <w:rsid w:val="00712E17"/>
    <w:rsid w:val="007131FE"/>
    <w:rsid w:val="00713502"/>
    <w:rsid w:val="00713631"/>
    <w:rsid w:val="00713773"/>
    <w:rsid w:val="0071378D"/>
    <w:rsid w:val="007138F9"/>
    <w:rsid w:val="007139A8"/>
    <w:rsid w:val="007139EB"/>
    <w:rsid w:val="00713B80"/>
    <w:rsid w:val="00713D7B"/>
    <w:rsid w:val="00713DE9"/>
    <w:rsid w:val="007140E5"/>
    <w:rsid w:val="00714295"/>
    <w:rsid w:val="00714A7C"/>
    <w:rsid w:val="00714BD8"/>
    <w:rsid w:val="00715103"/>
    <w:rsid w:val="00715238"/>
    <w:rsid w:val="00715340"/>
    <w:rsid w:val="0071576A"/>
    <w:rsid w:val="0071586A"/>
    <w:rsid w:val="00715955"/>
    <w:rsid w:val="00715A20"/>
    <w:rsid w:val="00715E20"/>
    <w:rsid w:val="00715F17"/>
    <w:rsid w:val="00715FE9"/>
    <w:rsid w:val="00716061"/>
    <w:rsid w:val="00716885"/>
    <w:rsid w:val="00716928"/>
    <w:rsid w:val="00716BC6"/>
    <w:rsid w:val="00717094"/>
    <w:rsid w:val="007170CF"/>
    <w:rsid w:val="00717285"/>
    <w:rsid w:val="007172DA"/>
    <w:rsid w:val="00717440"/>
    <w:rsid w:val="00717442"/>
    <w:rsid w:val="007175E4"/>
    <w:rsid w:val="0071778B"/>
    <w:rsid w:val="00717955"/>
    <w:rsid w:val="00717AED"/>
    <w:rsid w:val="00717B93"/>
    <w:rsid w:val="00717BE7"/>
    <w:rsid w:val="00717BF4"/>
    <w:rsid w:val="007201F7"/>
    <w:rsid w:val="007204D0"/>
    <w:rsid w:val="007208BC"/>
    <w:rsid w:val="0072099A"/>
    <w:rsid w:val="00720A89"/>
    <w:rsid w:val="00720AE3"/>
    <w:rsid w:val="00720CC5"/>
    <w:rsid w:val="00720DA6"/>
    <w:rsid w:val="00720E7E"/>
    <w:rsid w:val="00720E95"/>
    <w:rsid w:val="00721257"/>
    <w:rsid w:val="00721A29"/>
    <w:rsid w:val="00721A67"/>
    <w:rsid w:val="00721D2A"/>
    <w:rsid w:val="007220FE"/>
    <w:rsid w:val="0072240F"/>
    <w:rsid w:val="00722599"/>
    <w:rsid w:val="007227AE"/>
    <w:rsid w:val="00722A39"/>
    <w:rsid w:val="00722BF3"/>
    <w:rsid w:val="00722E5B"/>
    <w:rsid w:val="00723115"/>
    <w:rsid w:val="00723319"/>
    <w:rsid w:val="007233A9"/>
    <w:rsid w:val="007234CE"/>
    <w:rsid w:val="007234DA"/>
    <w:rsid w:val="007234E3"/>
    <w:rsid w:val="007236A8"/>
    <w:rsid w:val="00723AEA"/>
    <w:rsid w:val="00723B7D"/>
    <w:rsid w:val="00723E70"/>
    <w:rsid w:val="00723F8D"/>
    <w:rsid w:val="007240A1"/>
    <w:rsid w:val="00724363"/>
    <w:rsid w:val="00724608"/>
    <w:rsid w:val="0072463E"/>
    <w:rsid w:val="00724676"/>
    <w:rsid w:val="00724B7C"/>
    <w:rsid w:val="00724BF2"/>
    <w:rsid w:val="00724BF7"/>
    <w:rsid w:val="00724BFC"/>
    <w:rsid w:val="00724C53"/>
    <w:rsid w:val="00724CEF"/>
    <w:rsid w:val="00724D6C"/>
    <w:rsid w:val="00724F16"/>
    <w:rsid w:val="00725262"/>
    <w:rsid w:val="0072539B"/>
    <w:rsid w:val="00725529"/>
    <w:rsid w:val="00725AFF"/>
    <w:rsid w:val="00725B03"/>
    <w:rsid w:val="00725D38"/>
    <w:rsid w:val="007260CF"/>
    <w:rsid w:val="0072611D"/>
    <w:rsid w:val="007261B0"/>
    <w:rsid w:val="00726838"/>
    <w:rsid w:val="00726AE7"/>
    <w:rsid w:val="00726D2A"/>
    <w:rsid w:val="00726D94"/>
    <w:rsid w:val="00727052"/>
    <w:rsid w:val="00727387"/>
    <w:rsid w:val="0072738D"/>
    <w:rsid w:val="007275DF"/>
    <w:rsid w:val="00727723"/>
    <w:rsid w:val="00727980"/>
    <w:rsid w:val="007279DA"/>
    <w:rsid w:val="007279FA"/>
    <w:rsid w:val="00727AD9"/>
    <w:rsid w:val="00727C44"/>
    <w:rsid w:val="007301D4"/>
    <w:rsid w:val="007303D6"/>
    <w:rsid w:val="0073062A"/>
    <w:rsid w:val="007308AA"/>
    <w:rsid w:val="00730B22"/>
    <w:rsid w:val="00730B2C"/>
    <w:rsid w:val="00730F10"/>
    <w:rsid w:val="007310A1"/>
    <w:rsid w:val="00731356"/>
    <w:rsid w:val="007319CB"/>
    <w:rsid w:val="00731A89"/>
    <w:rsid w:val="00731AB3"/>
    <w:rsid w:val="00731BE7"/>
    <w:rsid w:val="00731C0D"/>
    <w:rsid w:val="00731C68"/>
    <w:rsid w:val="00731E38"/>
    <w:rsid w:val="00732141"/>
    <w:rsid w:val="007329C3"/>
    <w:rsid w:val="00732A45"/>
    <w:rsid w:val="00732A88"/>
    <w:rsid w:val="00732B1B"/>
    <w:rsid w:val="00732BA2"/>
    <w:rsid w:val="00732E7B"/>
    <w:rsid w:val="00732F9A"/>
    <w:rsid w:val="00733054"/>
    <w:rsid w:val="007334C1"/>
    <w:rsid w:val="0073363B"/>
    <w:rsid w:val="00733F6D"/>
    <w:rsid w:val="00734566"/>
    <w:rsid w:val="0073473B"/>
    <w:rsid w:val="007347E6"/>
    <w:rsid w:val="00734AC6"/>
    <w:rsid w:val="00734CDD"/>
    <w:rsid w:val="00734D24"/>
    <w:rsid w:val="00734D5C"/>
    <w:rsid w:val="00734E7E"/>
    <w:rsid w:val="00735080"/>
    <w:rsid w:val="007353CF"/>
    <w:rsid w:val="00735549"/>
    <w:rsid w:val="00735799"/>
    <w:rsid w:val="00735BC9"/>
    <w:rsid w:val="00735C98"/>
    <w:rsid w:val="00735E06"/>
    <w:rsid w:val="00735E15"/>
    <w:rsid w:val="00735EB3"/>
    <w:rsid w:val="007364AA"/>
    <w:rsid w:val="00736988"/>
    <w:rsid w:val="00736C91"/>
    <w:rsid w:val="007372BE"/>
    <w:rsid w:val="00737B3D"/>
    <w:rsid w:val="00737E71"/>
    <w:rsid w:val="00737EAA"/>
    <w:rsid w:val="00737F38"/>
    <w:rsid w:val="00737FBD"/>
    <w:rsid w:val="0074023A"/>
    <w:rsid w:val="0074052B"/>
    <w:rsid w:val="00740A72"/>
    <w:rsid w:val="00740A82"/>
    <w:rsid w:val="00740A8A"/>
    <w:rsid w:val="007410A6"/>
    <w:rsid w:val="007410CB"/>
    <w:rsid w:val="00741174"/>
    <w:rsid w:val="00741270"/>
    <w:rsid w:val="007414BE"/>
    <w:rsid w:val="007414D7"/>
    <w:rsid w:val="00741E40"/>
    <w:rsid w:val="00742160"/>
    <w:rsid w:val="0074286D"/>
    <w:rsid w:val="00742BDF"/>
    <w:rsid w:val="00742DDF"/>
    <w:rsid w:val="007430B8"/>
    <w:rsid w:val="00743338"/>
    <w:rsid w:val="00743575"/>
    <w:rsid w:val="007435B7"/>
    <w:rsid w:val="0074361B"/>
    <w:rsid w:val="00743A30"/>
    <w:rsid w:val="00743B33"/>
    <w:rsid w:val="00743C1D"/>
    <w:rsid w:val="00744129"/>
    <w:rsid w:val="0074419E"/>
    <w:rsid w:val="007443E7"/>
    <w:rsid w:val="0074440F"/>
    <w:rsid w:val="007444D3"/>
    <w:rsid w:val="00744F87"/>
    <w:rsid w:val="007450A8"/>
    <w:rsid w:val="0074512F"/>
    <w:rsid w:val="00745143"/>
    <w:rsid w:val="007451C0"/>
    <w:rsid w:val="007451E5"/>
    <w:rsid w:val="00745263"/>
    <w:rsid w:val="007456BF"/>
    <w:rsid w:val="00745C1A"/>
    <w:rsid w:val="00745D7B"/>
    <w:rsid w:val="00745EB7"/>
    <w:rsid w:val="00746CD2"/>
    <w:rsid w:val="00746D3C"/>
    <w:rsid w:val="00746D5B"/>
    <w:rsid w:val="00746F28"/>
    <w:rsid w:val="0074721A"/>
    <w:rsid w:val="00747369"/>
    <w:rsid w:val="0074747E"/>
    <w:rsid w:val="00747747"/>
    <w:rsid w:val="00747C73"/>
    <w:rsid w:val="00747CDC"/>
    <w:rsid w:val="0075084E"/>
    <w:rsid w:val="00750DA4"/>
    <w:rsid w:val="00750E63"/>
    <w:rsid w:val="00750E7C"/>
    <w:rsid w:val="00750EC9"/>
    <w:rsid w:val="007510CB"/>
    <w:rsid w:val="00751441"/>
    <w:rsid w:val="007515D7"/>
    <w:rsid w:val="00751670"/>
    <w:rsid w:val="00751AEB"/>
    <w:rsid w:val="00751ED0"/>
    <w:rsid w:val="00751EE0"/>
    <w:rsid w:val="007520E3"/>
    <w:rsid w:val="007523E3"/>
    <w:rsid w:val="0075257B"/>
    <w:rsid w:val="0075281F"/>
    <w:rsid w:val="00753190"/>
    <w:rsid w:val="007532A3"/>
    <w:rsid w:val="00753786"/>
    <w:rsid w:val="007538C6"/>
    <w:rsid w:val="00753A34"/>
    <w:rsid w:val="00754302"/>
    <w:rsid w:val="007543A4"/>
    <w:rsid w:val="007543C9"/>
    <w:rsid w:val="00754633"/>
    <w:rsid w:val="007547A8"/>
    <w:rsid w:val="00754851"/>
    <w:rsid w:val="0075486C"/>
    <w:rsid w:val="0075494F"/>
    <w:rsid w:val="00754B11"/>
    <w:rsid w:val="00754FE1"/>
    <w:rsid w:val="0075594B"/>
    <w:rsid w:val="00755BC9"/>
    <w:rsid w:val="00755BE9"/>
    <w:rsid w:val="00755E63"/>
    <w:rsid w:val="00755EBC"/>
    <w:rsid w:val="00755ED6"/>
    <w:rsid w:val="0075631F"/>
    <w:rsid w:val="007567BA"/>
    <w:rsid w:val="00756AF4"/>
    <w:rsid w:val="00756BCA"/>
    <w:rsid w:val="00756CC7"/>
    <w:rsid w:val="007576B5"/>
    <w:rsid w:val="0075799A"/>
    <w:rsid w:val="00757A22"/>
    <w:rsid w:val="00757C2F"/>
    <w:rsid w:val="00757D32"/>
    <w:rsid w:val="00760857"/>
    <w:rsid w:val="007608EC"/>
    <w:rsid w:val="00760D0B"/>
    <w:rsid w:val="00761090"/>
    <w:rsid w:val="0076184D"/>
    <w:rsid w:val="00761EB2"/>
    <w:rsid w:val="007622D4"/>
    <w:rsid w:val="00762368"/>
    <w:rsid w:val="007625F0"/>
    <w:rsid w:val="00762668"/>
    <w:rsid w:val="007628D2"/>
    <w:rsid w:val="00762E82"/>
    <w:rsid w:val="00763680"/>
    <w:rsid w:val="007636C4"/>
    <w:rsid w:val="00763820"/>
    <w:rsid w:val="0076385B"/>
    <w:rsid w:val="00763CD9"/>
    <w:rsid w:val="00763FEB"/>
    <w:rsid w:val="0076421F"/>
    <w:rsid w:val="007643CC"/>
    <w:rsid w:val="00764547"/>
    <w:rsid w:val="007646BA"/>
    <w:rsid w:val="007646C4"/>
    <w:rsid w:val="0076496D"/>
    <w:rsid w:val="007649ED"/>
    <w:rsid w:val="00764BD4"/>
    <w:rsid w:val="00764CEC"/>
    <w:rsid w:val="00765215"/>
    <w:rsid w:val="00765576"/>
    <w:rsid w:val="00765742"/>
    <w:rsid w:val="00765CD1"/>
    <w:rsid w:val="00765D5F"/>
    <w:rsid w:val="00765DDC"/>
    <w:rsid w:val="00766125"/>
    <w:rsid w:val="0076629D"/>
    <w:rsid w:val="0076649B"/>
    <w:rsid w:val="007664C2"/>
    <w:rsid w:val="00766743"/>
    <w:rsid w:val="00766B1D"/>
    <w:rsid w:val="00766DD7"/>
    <w:rsid w:val="00766EBE"/>
    <w:rsid w:val="00767665"/>
    <w:rsid w:val="007678A9"/>
    <w:rsid w:val="00767EB2"/>
    <w:rsid w:val="007702E6"/>
    <w:rsid w:val="007709AE"/>
    <w:rsid w:val="00770F5A"/>
    <w:rsid w:val="00771178"/>
    <w:rsid w:val="00771405"/>
    <w:rsid w:val="007715C9"/>
    <w:rsid w:val="00771720"/>
    <w:rsid w:val="0077192F"/>
    <w:rsid w:val="00771D6C"/>
    <w:rsid w:val="007720BD"/>
    <w:rsid w:val="007723B5"/>
    <w:rsid w:val="007723D8"/>
    <w:rsid w:val="00772A6C"/>
    <w:rsid w:val="00772B79"/>
    <w:rsid w:val="0077301E"/>
    <w:rsid w:val="00773199"/>
    <w:rsid w:val="007738DF"/>
    <w:rsid w:val="0077393B"/>
    <w:rsid w:val="00773A51"/>
    <w:rsid w:val="00773D13"/>
    <w:rsid w:val="00773DA9"/>
    <w:rsid w:val="00774264"/>
    <w:rsid w:val="00774297"/>
    <w:rsid w:val="0077436B"/>
    <w:rsid w:val="00774689"/>
    <w:rsid w:val="00774893"/>
    <w:rsid w:val="0077495D"/>
    <w:rsid w:val="007749DF"/>
    <w:rsid w:val="00774B11"/>
    <w:rsid w:val="00774CF4"/>
    <w:rsid w:val="0077552B"/>
    <w:rsid w:val="00775627"/>
    <w:rsid w:val="007758E5"/>
    <w:rsid w:val="00775D11"/>
    <w:rsid w:val="00775E3A"/>
    <w:rsid w:val="00775F41"/>
    <w:rsid w:val="00776123"/>
    <w:rsid w:val="00776601"/>
    <w:rsid w:val="00776945"/>
    <w:rsid w:val="00776DA4"/>
    <w:rsid w:val="00776DE0"/>
    <w:rsid w:val="00776E69"/>
    <w:rsid w:val="00776EEA"/>
    <w:rsid w:val="0077705C"/>
    <w:rsid w:val="00777169"/>
    <w:rsid w:val="007771AF"/>
    <w:rsid w:val="00777231"/>
    <w:rsid w:val="007778B8"/>
    <w:rsid w:val="00777D05"/>
    <w:rsid w:val="0078009F"/>
    <w:rsid w:val="00780310"/>
    <w:rsid w:val="0078034F"/>
    <w:rsid w:val="0078074E"/>
    <w:rsid w:val="007807F0"/>
    <w:rsid w:val="00780A2E"/>
    <w:rsid w:val="00780C5A"/>
    <w:rsid w:val="00780C86"/>
    <w:rsid w:val="007810F5"/>
    <w:rsid w:val="00781123"/>
    <w:rsid w:val="00781140"/>
    <w:rsid w:val="0078138F"/>
    <w:rsid w:val="00781514"/>
    <w:rsid w:val="007815D9"/>
    <w:rsid w:val="0078165A"/>
    <w:rsid w:val="00781771"/>
    <w:rsid w:val="00781A5B"/>
    <w:rsid w:val="00781C26"/>
    <w:rsid w:val="00781CE0"/>
    <w:rsid w:val="00781F1A"/>
    <w:rsid w:val="00781F7F"/>
    <w:rsid w:val="007821D0"/>
    <w:rsid w:val="00782396"/>
    <w:rsid w:val="00782553"/>
    <w:rsid w:val="007826D0"/>
    <w:rsid w:val="00782742"/>
    <w:rsid w:val="00782F0E"/>
    <w:rsid w:val="00782F81"/>
    <w:rsid w:val="007831F1"/>
    <w:rsid w:val="007834C0"/>
    <w:rsid w:val="00783680"/>
    <w:rsid w:val="007837BB"/>
    <w:rsid w:val="0078381C"/>
    <w:rsid w:val="0078389A"/>
    <w:rsid w:val="00783AA1"/>
    <w:rsid w:val="00783B45"/>
    <w:rsid w:val="007842A0"/>
    <w:rsid w:val="0078438A"/>
    <w:rsid w:val="00784590"/>
    <w:rsid w:val="007846A7"/>
    <w:rsid w:val="007846CD"/>
    <w:rsid w:val="007849F3"/>
    <w:rsid w:val="00784A70"/>
    <w:rsid w:val="00784ABE"/>
    <w:rsid w:val="00784F94"/>
    <w:rsid w:val="0078556D"/>
    <w:rsid w:val="007855F4"/>
    <w:rsid w:val="0078581F"/>
    <w:rsid w:val="007858D9"/>
    <w:rsid w:val="007860DF"/>
    <w:rsid w:val="007866FD"/>
    <w:rsid w:val="0078676E"/>
    <w:rsid w:val="00786B05"/>
    <w:rsid w:val="00786F55"/>
    <w:rsid w:val="0078701C"/>
    <w:rsid w:val="00787469"/>
    <w:rsid w:val="00787470"/>
    <w:rsid w:val="0078778B"/>
    <w:rsid w:val="00787803"/>
    <w:rsid w:val="0078798F"/>
    <w:rsid w:val="00787D54"/>
    <w:rsid w:val="00787EE8"/>
    <w:rsid w:val="00787FEA"/>
    <w:rsid w:val="007900A4"/>
    <w:rsid w:val="0079086E"/>
    <w:rsid w:val="007908A6"/>
    <w:rsid w:val="00790946"/>
    <w:rsid w:val="00790B75"/>
    <w:rsid w:val="00790D15"/>
    <w:rsid w:val="00790F95"/>
    <w:rsid w:val="00790FEC"/>
    <w:rsid w:val="007912D6"/>
    <w:rsid w:val="0079190C"/>
    <w:rsid w:val="00791CA1"/>
    <w:rsid w:val="0079230C"/>
    <w:rsid w:val="00792A78"/>
    <w:rsid w:val="00792D9F"/>
    <w:rsid w:val="00792F10"/>
    <w:rsid w:val="00793050"/>
    <w:rsid w:val="0079339C"/>
    <w:rsid w:val="0079438E"/>
    <w:rsid w:val="0079442B"/>
    <w:rsid w:val="00794BD0"/>
    <w:rsid w:val="00794C8E"/>
    <w:rsid w:val="00794C98"/>
    <w:rsid w:val="00794CB2"/>
    <w:rsid w:val="00794DF9"/>
    <w:rsid w:val="00794E78"/>
    <w:rsid w:val="00795341"/>
    <w:rsid w:val="007953A4"/>
    <w:rsid w:val="007953BE"/>
    <w:rsid w:val="00795B90"/>
    <w:rsid w:val="00795BA9"/>
    <w:rsid w:val="00795DA3"/>
    <w:rsid w:val="00795EAB"/>
    <w:rsid w:val="00795EB1"/>
    <w:rsid w:val="00795F39"/>
    <w:rsid w:val="0079618F"/>
    <w:rsid w:val="007965FE"/>
    <w:rsid w:val="007968C2"/>
    <w:rsid w:val="00796A22"/>
    <w:rsid w:val="00796B5B"/>
    <w:rsid w:val="00796C7D"/>
    <w:rsid w:val="00797022"/>
    <w:rsid w:val="007970E7"/>
    <w:rsid w:val="00797114"/>
    <w:rsid w:val="007974C7"/>
    <w:rsid w:val="007976C4"/>
    <w:rsid w:val="00797817"/>
    <w:rsid w:val="007A0523"/>
    <w:rsid w:val="007A05E9"/>
    <w:rsid w:val="007A07AB"/>
    <w:rsid w:val="007A07AF"/>
    <w:rsid w:val="007A0C94"/>
    <w:rsid w:val="007A0C9C"/>
    <w:rsid w:val="007A0D9A"/>
    <w:rsid w:val="007A0DA8"/>
    <w:rsid w:val="007A0F4D"/>
    <w:rsid w:val="007A13BF"/>
    <w:rsid w:val="007A150A"/>
    <w:rsid w:val="007A1954"/>
    <w:rsid w:val="007A195A"/>
    <w:rsid w:val="007A1A2E"/>
    <w:rsid w:val="007A1ECF"/>
    <w:rsid w:val="007A1FDA"/>
    <w:rsid w:val="007A22A7"/>
    <w:rsid w:val="007A2306"/>
    <w:rsid w:val="007A2324"/>
    <w:rsid w:val="007A2424"/>
    <w:rsid w:val="007A242E"/>
    <w:rsid w:val="007A256E"/>
    <w:rsid w:val="007A2779"/>
    <w:rsid w:val="007A2A57"/>
    <w:rsid w:val="007A2D6D"/>
    <w:rsid w:val="007A2E90"/>
    <w:rsid w:val="007A386F"/>
    <w:rsid w:val="007A3A30"/>
    <w:rsid w:val="007A3C5D"/>
    <w:rsid w:val="007A3ED4"/>
    <w:rsid w:val="007A3EF2"/>
    <w:rsid w:val="007A3F40"/>
    <w:rsid w:val="007A410B"/>
    <w:rsid w:val="007A412B"/>
    <w:rsid w:val="007A44BC"/>
    <w:rsid w:val="007A456E"/>
    <w:rsid w:val="007A47E6"/>
    <w:rsid w:val="007A48B0"/>
    <w:rsid w:val="007A5001"/>
    <w:rsid w:val="007A5637"/>
    <w:rsid w:val="007A5755"/>
    <w:rsid w:val="007A57FF"/>
    <w:rsid w:val="007A5F6D"/>
    <w:rsid w:val="007A646E"/>
    <w:rsid w:val="007A6539"/>
    <w:rsid w:val="007A66B2"/>
    <w:rsid w:val="007A66D1"/>
    <w:rsid w:val="007A6884"/>
    <w:rsid w:val="007A6C23"/>
    <w:rsid w:val="007A6F0C"/>
    <w:rsid w:val="007A70EE"/>
    <w:rsid w:val="007A7300"/>
    <w:rsid w:val="007A753E"/>
    <w:rsid w:val="007B01F0"/>
    <w:rsid w:val="007B06C5"/>
    <w:rsid w:val="007B0741"/>
    <w:rsid w:val="007B0A71"/>
    <w:rsid w:val="007B0C9D"/>
    <w:rsid w:val="007B0D66"/>
    <w:rsid w:val="007B0DDF"/>
    <w:rsid w:val="007B1216"/>
    <w:rsid w:val="007B14A6"/>
    <w:rsid w:val="007B14D9"/>
    <w:rsid w:val="007B1855"/>
    <w:rsid w:val="007B1A1C"/>
    <w:rsid w:val="007B1A9F"/>
    <w:rsid w:val="007B1D3D"/>
    <w:rsid w:val="007B1FC5"/>
    <w:rsid w:val="007B2361"/>
    <w:rsid w:val="007B2478"/>
    <w:rsid w:val="007B2808"/>
    <w:rsid w:val="007B2862"/>
    <w:rsid w:val="007B286A"/>
    <w:rsid w:val="007B2DDE"/>
    <w:rsid w:val="007B2E59"/>
    <w:rsid w:val="007B30FA"/>
    <w:rsid w:val="007B34AE"/>
    <w:rsid w:val="007B38E4"/>
    <w:rsid w:val="007B3E00"/>
    <w:rsid w:val="007B3E5D"/>
    <w:rsid w:val="007B3F04"/>
    <w:rsid w:val="007B4053"/>
    <w:rsid w:val="007B4057"/>
    <w:rsid w:val="007B41E5"/>
    <w:rsid w:val="007B444B"/>
    <w:rsid w:val="007B46A1"/>
    <w:rsid w:val="007B4815"/>
    <w:rsid w:val="007B492C"/>
    <w:rsid w:val="007B4ABA"/>
    <w:rsid w:val="007B4B44"/>
    <w:rsid w:val="007B4B76"/>
    <w:rsid w:val="007B4F2E"/>
    <w:rsid w:val="007B4F56"/>
    <w:rsid w:val="007B574F"/>
    <w:rsid w:val="007B5D36"/>
    <w:rsid w:val="007B6198"/>
    <w:rsid w:val="007B626B"/>
    <w:rsid w:val="007B62EC"/>
    <w:rsid w:val="007B635D"/>
    <w:rsid w:val="007B648F"/>
    <w:rsid w:val="007B64A9"/>
    <w:rsid w:val="007B64D4"/>
    <w:rsid w:val="007B6697"/>
    <w:rsid w:val="007B675E"/>
    <w:rsid w:val="007B6842"/>
    <w:rsid w:val="007B6AF6"/>
    <w:rsid w:val="007B6EDB"/>
    <w:rsid w:val="007B71FA"/>
    <w:rsid w:val="007B71FD"/>
    <w:rsid w:val="007B7445"/>
    <w:rsid w:val="007B7609"/>
    <w:rsid w:val="007B79B6"/>
    <w:rsid w:val="007B7B04"/>
    <w:rsid w:val="007B7B43"/>
    <w:rsid w:val="007C01BC"/>
    <w:rsid w:val="007C06DF"/>
    <w:rsid w:val="007C0B04"/>
    <w:rsid w:val="007C0F74"/>
    <w:rsid w:val="007C106C"/>
    <w:rsid w:val="007C132B"/>
    <w:rsid w:val="007C15C5"/>
    <w:rsid w:val="007C19DC"/>
    <w:rsid w:val="007C1ADE"/>
    <w:rsid w:val="007C1B58"/>
    <w:rsid w:val="007C1C17"/>
    <w:rsid w:val="007C1EBB"/>
    <w:rsid w:val="007C254E"/>
    <w:rsid w:val="007C2615"/>
    <w:rsid w:val="007C28E0"/>
    <w:rsid w:val="007C2904"/>
    <w:rsid w:val="007C2A0F"/>
    <w:rsid w:val="007C2E99"/>
    <w:rsid w:val="007C2FB0"/>
    <w:rsid w:val="007C34CD"/>
    <w:rsid w:val="007C35A9"/>
    <w:rsid w:val="007C36CD"/>
    <w:rsid w:val="007C3762"/>
    <w:rsid w:val="007C37FA"/>
    <w:rsid w:val="007C38CC"/>
    <w:rsid w:val="007C391D"/>
    <w:rsid w:val="007C3A46"/>
    <w:rsid w:val="007C4284"/>
    <w:rsid w:val="007C4414"/>
    <w:rsid w:val="007C465C"/>
    <w:rsid w:val="007C46A1"/>
    <w:rsid w:val="007C4726"/>
    <w:rsid w:val="007C47FF"/>
    <w:rsid w:val="007C5089"/>
    <w:rsid w:val="007C5CEE"/>
    <w:rsid w:val="007C63DD"/>
    <w:rsid w:val="007C65B1"/>
    <w:rsid w:val="007C69F3"/>
    <w:rsid w:val="007C6D87"/>
    <w:rsid w:val="007C6DB9"/>
    <w:rsid w:val="007C6DFE"/>
    <w:rsid w:val="007C6F57"/>
    <w:rsid w:val="007C755A"/>
    <w:rsid w:val="007C7560"/>
    <w:rsid w:val="007C757C"/>
    <w:rsid w:val="007C75FD"/>
    <w:rsid w:val="007C77A0"/>
    <w:rsid w:val="007C7980"/>
    <w:rsid w:val="007C79A0"/>
    <w:rsid w:val="007C7C5A"/>
    <w:rsid w:val="007C7CC5"/>
    <w:rsid w:val="007C7F4B"/>
    <w:rsid w:val="007D0345"/>
    <w:rsid w:val="007D0A52"/>
    <w:rsid w:val="007D0B0C"/>
    <w:rsid w:val="007D1146"/>
    <w:rsid w:val="007D15FF"/>
    <w:rsid w:val="007D1B79"/>
    <w:rsid w:val="007D1B97"/>
    <w:rsid w:val="007D1F7C"/>
    <w:rsid w:val="007D2185"/>
    <w:rsid w:val="007D2265"/>
    <w:rsid w:val="007D2330"/>
    <w:rsid w:val="007D2729"/>
    <w:rsid w:val="007D2B5A"/>
    <w:rsid w:val="007D2C32"/>
    <w:rsid w:val="007D2DDE"/>
    <w:rsid w:val="007D33B4"/>
    <w:rsid w:val="007D34D5"/>
    <w:rsid w:val="007D356C"/>
    <w:rsid w:val="007D35C2"/>
    <w:rsid w:val="007D35C4"/>
    <w:rsid w:val="007D37D8"/>
    <w:rsid w:val="007D3852"/>
    <w:rsid w:val="007D3989"/>
    <w:rsid w:val="007D3A64"/>
    <w:rsid w:val="007D40FD"/>
    <w:rsid w:val="007D4113"/>
    <w:rsid w:val="007D45CC"/>
    <w:rsid w:val="007D467C"/>
    <w:rsid w:val="007D48B8"/>
    <w:rsid w:val="007D49D0"/>
    <w:rsid w:val="007D4CFD"/>
    <w:rsid w:val="007D4E4D"/>
    <w:rsid w:val="007D5567"/>
    <w:rsid w:val="007D5587"/>
    <w:rsid w:val="007D57B2"/>
    <w:rsid w:val="007D5999"/>
    <w:rsid w:val="007D59A2"/>
    <w:rsid w:val="007D5A9B"/>
    <w:rsid w:val="007D5E3A"/>
    <w:rsid w:val="007D5F24"/>
    <w:rsid w:val="007D61FB"/>
    <w:rsid w:val="007D62D4"/>
    <w:rsid w:val="007D64B7"/>
    <w:rsid w:val="007D684F"/>
    <w:rsid w:val="007D69E9"/>
    <w:rsid w:val="007D6A0C"/>
    <w:rsid w:val="007D6E2A"/>
    <w:rsid w:val="007D6ED0"/>
    <w:rsid w:val="007D6F15"/>
    <w:rsid w:val="007D6F50"/>
    <w:rsid w:val="007D7023"/>
    <w:rsid w:val="007D7036"/>
    <w:rsid w:val="007D71DC"/>
    <w:rsid w:val="007D73A1"/>
    <w:rsid w:val="007D765A"/>
    <w:rsid w:val="007D7B73"/>
    <w:rsid w:val="007D7CF3"/>
    <w:rsid w:val="007D7D6D"/>
    <w:rsid w:val="007D7E32"/>
    <w:rsid w:val="007D7FC6"/>
    <w:rsid w:val="007D7FDF"/>
    <w:rsid w:val="007E0020"/>
    <w:rsid w:val="007E05DD"/>
    <w:rsid w:val="007E06F5"/>
    <w:rsid w:val="007E071C"/>
    <w:rsid w:val="007E0808"/>
    <w:rsid w:val="007E0B32"/>
    <w:rsid w:val="007E0C06"/>
    <w:rsid w:val="007E0C13"/>
    <w:rsid w:val="007E0D88"/>
    <w:rsid w:val="007E11AA"/>
    <w:rsid w:val="007E144D"/>
    <w:rsid w:val="007E1A26"/>
    <w:rsid w:val="007E20B1"/>
    <w:rsid w:val="007E223B"/>
    <w:rsid w:val="007E233E"/>
    <w:rsid w:val="007E2479"/>
    <w:rsid w:val="007E2787"/>
    <w:rsid w:val="007E28E6"/>
    <w:rsid w:val="007E2EDF"/>
    <w:rsid w:val="007E2F0B"/>
    <w:rsid w:val="007E2FB1"/>
    <w:rsid w:val="007E2FBF"/>
    <w:rsid w:val="007E3036"/>
    <w:rsid w:val="007E344D"/>
    <w:rsid w:val="007E3522"/>
    <w:rsid w:val="007E3747"/>
    <w:rsid w:val="007E4611"/>
    <w:rsid w:val="007E47CD"/>
    <w:rsid w:val="007E4E91"/>
    <w:rsid w:val="007E546D"/>
    <w:rsid w:val="007E5778"/>
    <w:rsid w:val="007E5788"/>
    <w:rsid w:val="007E5956"/>
    <w:rsid w:val="007E5CD6"/>
    <w:rsid w:val="007E5D98"/>
    <w:rsid w:val="007E5EA8"/>
    <w:rsid w:val="007E5EB3"/>
    <w:rsid w:val="007E60C7"/>
    <w:rsid w:val="007E658D"/>
    <w:rsid w:val="007E65F3"/>
    <w:rsid w:val="007E69DA"/>
    <w:rsid w:val="007E6A87"/>
    <w:rsid w:val="007E6C96"/>
    <w:rsid w:val="007E6F0C"/>
    <w:rsid w:val="007E7041"/>
    <w:rsid w:val="007E7095"/>
    <w:rsid w:val="007E70B8"/>
    <w:rsid w:val="007E74C5"/>
    <w:rsid w:val="007E7599"/>
    <w:rsid w:val="007E78E4"/>
    <w:rsid w:val="007E7C7F"/>
    <w:rsid w:val="007E7DA1"/>
    <w:rsid w:val="007E7F8D"/>
    <w:rsid w:val="007F0110"/>
    <w:rsid w:val="007F01DF"/>
    <w:rsid w:val="007F023F"/>
    <w:rsid w:val="007F0336"/>
    <w:rsid w:val="007F0344"/>
    <w:rsid w:val="007F0479"/>
    <w:rsid w:val="007F078B"/>
    <w:rsid w:val="007F085D"/>
    <w:rsid w:val="007F085E"/>
    <w:rsid w:val="007F0A85"/>
    <w:rsid w:val="007F0D12"/>
    <w:rsid w:val="007F1182"/>
    <w:rsid w:val="007F153F"/>
    <w:rsid w:val="007F16E1"/>
    <w:rsid w:val="007F1B07"/>
    <w:rsid w:val="007F1BDB"/>
    <w:rsid w:val="007F1C13"/>
    <w:rsid w:val="007F1C8C"/>
    <w:rsid w:val="007F1CF2"/>
    <w:rsid w:val="007F1DCF"/>
    <w:rsid w:val="007F1FE0"/>
    <w:rsid w:val="007F2155"/>
    <w:rsid w:val="007F22CF"/>
    <w:rsid w:val="007F2350"/>
    <w:rsid w:val="007F246D"/>
    <w:rsid w:val="007F24F7"/>
    <w:rsid w:val="007F25A9"/>
    <w:rsid w:val="007F26C2"/>
    <w:rsid w:val="007F2AE4"/>
    <w:rsid w:val="007F316F"/>
    <w:rsid w:val="007F35F7"/>
    <w:rsid w:val="007F393D"/>
    <w:rsid w:val="007F3D15"/>
    <w:rsid w:val="007F3E30"/>
    <w:rsid w:val="007F431A"/>
    <w:rsid w:val="007F462D"/>
    <w:rsid w:val="007F4657"/>
    <w:rsid w:val="007F46C5"/>
    <w:rsid w:val="007F4724"/>
    <w:rsid w:val="007F47C6"/>
    <w:rsid w:val="007F4852"/>
    <w:rsid w:val="007F49D5"/>
    <w:rsid w:val="007F4C6F"/>
    <w:rsid w:val="007F4D0D"/>
    <w:rsid w:val="007F4DA3"/>
    <w:rsid w:val="007F5121"/>
    <w:rsid w:val="007F527B"/>
    <w:rsid w:val="007F572C"/>
    <w:rsid w:val="007F59C9"/>
    <w:rsid w:val="007F5D78"/>
    <w:rsid w:val="007F623F"/>
    <w:rsid w:val="007F6260"/>
    <w:rsid w:val="007F6269"/>
    <w:rsid w:val="007F627D"/>
    <w:rsid w:val="007F6839"/>
    <w:rsid w:val="007F6DF6"/>
    <w:rsid w:val="007F6E88"/>
    <w:rsid w:val="007F6F1A"/>
    <w:rsid w:val="007F6F83"/>
    <w:rsid w:val="007F6FDA"/>
    <w:rsid w:val="007F712A"/>
    <w:rsid w:val="007F7259"/>
    <w:rsid w:val="007F7519"/>
    <w:rsid w:val="007F76A8"/>
    <w:rsid w:val="007F7709"/>
    <w:rsid w:val="007F7752"/>
    <w:rsid w:val="007F792F"/>
    <w:rsid w:val="007F79EA"/>
    <w:rsid w:val="007F7A23"/>
    <w:rsid w:val="007F7AC3"/>
    <w:rsid w:val="007F7AF8"/>
    <w:rsid w:val="008002D2"/>
    <w:rsid w:val="008007DF"/>
    <w:rsid w:val="0080086E"/>
    <w:rsid w:val="00800A17"/>
    <w:rsid w:val="00800E61"/>
    <w:rsid w:val="0080130F"/>
    <w:rsid w:val="00801392"/>
    <w:rsid w:val="0080149E"/>
    <w:rsid w:val="00801B2C"/>
    <w:rsid w:val="00801B89"/>
    <w:rsid w:val="00801C92"/>
    <w:rsid w:val="00801EA6"/>
    <w:rsid w:val="008021AC"/>
    <w:rsid w:val="0080250A"/>
    <w:rsid w:val="008026B9"/>
    <w:rsid w:val="00802B45"/>
    <w:rsid w:val="00802B96"/>
    <w:rsid w:val="00802E44"/>
    <w:rsid w:val="00802E8E"/>
    <w:rsid w:val="00802F77"/>
    <w:rsid w:val="008031E1"/>
    <w:rsid w:val="008032B9"/>
    <w:rsid w:val="008035DD"/>
    <w:rsid w:val="00803F1A"/>
    <w:rsid w:val="00804223"/>
    <w:rsid w:val="008043A2"/>
    <w:rsid w:val="00804727"/>
    <w:rsid w:val="008048D4"/>
    <w:rsid w:val="00804B2F"/>
    <w:rsid w:val="00804B4A"/>
    <w:rsid w:val="00804BE1"/>
    <w:rsid w:val="00804D79"/>
    <w:rsid w:val="00804E52"/>
    <w:rsid w:val="008050F3"/>
    <w:rsid w:val="0080519D"/>
    <w:rsid w:val="00805216"/>
    <w:rsid w:val="008054D5"/>
    <w:rsid w:val="00805668"/>
    <w:rsid w:val="00805F9F"/>
    <w:rsid w:val="00806973"/>
    <w:rsid w:val="00806C7F"/>
    <w:rsid w:val="00806CE2"/>
    <w:rsid w:val="00806EA4"/>
    <w:rsid w:val="008073BE"/>
    <w:rsid w:val="00807522"/>
    <w:rsid w:val="008075E9"/>
    <w:rsid w:val="00807874"/>
    <w:rsid w:val="008079A9"/>
    <w:rsid w:val="00807B34"/>
    <w:rsid w:val="00810564"/>
    <w:rsid w:val="008107CE"/>
    <w:rsid w:val="00810BE2"/>
    <w:rsid w:val="00810BE4"/>
    <w:rsid w:val="00810E31"/>
    <w:rsid w:val="00810EC4"/>
    <w:rsid w:val="0081157D"/>
    <w:rsid w:val="00811916"/>
    <w:rsid w:val="00811CD5"/>
    <w:rsid w:val="00811E82"/>
    <w:rsid w:val="00811E86"/>
    <w:rsid w:val="00811E96"/>
    <w:rsid w:val="00811ED8"/>
    <w:rsid w:val="00812594"/>
    <w:rsid w:val="0081266D"/>
    <w:rsid w:val="008131DA"/>
    <w:rsid w:val="008132AC"/>
    <w:rsid w:val="00813510"/>
    <w:rsid w:val="0081370C"/>
    <w:rsid w:val="00813738"/>
    <w:rsid w:val="008138FF"/>
    <w:rsid w:val="00813961"/>
    <w:rsid w:val="00813A90"/>
    <w:rsid w:val="00813D2F"/>
    <w:rsid w:val="008141A8"/>
    <w:rsid w:val="00814617"/>
    <w:rsid w:val="008147AD"/>
    <w:rsid w:val="00814BEF"/>
    <w:rsid w:val="00814F30"/>
    <w:rsid w:val="0081514B"/>
    <w:rsid w:val="00815506"/>
    <w:rsid w:val="0081556A"/>
    <w:rsid w:val="00815684"/>
    <w:rsid w:val="008158CA"/>
    <w:rsid w:val="0081591D"/>
    <w:rsid w:val="00815ACF"/>
    <w:rsid w:val="0081685F"/>
    <w:rsid w:val="00816F1D"/>
    <w:rsid w:val="0081732A"/>
    <w:rsid w:val="008174F0"/>
    <w:rsid w:val="00817697"/>
    <w:rsid w:val="0081777C"/>
    <w:rsid w:val="00817897"/>
    <w:rsid w:val="008178FC"/>
    <w:rsid w:val="00817A4D"/>
    <w:rsid w:val="00817AC3"/>
    <w:rsid w:val="00817B5D"/>
    <w:rsid w:val="00817D33"/>
    <w:rsid w:val="00817F44"/>
    <w:rsid w:val="00820267"/>
    <w:rsid w:val="008203F3"/>
    <w:rsid w:val="0082056D"/>
    <w:rsid w:val="008206A0"/>
    <w:rsid w:val="00820954"/>
    <w:rsid w:val="00820E9E"/>
    <w:rsid w:val="008213E0"/>
    <w:rsid w:val="008214DD"/>
    <w:rsid w:val="008217C5"/>
    <w:rsid w:val="00821AF1"/>
    <w:rsid w:val="00821E30"/>
    <w:rsid w:val="00822079"/>
    <w:rsid w:val="008225F2"/>
    <w:rsid w:val="008229BE"/>
    <w:rsid w:val="00822B80"/>
    <w:rsid w:val="00822C3F"/>
    <w:rsid w:val="00822D95"/>
    <w:rsid w:val="00822DE3"/>
    <w:rsid w:val="00822F0D"/>
    <w:rsid w:val="00822F77"/>
    <w:rsid w:val="00822FA1"/>
    <w:rsid w:val="008230BF"/>
    <w:rsid w:val="0082312F"/>
    <w:rsid w:val="00823300"/>
    <w:rsid w:val="0082352B"/>
    <w:rsid w:val="00823894"/>
    <w:rsid w:val="008238DA"/>
    <w:rsid w:val="0082399D"/>
    <w:rsid w:val="00823B37"/>
    <w:rsid w:val="00823BDD"/>
    <w:rsid w:val="00823DDC"/>
    <w:rsid w:val="00823E12"/>
    <w:rsid w:val="00824160"/>
    <w:rsid w:val="00824425"/>
    <w:rsid w:val="008249B8"/>
    <w:rsid w:val="00824B5B"/>
    <w:rsid w:val="00824E37"/>
    <w:rsid w:val="00824F32"/>
    <w:rsid w:val="00824F6B"/>
    <w:rsid w:val="00825042"/>
    <w:rsid w:val="00825074"/>
    <w:rsid w:val="008251EB"/>
    <w:rsid w:val="00825491"/>
    <w:rsid w:val="00825604"/>
    <w:rsid w:val="008259AF"/>
    <w:rsid w:val="00825A53"/>
    <w:rsid w:val="0082647B"/>
    <w:rsid w:val="008264D8"/>
    <w:rsid w:val="008264D9"/>
    <w:rsid w:val="0082683A"/>
    <w:rsid w:val="008269D1"/>
    <w:rsid w:val="00826C9E"/>
    <w:rsid w:val="008272A3"/>
    <w:rsid w:val="0082734E"/>
    <w:rsid w:val="008276B7"/>
    <w:rsid w:val="00827B06"/>
    <w:rsid w:val="00827CD1"/>
    <w:rsid w:val="00827E3D"/>
    <w:rsid w:val="00827FC5"/>
    <w:rsid w:val="0083022E"/>
    <w:rsid w:val="00830489"/>
    <w:rsid w:val="008307A9"/>
    <w:rsid w:val="008309D3"/>
    <w:rsid w:val="00830A99"/>
    <w:rsid w:val="00830C3B"/>
    <w:rsid w:val="00830C97"/>
    <w:rsid w:val="00830D0C"/>
    <w:rsid w:val="0083137A"/>
    <w:rsid w:val="0083146E"/>
    <w:rsid w:val="008317E6"/>
    <w:rsid w:val="008319C6"/>
    <w:rsid w:val="00831BBA"/>
    <w:rsid w:val="00831C51"/>
    <w:rsid w:val="00831DE7"/>
    <w:rsid w:val="00831E12"/>
    <w:rsid w:val="00831F88"/>
    <w:rsid w:val="0083203E"/>
    <w:rsid w:val="0083228E"/>
    <w:rsid w:val="008322F6"/>
    <w:rsid w:val="0083230D"/>
    <w:rsid w:val="00832BA1"/>
    <w:rsid w:val="00832D73"/>
    <w:rsid w:val="00832EB2"/>
    <w:rsid w:val="0083303F"/>
    <w:rsid w:val="00833165"/>
    <w:rsid w:val="0083318E"/>
    <w:rsid w:val="00833209"/>
    <w:rsid w:val="00833401"/>
    <w:rsid w:val="00833570"/>
    <w:rsid w:val="008335F1"/>
    <w:rsid w:val="00833807"/>
    <w:rsid w:val="00833A5A"/>
    <w:rsid w:val="0083489E"/>
    <w:rsid w:val="00834C14"/>
    <w:rsid w:val="00834CC1"/>
    <w:rsid w:val="0083546F"/>
    <w:rsid w:val="00835802"/>
    <w:rsid w:val="00835BE9"/>
    <w:rsid w:val="00835BEA"/>
    <w:rsid w:val="00835C16"/>
    <w:rsid w:val="0083600D"/>
    <w:rsid w:val="0083620D"/>
    <w:rsid w:val="00836251"/>
    <w:rsid w:val="008363BC"/>
    <w:rsid w:val="0083645E"/>
    <w:rsid w:val="008367D2"/>
    <w:rsid w:val="00836CB2"/>
    <w:rsid w:val="00836EED"/>
    <w:rsid w:val="0083711A"/>
    <w:rsid w:val="0083722A"/>
    <w:rsid w:val="00837988"/>
    <w:rsid w:val="00837A4F"/>
    <w:rsid w:val="00837DEE"/>
    <w:rsid w:val="00840263"/>
    <w:rsid w:val="0084031D"/>
    <w:rsid w:val="0084077C"/>
    <w:rsid w:val="00840D21"/>
    <w:rsid w:val="00840D62"/>
    <w:rsid w:val="00840D64"/>
    <w:rsid w:val="0084161F"/>
    <w:rsid w:val="00841BB9"/>
    <w:rsid w:val="00841C7D"/>
    <w:rsid w:val="008420E6"/>
    <w:rsid w:val="008421A5"/>
    <w:rsid w:val="00842997"/>
    <w:rsid w:val="00842A2B"/>
    <w:rsid w:val="00842AB3"/>
    <w:rsid w:val="00842E4B"/>
    <w:rsid w:val="0084310F"/>
    <w:rsid w:val="0084313B"/>
    <w:rsid w:val="0084319D"/>
    <w:rsid w:val="008431E9"/>
    <w:rsid w:val="0084320F"/>
    <w:rsid w:val="0084348C"/>
    <w:rsid w:val="00843728"/>
    <w:rsid w:val="00843731"/>
    <w:rsid w:val="0084376E"/>
    <w:rsid w:val="00843B14"/>
    <w:rsid w:val="00843F1F"/>
    <w:rsid w:val="00843F49"/>
    <w:rsid w:val="00843FC4"/>
    <w:rsid w:val="00843FD9"/>
    <w:rsid w:val="0084407D"/>
    <w:rsid w:val="00844CDA"/>
    <w:rsid w:val="00844CDE"/>
    <w:rsid w:val="00844F02"/>
    <w:rsid w:val="00845242"/>
    <w:rsid w:val="00845357"/>
    <w:rsid w:val="0084537B"/>
    <w:rsid w:val="008454E5"/>
    <w:rsid w:val="0084589F"/>
    <w:rsid w:val="00845AE8"/>
    <w:rsid w:val="00845BCB"/>
    <w:rsid w:val="00845E25"/>
    <w:rsid w:val="00845FB6"/>
    <w:rsid w:val="008460E7"/>
    <w:rsid w:val="00846419"/>
    <w:rsid w:val="00846ADC"/>
    <w:rsid w:val="00846F2E"/>
    <w:rsid w:val="00847986"/>
    <w:rsid w:val="00847A9A"/>
    <w:rsid w:val="00847D57"/>
    <w:rsid w:val="00847E3D"/>
    <w:rsid w:val="00847FBE"/>
    <w:rsid w:val="0085007C"/>
    <w:rsid w:val="008504AE"/>
    <w:rsid w:val="008507F5"/>
    <w:rsid w:val="00850BFD"/>
    <w:rsid w:val="00850D6F"/>
    <w:rsid w:val="00851032"/>
    <w:rsid w:val="00851172"/>
    <w:rsid w:val="008518D5"/>
    <w:rsid w:val="00851B46"/>
    <w:rsid w:val="00851EC5"/>
    <w:rsid w:val="00851ED3"/>
    <w:rsid w:val="0085206F"/>
    <w:rsid w:val="008522F8"/>
    <w:rsid w:val="0085239E"/>
    <w:rsid w:val="008525B8"/>
    <w:rsid w:val="0085270B"/>
    <w:rsid w:val="00852A6F"/>
    <w:rsid w:val="00852AE3"/>
    <w:rsid w:val="00852CF4"/>
    <w:rsid w:val="00852E7A"/>
    <w:rsid w:val="00852EEC"/>
    <w:rsid w:val="00852F0B"/>
    <w:rsid w:val="008530A2"/>
    <w:rsid w:val="00853117"/>
    <w:rsid w:val="00853A2D"/>
    <w:rsid w:val="00853A82"/>
    <w:rsid w:val="00853B5D"/>
    <w:rsid w:val="00853BA1"/>
    <w:rsid w:val="00853CB7"/>
    <w:rsid w:val="00853DF7"/>
    <w:rsid w:val="00853ED9"/>
    <w:rsid w:val="0085402C"/>
    <w:rsid w:val="008542B9"/>
    <w:rsid w:val="00854394"/>
    <w:rsid w:val="00854747"/>
    <w:rsid w:val="008549A7"/>
    <w:rsid w:val="00854C36"/>
    <w:rsid w:val="00854CED"/>
    <w:rsid w:val="00854E15"/>
    <w:rsid w:val="00854F10"/>
    <w:rsid w:val="0085503D"/>
    <w:rsid w:val="0085513F"/>
    <w:rsid w:val="0085525E"/>
    <w:rsid w:val="00855302"/>
    <w:rsid w:val="00855692"/>
    <w:rsid w:val="0085569F"/>
    <w:rsid w:val="00855B34"/>
    <w:rsid w:val="00855B69"/>
    <w:rsid w:val="00855E90"/>
    <w:rsid w:val="00856036"/>
    <w:rsid w:val="00856231"/>
    <w:rsid w:val="008562D4"/>
    <w:rsid w:val="008563B5"/>
    <w:rsid w:val="008567B7"/>
    <w:rsid w:val="00856CD8"/>
    <w:rsid w:val="00856D67"/>
    <w:rsid w:val="00857115"/>
    <w:rsid w:val="008577A7"/>
    <w:rsid w:val="008577CC"/>
    <w:rsid w:val="00857C67"/>
    <w:rsid w:val="008609E9"/>
    <w:rsid w:val="00860BB5"/>
    <w:rsid w:val="00860C7B"/>
    <w:rsid w:val="008614FE"/>
    <w:rsid w:val="0086180C"/>
    <w:rsid w:val="00861910"/>
    <w:rsid w:val="00861926"/>
    <w:rsid w:val="0086197B"/>
    <w:rsid w:val="00861B7C"/>
    <w:rsid w:val="00861BBD"/>
    <w:rsid w:val="00861E70"/>
    <w:rsid w:val="00862525"/>
    <w:rsid w:val="00862813"/>
    <w:rsid w:val="008636F1"/>
    <w:rsid w:val="00863BB4"/>
    <w:rsid w:val="00863D5A"/>
    <w:rsid w:val="00863F08"/>
    <w:rsid w:val="008654F6"/>
    <w:rsid w:val="00865640"/>
    <w:rsid w:val="00865779"/>
    <w:rsid w:val="0086578B"/>
    <w:rsid w:val="00865A9B"/>
    <w:rsid w:val="00865AFF"/>
    <w:rsid w:val="00865E4E"/>
    <w:rsid w:val="00865F65"/>
    <w:rsid w:val="00865FFF"/>
    <w:rsid w:val="00866271"/>
    <w:rsid w:val="008664F2"/>
    <w:rsid w:val="0086679A"/>
    <w:rsid w:val="008668CC"/>
    <w:rsid w:val="0086696A"/>
    <w:rsid w:val="00867033"/>
    <w:rsid w:val="0086768A"/>
    <w:rsid w:val="00867EFD"/>
    <w:rsid w:val="00867FEE"/>
    <w:rsid w:val="00870012"/>
    <w:rsid w:val="00870131"/>
    <w:rsid w:val="00870306"/>
    <w:rsid w:val="00870420"/>
    <w:rsid w:val="008705F5"/>
    <w:rsid w:val="0087086C"/>
    <w:rsid w:val="00870983"/>
    <w:rsid w:val="00870C7F"/>
    <w:rsid w:val="008712DE"/>
    <w:rsid w:val="0087164D"/>
    <w:rsid w:val="008717F1"/>
    <w:rsid w:val="00871899"/>
    <w:rsid w:val="00871B14"/>
    <w:rsid w:val="00871B6C"/>
    <w:rsid w:val="00871C1C"/>
    <w:rsid w:val="00872255"/>
    <w:rsid w:val="00872514"/>
    <w:rsid w:val="008728C0"/>
    <w:rsid w:val="00872933"/>
    <w:rsid w:val="00872A29"/>
    <w:rsid w:val="00872CF0"/>
    <w:rsid w:val="0087336B"/>
    <w:rsid w:val="008738A2"/>
    <w:rsid w:val="008741A1"/>
    <w:rsid w:val="008743C6"/>
    <w:rsid w:val="00874BE4"/>
    <w:rsid w:val="00874C41"/>
    <w:rsid w:val="008752ED"/>
    <w:rsid w:val="0087545D"/>
    <w:rsid w:val="00875571"/>
    <w:rsid w:val="008755E1"/>
    <w:rsid w:val="0087586E"/>
    <w:rsid w:val="0087598E"/>
    <w:rsid w:val="008759F8"/>
    <w:rsid w:val="00875A55"/>
    <w:rsid w:val="00875EF8"/>
    <w:rsid w:val="00876128"/>
    <w:rsid w:val="008761BF"/>
    <w:rsid w:val="0087634B"/>
    <w:rsid w:val="00876680"/>
    <w:rsid w:val="008767F0"/>
    <w:rsid w:val="00876B33"/>
    <w:rsid w:val="00876DEC"/>
    <w:rsid w:val="00876F97"/>
    <w:rsid w:val="0087713B"/>
    <w:rsid w:val="00877160"/>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4F"/>
    <w:rsid w:val="008809FC"/>
    <w:rsid w:val="00880D70"/>
    <w:rsid w:val="00880DEC"/>
    <w:rsid w:val="00880E14"/>
    <w:rsid w:val="008810B9"/>
    <w:rsid w:val="008811D4"/>
    <w:rsid w:val="00881369"/>
    <w:rsid w:val="00881389"/>
    <w:rsid w:val="0088162A"/>
    <w:rsid w:val="00881682"/>
    <w:rsid w:val="00881F5F"/>
    <w:rsid w:val="008820B0"/>
    <w:rsid w:val="0088213A"/>
    <w:rsid w:val="0088225E"/>
    <w:rsid w:val="0088229E"/>
    <w:rsid w:val="0088233C"/>
    <w:rsid w:val="008825B5"/>
    <w:rsid w:val="008827CA"/>
    <w:rsid w:val="008827DD"/>
    <w:rsid w:val="00882851"/>
    <w:rsid w:val="00882F56"/>
    <w:rsid w:val="0088308A"/>
    <w:rsid w:val="008834A4"/>
    <w:rsid w:val="00883A6C"/>
    <w:rsid w:val="00883B45"/>
    <w:rsid w:val="00883DA1"/>
    <w:rsid w:val="00884541"/>
    <w:rsid w:val="00884969"/>
    <w:rsid w:val="008849BC"/>
    <w:rsid w:val="00884B3D"/>
    <w:rsid w:val="008851FF"/>
    <w:rsid w:val="00885861"/>
    <w:rsid w:val="0088589F"/>
    <w:rsid w:val="00886110"/>
    <w:rsid w:val="00886372"/>
    <w:rsid w:val="008864A3"/>
    <w:rsid w:val="008865DC"/>
    <w:rsid w:val="00886B85"/>
    <w:rsid w:val="00886E2B"/>
    <w:rsid w:val="0088709A"/>
    <w:rsid w:val="008901D4"/>
    <w:rsid w:val="00890216"/>
    <w:rsid w:val="0089024E"/>
    <w:rsid w:val="00890270"/>
    <w:rsid w:val="0089028C"/>
    <w:rsid w:val="00890374"/>
    <w:rsid w:val="008904AA"/>
    <w:rsid w:val="00890723"/>
    <w:rsid w:val="00890E2D"/>
    <w:rsid w:val="00891341"/>
    <w:rsid w:val="00891358"/>
    <w:rsid w:val="008913E0"/>
    <w:rsid w:val="008917E2"/>
    <w:rsid w:val="00891863"/>
    <w:rsid w:val="00891D59"/>
    <w:rsid w:val="00891E5F"/>
    <w:rsid w:val="00892217"/>
    <w:rsid w:val="00892980"/>
    <w:rsid w:val="00892ED8"/>
    <w:rsid w:val="0089307E"/>
    <w:rsid w:val="00893422"/>
    <w:rsid w:val="0089381C"/>
    <w:rsid w:val="00893989"/>
    <w:rsid w:val="00893FB7"/>
    <w:rsid w:val="00893FFC"/>
    <w:rsid w:val="00894124"/>
    <w:rsid w:val="00894292"/>
    <w:rsid w:val="0089466A"/>
    <w:rsid w:val="008949D4"/>
    <w:rsid w:val="00894DE2"/>
    <w:rsid w:val="0089507B"/>
    <w:rsid w:val="008951AE"/>
    <w:rsid w:val="008953CB"/>
    <w:rsid w:val="008956D3"/>
    <w:rsid w:val="00895843"/>
    <w:rsid w:val="00895AC5"/>
    <w:rsid w:val="00895AE7"/>
    <w:rsid w:val="00895EAC"/>
    <w:rsid w:val="00895F30"/>
    <w:rsid w:val="00896B20"/>
    <w:rsid w:val="00896C50"/>
    <w:rsid w:val="00896FE4"/>
    <w:rsid w:val="00896FF8"/>
    <w:rsid w:val="0089751D"/>
    <w:rsid w:val="00897CBF"/>
    <w:rsid w:val="00897E4B"/>
    <w:rsid w:val="00897EC1"/>
    <w:rsid w:val="008A0054"/>
    <w:rsid w:val="008A0099"/>
    <w:rsid w:val="008A023C"/>
    <w:rsid w:val="008A04B2"/>
    <w:rsid w:val="008A04CD"/>
    <w:rsid w:val="008A04F5"/>
    <w:rsid w:val="008A0615"/>
    <w:rsid w:val="008A0649"/>
    <w:rsid w:val="008A08B5"/>
    <w:rsid w:val="008A0ACD"/>
    <w:rsid w:val="008A0C80"/>
    <w:rsid w:val="008A1121"/>
    <w:rsid w:val="008A18A1"/>
    <w:rsid w:val="008A18D5"/>
    <w:rsid w:val="008A1B15"/>
    <w:rsid w:val="008A1BE0"/>
    <w:rsid w:val="008A221B"/>
    <w:rsid w:val="008A25C5"/>
    <w:rsid w:val="008A29CE"/>
    <w:rsid w:val="008A29DA"/>
    <w:rsid w:val="008A2A43"/>
    <w:rsid w:val="008A2EE7"/>
    <w:rsid w:val="008A3171"/>
    <w:rsid w:val="008A31DD"/>
    <w:rsid w:val="008A3270"/>
    <w:rsid w:val="008A373B"/>
    <w:rsid w:val="008A37B3"/>
    <w:rsid w:val="008A37C1"/>
    <w:rsid w:val="008A384F"/>
    <w:rsid w:val="008A38AD"/>
    <w:rsid w:val="008A3B49"/>
    <w:rsid w:val="008A3D3A"/>
    <w:rsid w:val="008A3EBA"/>
    <w:rsid w:val="008A412B"/>
    <w:rsid w:val="008A459B"/>
    <w:rsid w:val="008A45BE"/>
    <w:rsid w:val="008A493D"/>
    <w:rsid w:val="008A4A5D"/>
    <w:rsid w:val="008A4AB3"/>
    <w:rsid w:val="008A4DBF"/>
    <w:rsid w:val="008A4E17"/>
    <w:rsid w:val="008A4E54"/>
    <w:rsid w:val="008A4F7D"/>
    <w:rsid w:val="008A5124"/>
    <w:rsid w:val="008A548C"/>
    <w:rsid w:val="008A5509"/>
    <w:rsid w:val="008A57E1"/>
    <w:rsid w:val="008A5ABC"/>
    <w:rsid w:val="008A626B"/>
    <w:rsid w:val="008A62E6"/>
    <w:rsid w:val="008A6461"/>
    <w:rsid w:val="008A6699"/>
    <w:rsid w:val="008A6A29"/>
    <w:rsid w:val="008A6AFC"/>
    <w:rsid w:val="008A7259"/>
    <w:rsid w:val="008A72D4"/>
    <w:rsid w:val="008A72E5"/>
    <w:rsid w:val="008A7477"/>
    <w:rsid w:val="008A7911"/>
    <w:rsid w:val="008B01AA"/>
    <w:rsid w:val="008B03A3"/>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248A"/>
    <w:rsid w:val="008B2873"/>
    <w:rsid w:val="008B29C2"/>
    <w:rsid w:val="008B2B6D"/>
    <w:rsid w:val="008B2DAE"/>
    <w:rsid w:val="008B316A"/>
    <w:rsid w:val="008B346E"/>
    <w:rsid w:val="008B392D"/>
    <w:rsid w:val="008B3CBB"/>
    <w:rsid w:val="008B3CFC"/>
    <w:rsid w:val="008B3D08"/>
    <w:rsid w:val="008B3E75"/>
    <w:rsid w:val="008B4447"/>
    <w:rsid w:val="008B4509"/>
    <w:rsid w:val="008B474B"/>
    <w:rsid w:val="008B497D"/>
    <w:rsid w:val="008B4A44"/>
    <w:rsid w:val="008B4AE3"/>
    <w:rsid w:val="008B4C2B"/>
    <w:rsid w:val="008B4F26"/>
    <w:rsid w:val="008B4FD9"/>
    <w:rsid w:val="008B5055"/>
    <w:rsid w:val="008B5228"/>
    <w:rsid w:val="008B540F"/>
    <w:rsid w:val="008B55DC"/>
    <w:rsid w:val="008B56B7"/>
    <w:rsid w:val="008B5751"/>
    <w:rsid w:val="008B5A5F"/>
    <w:rsid w:val="008B5CB9"/>
    <w:rsid w:val="008B5F80"/>
    <w:rsid w:val="008B664F"/>
    <w:rsid w:val="008B6782"/>
    <w:rsid w:val="008B68BC"/>
    <w:rsid w:val="008B6B8C"/>
    <w:rsid w:val="008B6C4C"/>
    <w:rsid w:val="008B714F"/>
    <w:rsid w:val="008B74B8"/>
    <w:rsid w:val="008B76E8"/>
    <w:rsid w:val="008B7CAA"/>
    <w:rsid w:val="008C00B6"/>
    <w:rsid w:val="008C00C1"/>
    <w:rsid w:val="008C0363"/>
    <w:rsid w:val="008C08E1"/>
    <w:rsid w:val="008C08F7"/>
    <w:rsid w:val="008C092C"/>
    <w:rsid w:val="008C0BD4"/>
    <w:rsid w:val="008C0F92"/>
    <w:rsid w:val="008C0FBF"/>
    <w:rsid w:val="008C19F0"/>
    <w:rsid w:val="008C1DD5"/>
    <w:rsid w:val="008C1E3B"/>
    <w:rsid w:val="008C2872"/>
    <w:rsid w:val="008C2A77"/>
    <w:rsid w:val="008C2BC7"/>
    <w:rsid w:val="008C2BF0"/>
    <w:rsid w:val="008C2DA7"/>
    <w:rsid w:val="008C2FA6"/>
    <w:rsid w:val="008C300E"/>
    <w:rsid w:val="008C331E"/>
    <w:rsid w:val="008C3455"/>
    <w:rsid w:val="008C34AE"/>
    <w:rsid w:val="008C40BD"/>
    <w:rsid w:val="008C4382"/>
    <w:rsid w:val="008C4504"/>
    <w:rsid w:val="008C4541"/>
    <w:rsid w:val="008C4782"/>
    <w:rsid w:val="008C4A1A"/>
    <w:rsid w:val="008C4BF3"/>
    <w:rsid w:val="008C4D3F"/>
    <w:rsid w:val="008C5078"/>
    <w:rsid w:val="008C54F7"/>
    <w:rsid w:val="008C5655"/>
    <w:rsid w:val="008C5860"/>
    <w:rsid w:val="008C58C9"/>
    <w:rsid w:val="008C5BB4"/>
    <w:rsid w:val="008C5EB9"/>
    <w:rsid w:val="008C6116"/>
    <w:rsid w:val="008C61D5"/>
    <w:rsid w:val="008C61D8"/>
    <w:rsid w:val="008C6210"/>
    <w:rsid w:val="008C6488"/>
    <w:rsid w:val="008C6527"/>
    <w:rsid w:val="008C6896"/>
    <w:rsid w:val="008C690D"/>
    <w:rsid w:val="008C79DB"/>
    <w:rsid w:val="008C7B34"/>
    <w:rsid w:val="008D0284"/>
    <w:rsid w:val="008D02A3"/>
    <w:rsid w:val="008D03A5"/>
    <w:rsid w:val="008D03FA"/>
    <w:rsid w:val="008D0739"/>
    <w:rsid w:val="008D07D0"/>
    <w:rsid w:val="008D07DD"/>
    <w:rsid w:val="008D0886"/>
    <w:rsid w:val="008D0903"/>
    <w:rsid w:val="008D092B"/>
    <w:rsid w:val="008D0A50"/>
    <w:rsid w:val="008D0D96"/>
    <w:rsid w:val="008D0DC1"/>
    <w:rsid w:val="008D10CE"/>
    <w:rsid w:val="008D127B"/>
    <w:rsid w:val="008D1536"/>
    <w:rsid w:val="008D16FE"/>
    <w:rsid w:val="008D1AFA"/>
    <w:rsid w:val="008D1B9E"/>
    <w:rsid w:val="008D23A2"/>
    <w:rsid w:val="008D25D8"/>
    <w:rsid w:val="008D25FE"/>
    <w:rsid w:val="008D2721"/>
    <w:rsid w:val="008D2882"/>
    <w:rsid w:val="008D2B87"/>
    <w:rsid w:val="008D2EBF"/>
    <w:rsid w:val="008D3022"/>
    <w:rsid w:val="008D33F8"/>
    <w:rsid w:val="008D34F1"/>
    <w:rsid w:val="008D355F"/>
    <w:rsid w:val="008D35A2"/>
    <w:rsid w:val="008D36EA"/>
    <w:rsid w:val="008D3ACC"/>
    <w:rsid w:val="008D3CC7"/>
    <w:rsid w:val="008D4166"/>
    <w:rsid w:val="008D44DC"/>
    <w:rsid w:val="008D453A"/>
    <w:rsid w:val="008D4618"/>
    <w:rsid w:val="008D4930"/>
    <w:rsid w:val="008D4A6B"/>
    <w:rsid w:val="008D4B93"/>
    <w:rsid w:val="008D4C2C"/>
    <w:rsid w:val="008D4E8E"/>
    <w:rsid w:val="008D4FDF"/>
    <w:rsid w:val="008D5178"/>
    <w:rsid w:val="008D52BD"/>
    <w:rsid w:val="008D553A"/>
    <w:rsid w:val="008D57B8"/>
    <w:rsid w:val="008D5B17"/>
    <w:rsid w:val="008D5BEB"/>
    <w:rsid w:val="008D5F38"/>
    <w:rsid w:val="008D62BE"/>
    <w:rsid w:val="008D65CF"/>
    <w:rsid w:val="008D663E"/>
    <w:rsid w:val="008D69F4"/>
    <w:rsid w:val="008D6A47"/>
    <w:rsid w:val="008D6B41"/>
    <w:rsid w:val="008D70DE"/>
    <w:rsid w:val="008D71E9"/>
    <w:rsid w:val="008D7419"/>
    <w:rsid w:val="008D742D"/>
    <w:rsid w:val="008D7625"/>
    <w:rsid w:val="008D77AB"/>
    <w:rsid w:val="008D77D9"/>
    <w:rsid w:val="008E087F"/>
    <w:rsid w:val="008E0AAB"/>
    <w:rsid w:val="008E0CC1"/>
    <w:rsid w:val="008E0DC3"/>
    <w:rsid w:val="008E1055"/>
    <w:rsid w:val="008E12AB"/>
    <w:rsid w:val="008E145B"/>
    <w:rsid w:val="008E1590"/>
    <w:rsid w:val="008E1936"/>
    <w:rsid w:val="008E1AF3"/>
    <w:rsid w:val="008E24F3"/>
    <w:rsid w:val="008E2D86"/>
    <w:rsid w:val="008E30B9"/>
    <w:rsid w:val="008E32DF"/>
    <w:rsid w:val="008E34EF"/>
    <w:rsid w:val="008E37BB"/>
    <w:rsid w:val="008E387D"/>
    <w:rsid w:val="008E3969"/>
    <w:rsid w:val="008E39AD"/>
    <w:rsid w:val="008E3B41"/>
    <w:rsid w:val="008E3B9E"/>
    <w:rsid w:val="008E422D"/>
    <w:rsid w:val="008E4461"/>
    <w:rsid w:val="008E4914"/>
    <w:rsid w:val="008E494F"/>
    <w:rsid w:val="008E4F93"/>
    <w:rsid w:val="008E50F1"/>
    <w:rsid w:val="008E529F"/>
    <w:rsid w:val="008E56D8"/>
    <w:rsid w:val="008E5C4A"/>
    <w:rsid w:val="008E5E55"/>
    <w:rsid w:val="008E5F5A"/>
    <w:rsid w:val="008E6476"/>
    <w:rsid w:val="008E65C8"/>
    <w:rsid w:val="008E6955"/>
    <w:rsid w:val="008E6BDE"/>
    <w:rsid w:val="008E6EB0"/>
    <w:rsid w:val="008E715F"/>
    <w:rsid w:val="008E71C1"/>
    <w:rsid w:val="008E7223"/>
    <w:rsid w:val="008E743A"/>
    <w:rsid w:val="008E744A"/>
    <w:rsid w:val="008E7547"/>
    <w:rsid w:val="008E765D"/>
    <w:rsid w:val="008E767A"/>
    <w:rsid w:val="008E78D6"/>
    <w:rsid w:val="008E7A90"/>
    <w:rsid w:val="008E7B40"/>
    <w:rsid w:val="008E7E11"/>
    <w:rsid w:val="008E7F75"/>
    <w:rsid w:val="008F058D"/>
    <w:rsid w:val="008F0838"/>
    <w:rsid w:val="008F0B7F"/>
    <w:rsid w:val="008F0C92"/>
    <w:rsid w:val="008F0C9E"/>
    <w:rsid w:val="008F1018"/>
    <w:rsid w:val="008F1238"/>
    <w:rsid w:val="008F1317"/>
    <w:rsid w:val="008F15C1"/>
    <w:rsid w:val="008F1A33"/>
    <w:rsid w:val="008F1A3C"/>
    <w:rsid w:val="008F1B1F"/>
    <w:rsid w:val="008F1F7C"/>
    <w:rsid w:val="008F2256"/>
    <w:rsid w:val="008F2916"/>
    <w:rsid w:val="008F2CB4"/>
    <w:rsid w:val="008F2D8F"/>
    <w:rsid w:val="008F2E69"/>
    <w:rsid w:val="008F2F31"/>
    <w:rsid w:val="008F313A"/>
    <w:rsid w:val="008F3170"/>
    <w:rsid w:val="008F3265"/>
    <w:rsid w:val="008F32B6"/>
    <w:rsid w:val="008F3336"/>
    <w:rsid w:val="008F3379"/>
    <w:rsid w:val="008F3B50"/>
    <w:rsid w:val="008F412F"/>
    <w:rsid w:val="008F425B"/>
    <w:rsid w:val="008F426C"/>
    <w:rsid w:val="008F43AB"/>
    <w:rsid w:val="008F44B9"/>
    <w:rsid w:val="008F4545"/>
    <w:rsid w:val="008F4666"/>
    <w:rsid w:val="008F4861"/>
    <w:rsid w:val="008F4B89"/>
    <w:rsid w:val="008F4F33"/>
    <w:rsid w:val="008F4FF2"/>
    <w:rsid w:val="008F5176"/>
    <w:rsid w:val="008F5483"/>
    <w:rsid w:val="008F54B1"/>
    <w:rsid w:val="008F5666"/>
    <w:rsid w:val="008F57DD"/>
    <w:rsid w:val="008F5872"/>
    <w:rsid w:val="008F58DB"/>
    <w:rsid w:val="008F5946"/>
    <w:rsid w:val="008F5958"/>
    <w:rsid w:val="008F5FB5"/>
    <w:rsid w:val="008F6035"/>
    <w:rsid w:val="008F64F5"/>
    <w:rsid w:val="008F661C"/>
    <w:rsid w:val="008F663A"/>
    <w:rsid w:val="008F6986"/>
    <w:rsid w:val="008F69DB"/>
    <w:rsid w:val="008F6C88"/>
    <w:rsid w:val="008F6DF7"/>
    <w:rsid w:val="008F7035"/>
    <w:rsid w:val="008F7271"/>
    <w:rsid w:val="008F7298"/>
    <w:rsid w:val="008F72E5"/>
    <w:rsid w:val="008F7333"/>
    <w:rsid w:val="008F740C"/>
    <w:rsid w:val="008F7825"/>
    <w:rsid w:val="008F795C"/>
    <w:rsid w:val="008F7BB3"/>
    <w:rsid w:val="008F7D07"/>
    <w:rsid w:val="0090005C"/>
    <w:rsid w:val="009003F8"/>
    <w:rsid w:val="009004A0"/>
    <w:rsid w:val="00900703"/>
    <w:rsid w:val="009009DD"/>
    <w:rsid w:val="00900A8F"/>
    <w:rsid w:val="00900AA0"/>
    <w:rsid w:val="00900AA2"/>
    <w:rsid w:val="00900C06"/>
    <w:rsid w:val="00900C5F"/>
    <w:rsid w:val="00900D6C"/>
    <w:rsid w:val="00900F9A"/>
    <w:rsid w:val="009012B6"/>
    <w:rsid w:val="0090146E"/>
    <w:rsid w:val="0090152D"/>
    <w:rsid w:val="00901649"/>
    <w:rsid w:val="00901708"/>
    <w:rsid w:val="00901AEE"/>
    <w:rsid w:val="00901AEF"/>
    <w:rsid w:val="00902361"/>
    <w:rsid w:val="00902563"/>
    <w:rsid w:val="009027CE"/>
    <w:rsid w:val="009028AB"/>
    <w:rsid w:val="0090292A"/>
    <w:rsid w:val="00902ABE"/>
    <w:rsid w:val="00902BFA"/>
    <w:rsid w:val="00902C1C"/>
    <w:rsid w:val="00902C85"/>
    <w:rsid w:val="00902D8A"/>
    <w:rsid w:val="009033FB"/>
    <w:rsid w:val="009035B6"/>
    <w:rsid w:val="009039A4"/>
    <w:rsid w:val="00903AFB"/>
    <w:rsid w:val="00904266"/>
    <w:rsid w:val="00904608"/>
    <w:rsid w:val="009049B9"/>
    <w:rsid w:val="00904D11"/>
    <w:rsid w:val="00904D85"/>
    <w:rsid w:val="00904EC9"/>
    <w:rsid w:val="00904EDF"/>
    <w:rsid w:val="0090524A"/>
    <w:rsid w:val="0090539B"/>
    <w:rsid w:val="009054A2"/>
    <w:rsid w:val="009056FD"/>
    <w:rsid w:val="009058E4"/>
    <w:rsid w:val="00905A75"/>
    <w:rsid w:val="00905CC6"/>
    <w:rsid w:val="00905EBF"/>
    <w:rsid w:val="00905F24"/>
    <w:rsid w:val="0090624B"/>
    <w:rsid w:val="0090662F"/>
    <w:rsid w:val="009066D1"/>
    <w:rsid w:val="00906CA0"/>
    <w:rsid w:val="00906DC2"/>
    <w:rsid w:val="00906DF1"/>
    <w:rsid w:val="00906E0E"/>
    <w:rsid w:val="00906F8F"/>
    <w:rsid w:val="00907744"/>
    <w:rsid w:val="00907867"/>
    <w:rsid w:val="00907A14"/>
    <w:rsid w:val="00907A50"/>
    <w:rsid w:val="00907A9A"/>
    <w:rsid w:val="00907CA2"/>
    <w:rsid w:val="00910139"/>
    <w:rsid w:val="00910428"/>
    <w:rsid w:val="0091063A"/>
    <w:rsid w:val="0091094A"/>
    <w:rsid w:val="009109B6"/>
    <w:rsid w:val="00910C47"/>
    <w:rsid w:val="00910D4A"/>
    <w:rsid w:val="00911038"/>
    <w:rsid w:val="00911078"/>
    <w:rsid w:val="009110AA"/>
    <w:rsid w:val="0091114A"/>
    <w:rsid w:val="00911861"/>
    <w:rsid w:val="009124B3"/>
    <w:rsid w:val="0091256E"/>
    <w:rsid w:val="00912886"/>
    <w:rsid w:val="00912C0E"/>
    <w:rsid w:val="00912CCF"/>
    <w:rsid w:val="00912F26"/>
    <w:rsid w:val="00913725"/>
    <w:rsid w:val="00913891"/>
    <w:rsid w:val="009138D1"/>
    <w:rsid w:val="00913DFA"/>
    <w:rsid w:val="00913F61"/>
    <w:rsid w:val="009145E2"/>
    <w:rsid w:val="009148F6"/>
    <w:rsid w:val="00914AC8"/>
    <w:rsid w:val="00914BA6"/>
    <w:rsid w:val="00914DB0"/>
    <w:rsid w:val="00914EDB"/>
    <w:rsid w:val="009155E9"/>
    <w:rsid w:val="0091571E"/>
    <w:rsid w:val="00915C5E"/>
    <w:rsid w:val="00915EAE"/>
    <w:rsid w:val="00915FE5"/>
    <w:rsid w:val="009161E7"/>
    <w:rsid w:val="009163A4"/>
    <w:rsid w:val="00916DB3"/>
    <w:rsid w:val="00916DB7"/>
    <w:rsid w:val="009170BD"/>
    <w:rsid w:val="009170C4"/>
    <w:rsid w:val="009178AE"/>
    <w:rsid w:val="009178E6"/>
    <w:rsid w:val="00917C59"/>
    <w:rsid w:val="00917CF1"/>
    <w:rsid w:val="00917F1F"/>
    <w:rsid w:val="00917F5F"/>
    <w:rsid w:val="00917FCD"/>
    <w:rsid w:val="00920272"/>
    <w:rsid w:val="00920492"/>
    <w:rsid w:val="0092092D"/>
    <w:rsid w:val="00920A06"/>
    <w:rsid w:val="00920B50"/>
    <w:rsid w:val="00920D03"/>
    <w:rsid w:val="00920DDA"/>
    <w:rsid w:val="00920EB3"/>
    <w:rsid w:val="00921966"/>
    <w:rsid w:val="00921D77"/>
    <w:rsid w:val="00921FC4"/>
    <w:rsid w:val="0092226D"/>
    <w:rsid w:val="00922474"/>
    <w:rsid w:val="0092251B"/>
    <w:rsid w:val="009227BA"/>
    <w:rsid w:val="009227C9"/>
    <w:rsid w:val="009228F4"/>
    <w:rsid w:val="0092296E"/>
    <w:rsid w:val="00922ACE"/>
    <w:rsid w:val="00922C65"/>
    <w:rsid w:val="00922C69"/>
    <w:rsid w:val="00922ECE"/>
    <w:rsid w:val="00922FE3"/>
    <w:rsid w:val="009233BE"/>
    <w:rsid w:val="00923406"/>
    <w:rsid w:val="00923A6A"/>
    <w:rsid w:val="00923A71"/>
    <w:rsid w:val="00923E3B"/>
    <w:rsid w:val="0092459C"/>
    <w:rsid w:val="00924615"/>
    <w:rsid w:val="0092467A"/>
    <w:rsid w:val="009249AE"/>
    <w:rsid w:val="00924A6C"/>
    <w:rsid w:val="00924B5F"/>
    <w:rsid w:val="00924BA4"/>
    <w:rsid w:val="00924CC7"/>
    <w:rsid w:val="00924D42"/>
    <w:rsid w:val="00924E3F"/>
    <w:rsid w:val="00924F39"/>
    <w:rsid w:val="00925495"/>
    <w:rsid w:val="00925C02"/>
    <w:rsid w:val="00926267"/>
    <w:rsid w:val="0092675F"/>
    <w:rsid w:val="00926817"/>
    <w:rsid w:val="00926867"/>
    <w:rsid w:val="00926A3A"/>
    <w:rsid w:val="00926B76"/>
    <w:rsid w:val="0092710C"/>
    <w:rsid w:val="00927158"/>
    <w:rsid w:val="00927756"/>
    <w:rsid w:val="0092780F"/>
    <w:rsid w:val="00927823"/>
    <w:rsid w:val="00927BE5"/>
    <w:rsid w:val="00927EBD"/>
    <w:rsid w:val="009300F5"/>
    <w:rsid w:val="0093023F"/>
    <w:rsid w:val="00930604"/>
    <w:rsid w:val="00930734"/>
    <w:rsid w:val="00930A9F"/>
    <w:rsid w:val="00930AE3"/>
    <w:rsid w:val="00930F13"/>
    <w:rsid w:val="00931012"/>
    <w:rsid w:val="00931427"/>
    <w:rsid w:val="00931469"/>
    <w:rsid w:val="00931A85"/>
    <w:rsid w:val="00931BE3"/>
    <w:rsid w:val="009323AB"/>
    <w:rsid w:val="00932699"/>
    <w:rsid w:val="0093272E"/>
    <w:rsid w:val="00932901"/>
    <w:rsid w:val="0093297F"/>
    <w:rsid w:val="00932A61"/>
    <w:rsid w:val="00932E10"/>
    <w:rsid w:val="00932EC6"/>
    <w:rsid w:val="00933369"/>
    <w:rsid w:val="00933530"/>
    <w:rsid w:val="009342D0"/>
    <w:rsid w:val="009343A7"/>
    <w:rsid w:val="009344D4"/>
    <w:rsid w:val="009348AD"/>
    <w:rsid w:val="00934B8D"/>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60B8"/>
    <w:rsid w:val="0093627A"/>
    <w:rsid w:val="009362AF"/>
    <w:rsid w:val="00936367"/>
    <w:rsid w:val="00936914"/>
    <w:rsid w:val="00936986"/>
    <w:rsid w:val="0093698D"/>
    <w:rsid w:val="00937393"/>
    <w:rsid w:val="00937438"/>
    <w:rsid w:val="00937604"/>
    <w:rsid w:val="0093762D"/>
    <w:rsid w:val="009377B6"/>
    <w:rsid w:val="00937F28"/>
    <w:rsid w:val="00937FC1"/>
    <w:rsid w:val="00940147"/>
    <w:rsid w:val="009405CF"/>
    <w:rsid w:val="00940616"/>
    <w:rsid w:val="0094065B"/>
    <w:rsid w:val="00940746"/>
    <w:rsid w:val="009410A6"/>
    <w:rsid w:val="0094118C"/>
    <w:rsid w:val="0094123E"/>
    <w:rsid w:val="00941256"/>
    <w:rsid w:val="0094137F"/>
    <w:rsid w:val="0094141A"/>
    <w:rsid w:val="0094150C"/>
    <w:rsid w:val="009418B9"/>
    <w:rsid w:val="00941902"/>
    <w:rsid w:val="00941C50"/>
    <w:rsid w:val="00941D37"/>
    <w:rsid w:val="00941E51"/>
    <w:rsid w:val="00941FA5"/>
    <w:rsid w:val="00942279"/>
    <w:rsid w:val="00942602"/>
    <w:rsid w:val="00942675"/>
    <w:rsid w:val="009426DE"/>
    <w:rsid w:val="009427D6"/>
    <w:rsid w:val="009427F0"/>
    <w:rsid w:val="00942E0B"/>
    <w:rsid w:val="0094312E"/>
    <w:rsid w:val="00943284"/>
    <w:rsid w:val="00943415"/>
    <w:rsid w:val="00943481"/>
    <w:rsid w:val="00943E47"/>
    <w:rsid w:val="00944201"/>
    <w:rsid w:val="009443F7"/>
    <w:rsid w:val="009444AB"/>
    <w:rsid w:val="0094452E"/>
    <w:rsid w:val="00944541"/>
    <w:rsid w:val="00944853"/>
    <w:rsid w:val="009448B8"/>
    <w:rsid w:val="00944EAC"/>
    <w:rsid w:val="0094522F"/>
    <w:rsid w:val="00945413"/>
    <w:rsid w:val="0094551F"/>
    <w:rsid w:val="009456B1"/>
    <w:rsid w:val="0094597F"/>
    <w:rsid w:val="00945DFA"/>
    <w:rsid w:val="00945E3D"/>
    <w:rsid w:val="00945E93"/>
    <w:rsid w:val="00946037"/>
    <w:rsid w:val="009460E7"/>
    <w:rsid w:val="00946228"/>
    <w:rsid w:val="00946281"/>
    <w:rsid w:val="00946A07"/>
    <w:rsid w:val="00946AC3"/>
    <w:rsid w:val="00946F81"/>
    <w:rsid w:val="009470C9"/>
    <w:rsid w:val="0094713B"/>
    <w:rsid w:val="00947427"/>
    <w:rsid w:val="00947883"/>
    <w:rsid w:val="00947AF9"/>
    <w:rsid w:val="00950121"/>
    <w:rsid w:val="00950425"/>
    <w:rsid w:val="0095067F"/>
    <w:rsid w:val="009508AE"/>
    <w:rsid w:val="00950909"/>
    <w:rsid w:val="00950EDC"/>
    <w:rsid w:val="00951142"/>
    <w:rsid w:val="00951251"/>
    <w:rsid w:val="00951542"/>
    <w:rsid w:val="00951881"/>
    <w:rsid w:val="00951B2D"/>
    <w:rsid w:val="00951F6D"/>
    <w:rsid w:val="009521CD"/>
    <w:rsid w:val="009524C6"/>
    <w:rsid w:val="00952583"/>
    <w:rsid w:val="009529C2"/>
    <w:rsid w:val="00952C12"/>
    <w:rsid w:val="00952D7A"/>
    <w:rsid w:val="009531CA"/>
    <w:rsid w:val="009531DC"/>
    <w:rsid w:val="00953291"/>
    <w:rsid w:val="009534D3"/>
    <w:rsid w:val="00953514"/>
    <w:rsid w:val="009536BD"/>
    <w:rsid w:val="009537CC"/>
    <w:rsid w:val="00953D77"/>
    <w:rsid w:val="00953DD7"/>
    <w:rsid w:val="00953DE3"/>
    <w:rsid w:val="00953E43"/>
    <w:rsid w:val="00953EEB"/>
    <w:rsid w:val="00953FE5"/>
    <w:rsid w:val="009540C6"/>
    <w:rsid w:val="00954676"/>
    <w:rsid w:val="0095468C"/>
    <w:rsid w:val="00954AC5"/>
    <w:rsid w:val="00954DAC"/>
    <w:rsid w:val="00955485"/>
    <w:rsid w:val="009554B9"/>
    <w:rsid w:val="00955570"/>
    <w:rsid w:val="00955664"/>
    <w:rsid w:val="009556DA"/>
    <w:rsid w:val="009557F7"/>
    <w:rsid w:val="00955B0B"/>
    <w:rsid w:val="00955B81"/>
    <w:rsid w:val="00955C9C"/>
    <w:rsid w:val="00955E01"/>
    <w:rsid w:val="0095602A"/>
    <w:rsid w:val="00956107"/>
    <w:rsid w:val="0095630A"/>
    <w:rsid w:val="00956713"/>
    <w:rsid w:val="009568FB"/>
    <w:rsid w:val="00956919"/>
    <w:rsid w:val="00956ED4"/>
    <w:rsid w:val="0095717F"/>
    <w:rsid w:val="00957204"/>
    <w:rsid w:val="00957C55"/>
    <w:rsid w:val="0096002A"/>
    <w:rsid w:val="0096002B"/>
    <w:rsid w:val="009601DD"/>
    <w:rsid w:val="00960569"/>
    <w:rsid w:val="009605E4"/>
    <w:rsid w:val="009606B2"/>
    <w:rsid w:val="0096088A"/>
    <w:rsid w:val="00960A03"/>
    <w:rsid w:val="00960AA4"/>
    <w:rsid w:val="00960D07"/>
    <w:rsid w:val="00960E57"/>
    <w:rsid w:val="00960EE2"/>
    <w:rsid w:val="009611A6"/>
    <w:rsid w:val="00961267"/>
    <w:rsid w:val="0096140F"/>
    <w:rsid w:val="009615D6"/>
    <w:rsid w:val="0096168D"/>
    <w:rsid w:val="00961B20"/>
    <w:rsid w:val="00961C87"/>
    <w:rsid w:val="00961E00"/>
    <w:rsid w:val="00961F26"/>
    <w:rsid w:val="00961FA8"/>
    <w:rsid w:val="00962396"/>
    <w:rsid w:val="0096248F"/>
    <w:rsid w:val="009626A2"/>
    <w:rsid w:val="0096287D"/>
    <w:rsid w:val="009629CA"/>
    <w:rsid w:val="00962A5E"/>
    <w:rsid w:val="00962B45"/>
    <w:rsid w:val="00962D97"/>
    <w:rsid w:val="0096302A"/>
    <w:rsid w:val="00963371"/>
    <w:rsid w:val="009635D1"/>
    <w:rsid w:val="009637E3"/>
    <w:rsid w:val="00963828"/>
    <w:rsid w:val="009639A8"/>
    <w:rsid w:val="00963D51"/>
    <w:rsid w:val="00964309"/>
    <w:rsid w:val="00964794"/>
    <w:rsid w:val="009647A3"/>
    <w:rsid w:val="00964B6D"/>
    <w:rsid w:val="00964DE8"/>
    <w:rsid w:val="00965019"/>
    <w:rsid w:val="00965082"/>
    <w:rsid w:val="0096511C"/>
    <w:rsid w:val="0096550B"/>
    <w:rsid w:val="009658F5"/>
    <w:rsid w:val="00965C21"/>
    <w:rsid w:val="00965E97"/>
    <w:rsid w:val="00965F8E"/>
    <w:rsid w:val="00965FF4"/>
    <w:rsid w:val="009660E8"/>
    <w:rsid w:val="0096630C"/>
    <w:rsid w:val="00966BBE"/>
    <w:rsid w:val="00966EFD"/>
    <w:rsid w:val="0096754F"/>
    <w:rsid w:val="009679D7"/>
    <w:rsid w:val="00967A6D"/>
    <w:rsid w:val="00967D7C"/>
    <w:rsid w:val="00967E7D"/>
    <w:rsid w:val="009700A8"/>
    <w:rsid w:val="0097018A"/>
    <w:rsid w:val="00970200"/>
    <w:rsid w:val="0097020D"/>
    <w:rsid w:val="00970526"/>
    <w:rsid w:val="0097070D"/>
    <w:rsid w:val="0097079D"/>
    <w:rsid w:val="00970A58"/>
    <w:rsid w:val="00970B1B"/>
    <w:rsid w:val="00970E70"/>
    <w:rsid w:val="00970FD3"/>
    <w:rsid w:val="009710FD"/>
    <w:rsid w:val="00971380"/>
    <w:rsid w:val="00971410"/>
    <w:rsid w:val="00971453"/>
    <w:rsid w:val="00971523"/>
    <w:rsid w:val="0097152D"/>
    <w:rsid w:val="00971668"/>
    <w:rsid w:val="0097170F"/>
    <w:rsid w:val="00971810"/>
    <w:rsid w:val="00971B78"/>
    <w:rsid w:val="00971BCE"/>
    <w:rsid w:val="00971DC9"/>
    <w:rsid w:val="00972080"/>
    <w:rsid w:val="00972281"/>
    <w:rsid w:val="0097239D"/>
    <w:rsid w:val="009724D5"/>
    <w:rsid w:val="00972515"/>
    <w:rsid w:val="00972545"/>
    <w:rsid w:val="009727EB"/>
    <w:rsid w:val="00972858"/>
    <w:rsid w:val="00972B41"/>
    <w:rsid w:val="00972FBA"/>
    <w:rsid w:val="009732A6"/>
    <w:rsid w:val="009732F7"/>
    <w:rsid w:val="00973438"/>
    <w:rsid w:val="00973633"/>
    <w:rsid w:val="00973B92"/>
    <w:rsid w:val="00973D66"/>
    <w:rsid w:val="009744AC"/>
    <w:rsid w:val="0097471E"/>
    <w:rsid w:val="00974A3E"/>
    <w:rsid w:val="00974C8E"/>
    <w:rsid w:val="00974CAA"/>
    <w:rsid w:val="009752DA"/>
    <w:rsid w:val="009752F4"/>
    <w:rsid w:val="0097531A"/>
    <w:rsid w:val="00975428"/>
    <w:rsid w:val="0097569E"/>
    <w:rsid w:val="00975884"/>
    <w:rsid w:val="00975A1D"/>
    <w:rsid w:val="00975B97"/>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E8E"/>
    <w:rsid w:val="00976F00"/>
    <w:rsid w:val="00977731"/>
    <w:rsid w:val="009777E1"/>
    <w:rsid w:val="009779B5"/>
    <w:rsid w:val="009779E8"/>
    <w:rsid w:val="00977A6C"/>
    <w:rsid w:val="00977C72"/>
    <w:rsid w:val="00977F5A"/>
    <w:rsid w:val="00977FA4"/>
    <w:rsid w:val="009803F2"/>
    <w:rsid w:val="00980968"/>
    <w:rsid w:val="009809B1"/>
    <w:rsid w:val="00980D4C"/>
    <w:rsid w:val="00980D5D"/>
    <w:rsid w:val="00980FDF"/>
    <w:rsid w:val="00981012"/>
    <w:rsid w:val="00981163"/>
    <w:rsid w:val="00981710"/>
    <w:rsid w:val="00981725"/>
    <w:rsid w:val="00981964"/>
    <w:rsid w:val="00981AC4"/>
    <w:rsid w:val="00981DAF"/>
    <w:rsid w:val="00981F75"/>
    <w:rsid w:val="009827E1"/>
    <w:rsid w:val="009828E0"/>
    <w:rsid w:val="00982C65"/>
    <w:rsid w:val="00982CAA"/>
    <w:rsid w:val="00982D3D"/>
    <w:rsid w:val="009834B6"/>
    <w:rsid w:val="00983626"/>
    <w:rsid w:val="00983AA3"/>
    <w:rsid w:val="00983CD1"/>
    <w:rsid w:val="00983D52"/>
    <w:rsid w:val="00983FF3"/>
    <w:rsid w:val="009840B3"/>
    <w:rsid w:val="0098442B"/>
    <w:rsid w:val="00984443"/>
    <w:rsid w:val="0098457A"/>
    <w:rsid w:val="00984706"/>
    <w:rsid w:val="00984974"/>
    <w:rsid w:val="00984B23"/>
    <w:rsid w:val="00984E80"/>
    <w:rsid w:val="00985117"/>
    <w:rsid w:val="00985399"/>
    <w:rsid w:val="00985D8A"/>
    <w:rsid w:val="0098617B"/>
    <w:rsid w:val="00986274"/>
    <w:rsid w:val="0098681F"/>
    <w:rsid w:val="00986BDA"/>
    <w:rsid w:val="00986C38"/>
    <w:rsid w:val="00986FD6"/>
    <w:rsid w:val="00987003"/>
    <w:rsid w:val="00987415"/>
    <w:rsid w:val="00987628"/>
    <w:rsid w:val="009879D6"/>
    <w:rsid w:val="00987ABA"/>
    <w:rsid w:val="00987BB6"/>
    <w:rsid w:val="00987F4A"/>
    <w:rsid w:val="0099000C"/>
    <w:rsid w:val="009901EB"/>
    <w:rsid w:val="00990232"/>
    <w:rsid w:val="009903C7"/>
    <w:rsid w:val="009905EC"/>
    <w:rsid w:val="009909CB"/>
    <w:rsid w:val="00990B7E"/>
    <w:rsid w:val="00990EBE"/>
    <w:rsid w:val="00991D91"/>
    <w:rsid w:val="00991F41"/>
    <w:rsid w:val="00991F90"/>
    <w:rsid w:val="0099209F"/>
    <w:rsid w:val="00992405"/>
    <w:rsid w:val="00992764"/>
    <w:rsid w:val="00992C26"/>
    <w:rsid w:val="00992E95"/>
    <w:rsid w:val="00992F2E"/>
    <w:rsid w:val="00993010"/>
    <w:rsid w:val="0099329C"/>
    <w:rsid w:val="009938D7"/>
    <w:rsid w:val="009939A8"/>
    <w:rsid w:val="00993AF9"/>
    <w:rsid w:val="00993CD6"/>
    <w:rsid w:val="00993D2D"/>
    <w:rsid w:val="0099434A"/>
    <w:rsid w:val="00994533"/>
    <w:rsid w:val="00994A43"/>
    <w:rsid w:val="00994A8A"/>
    <w:rsid w:val="00994B44"/>
    <w:rsid w:val="00994CDA"/>
    <w:rsid w:val="00994F69"/>
    <w:rsid w:val="0099503F"/>
    <w:rsid w:val="00995313"/>
    <w:rsid w:val="00995330"/>
    <w:rsid w:val="0099545B"/>
    <w:rsid w:val="0099547B"/>
    <w:rsid w:val="00995526"/>
    <w:rsid w:val="00995E0C"/>
    <w:rsid w:val="00995FB1"/>
    <w:rsid w:val="00996648"/>
    <w:rsid w:val="00996702"/>
    <w:rsid w:val="009968C4"/>
    <w:rsid w:val="00996B16"/>
    <w:rsid w:val="00996B7A"/>
    <w:rsid w:val="00997194"/>
    <w:rsid w:val="00997418"/>
    <w:rsid w:val="0099750F"/>
    <w:rsid w:val="00997690"/>
    <w:rsid w:val="00997C79"/>
    <w:rsid w:val="009A0129"/>
    <w:rsid w:val="009A04CF"/>
    <w:rsid w:val="009A077F"/>
    <w:rsid w:val="009A07E1"/>
    <w:rsid w:val="009A0B55"/>
    <w:rsid w:val="009A127D"/>
    <w:rsid w:val="009A1804"/>
    <w:rsid w:val="009A1A14"/>
    <w:rsid w:val="009A1AD6"/>
    <w:rsid w:val="009A1BDE"/>
    <w:rsid w:val="009A1EEF"/>
    <w:rsid w:val="009A25EE"/>
    <w:rsid w:val="009A2646"/>
    <w:rsid w:val="009A2CE2"/>
    <w:rsid w:val="009A2CFD"/>
    <w:rsid w:val="009A2D33"/>
    <w:rsid w:val="009A2DDE"/>
    <w:rsid w:val="009A2F72"/>
    <w:rsid w:val="009A2FB7"/>
    <w:rsid w:val="009A3256"/>
    <w:rsid w:val="009A3506"/>
    <w:rsid w:val="009A3779"/>
    <w:rsid w:val="009A3957"/>
    <w:rsid w:val="009A3D4C"/>
    <w:rsid w:val="009A4007"/>
    <w:rsid w:val="009A414D"/>
    <w:rsid w:val="009A4303"/>
    <w:rsid w:val="009A4575"/>
    <w:rsid w:val="009A4780"/>
    <w:rsid w:val="009A4AD6"/>
    <w:rsid w:val="009A4F12"/>
    <w:rsid w:val="009A5522"/>
    <w:rsid w:val="009A555A"/>
    <w:rsid w:val="009A584E"/>
    <w:rsid w:val="009A5887"/>
    <w:rsid w:val="009A5AE2"/>
    <w:rsid w:val="009A5B4D"/>
    <w:rsid w:val="009A5D53"/>
    <w:rsid w:val="009A5E0D"/>
    <w:rsid w:val="009A60CC"/>
    <w:rsid w:val="009A612C"/>
    <w:rsid w:val="009A622A"/>
    <w:rsid w:val="009A627B"/>
    <w:rsid w:val="009A6285"/>
    <w:rsid w:val="009A64DE"/>
    <w:rsid w:val="009A68E4"/>
    <w:rsid w:val="009A692B"/>
    <w:rsid w:val="009A6C79"/>
    <w:rsid w:val="009A6D80"/>
    <w:rsid w:val="009A7146"/>
    <w:rsid w:val="009A7288"/>
    <w:rsid w:val="009A75CC"/>
    <w:rsid w:val="009A7870"/>
    <w:rsid w:val="009A7D7D"/>
    <w:rsid w:val="009B0458"/>
    <w:rsid w:val="009B07B7"/>
    <w:rsid w:val="009B1113"/>
    <w:rsid w:val="009B1362"/>
    <w:rsid w:val="009B16FA"/>
    <w:rsid w:val="009B1DEE"/>
    <w:rsid w:val="009B1FB7"/>
    <w:rsid w:val="009B22B6"/>
    <w:rsid w:val="009B26D1"/>
    <w:rsid w:val="009B2863"/>
    <w:rsid w:val="009B2B14"/>
    <w:rsid w:val="009B2B1B"/>
    <w:rsid w:val="009B2D29"/>
    <w:rsid w:val="009B2F4A"/>
    <w:rsid w:val="009B2F59"/>
    <w:rsid w:val="009B3133"/>
    <w:rsid w:val="009B347C"/>
    <w:rsid w:val="009B3713"/>
    <w:rsid w:val="009B372C"/>
    <w:rsid w:val="009B3762"/>
    <w:rsid w:val="009B37DC"/>
    <w:rsid w:val="009B38BA"/>
    <w:rsid w:val="009B3FF1"/>
    <w:rsid w:val="009B4817"/>
    <w:rsid w:val="009B4D48"/>
    <w:rsid w:val="009B51C1"/>
    <w:rsid w:val="009B5351"/>
    <w:rsid w:val="009B56EA"/>
    <w:rsid w:val="009B57CC"/>
    <w:rsid w:val="009B5B5A"/>
    <w:rsid w:val="009B5BEE"/>
    <w:rsid w:val="009B5D53"/>
    <w:rsid w:val="009B6776"/>
    <w:rsid w:val="009B6955"/>
    <w:rsid w:val="009B696E"/>
    <w:rsid w:val="009B6BA6"/>
    <w:rsid w:val="009B6BBA"/>
    <w:rsid w:val="009B6EC7"/>
    <w:rsid w:val="009B73FD"/>
    <w:rsid w:val="009B74D1"/>
    <w:rsid w:val="009C0134"/>
    <w:rsid w:val="009C03F7"/>
    <w:rsid w:val="009C0566"/>
    <w:rsid w:val="009C0919"/>
    <w:rsid w:val="009C0AB8"/>
    <w:rsid w:val="009C0CB5"/>
    <w:rsid w:val="009C0FA9"/>
    <w:rsid w:val="009C157C"/>
    <w:rsid w:val="009C1869"/>
    <w:rsid w:val="009C186B"/>
    <w:rsid w:val="009C1CA7"/>
    <w:rsid w:val="009C1CD3"/>
    <w:rsid w:val="009C1EDE"/>
    <w:rsid w:val="009C211C"/>
    <w:rsid w:val="009C217D"/>
    <w:rsid w:val="009C2898"/>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846"/>
    <w:rsid w:val="009C487D"/>
    <w:rsid w:val="009C49A0"/>
    <w:rsid w:val="009C4A5D"/>
    <w:rsid w:val="009C4B55"/>
    <w:rsid w:val="009C4C59"/>
    <w:rsid w:val="009C4F4C"/>
    <w:rsid w:val="009C54BE"/>
    <w:rsid w:val="009C5806"/>
    <w:rsid w:val="009C584B"/>
    <w:rsid w:val="009C592E"/>
    <w:rsid w:val="009C5A62"/>
    <w:rsid w:val="009C5A72"/>
    <w:rsid w:val="009C5BA7"/>
    <w:rsid w:val="009C6149"/>
    <w:rsid w:val="009C62A2"/>
    <w:rsid w:val="009C6811"/>
    <w:rsid w:val="009C6924"/>
    <w:rsid w:val="009C6CC1"/>
    <w:rsid w:val="009C6DBD"/>
    <w:rsid w:val="009C73C6"/>
    <w:rsid w:val="009C740D"/>
    <w:rsid w:val="009C7609"/>
    <w:rsid w:val="009C772F"/>
    <w:rsid w:val="009C77A6"/>
    <w:rsid w:val="009C7B7A"/>
    <w:rsid w:val="009C7E2A"/>
    <w:rsid w:val="009D00BB"/>
    <w:rsid w:val="009D06B7"/>
    <w:rsid w:val="009D096C"/>
    <w:rsid w:val="009D1059"/>
    <w:rsid w:val="009D1073"/>
    <w:rsid w:val="009D13B5"/>
    <w:rsid w:val="009D16D6"/>
    <w:rsid w:val="009D17D1"/>
    <w:rsid w:val="009D1B4F"/>
    <w:rsid w:val="009D1CB8"/>
    <w:rsid w:val="009D1F80"/>
    <w:rsid w:val="009D1FEF"/>
    <w:rsid w:val="009D1FF2"/>
    <w:rsid w:val="009D2003"/>
    <w:rsid w:val="009D27E7"/>
    <w:rsid w:val="009D2D89"/>
    <w:rsid w:val="009D2DBA"/>
    <w:rsid w:val="009D30A3"/>
    <w:rsid w:val="009D3935"/>
    <w:rsid w:val="009D3DF6"/>
    <w:rsid w:val="009D41E8"/>
    <w:rsid w:val="009D46EC"/>
    <w:rsid w:val="009D4CB8"/>
    <w:rsid w:val="009D4D1B"/>
    <w:rsid w:val="009D5330"/>
    <w:rsid w:val="009D53B1"/>
    <w:rsid w:val="009D5486"/>
    <w:rsid w:val="009D54DE"/>
    <w:rsid w:val="009D5670"/>
    <w:rsid w:val="009D581B"/>
    <w:rsid w:val="009D5936"/>
    <w:rsid w:val="009D5D23"/>
    <w:rsid w:val="009D5EDB"/>
    <w:rsid w:val="009D61E1"/>
    <w:rsid w:val="009D6231"/>
    <w:rsid w:val="009D64FD"/>
    <w:rsid w:val="009D654E"/>
    <w:rsid w:val="009D6551"/>
    <w:rsid w:val="009D659B"/>
    <w:rsid w:val="009D6773"/>
    <w:rsid w:val="009D67FE"/>
    <w:rsid w:val="009D6E44"/>
    <w:rsid w:val="009D778A"/>
    <w:rsid w:val="009D788B"/>
    <w:rsid w:val="009D7A51"/>
    <w:rsid w:val="009D7C6B"/>
    <w:rsid w:val="009D7CB2"/>
    <w:rsid w:val="009D7ED3"/>
    <w:rsid w:val="009E0535"/>
    <w:rsid w:val="009E092B"/>
    <w:rsid w:val="009E0982"/>
    <w:rsid w:val="009E0FCA"/>
    <w:rsid w:val="009E1107"/>
    <w:rsid w:val="009E137A"/>
    <w:rsid w:val="009E140C"/>
    <w:rsid w:val="009E163A"/>
    <w:rsid w:val="009E1B84"/>
    <w:rsid w:val="009E1C19"/>
    <w:rsid w:val="009E1C9E"/>
    <w:rsid w:val="009E1D51"/>
    <w:rsid w:val="009E1ED0"/>
    <w:rsid w:val="009E1F02"/>
    <w:rsid w:val="009E20A0"/>
    <w:rsid w:val="009E2116"/>
    <w:rsid w:val="009E21EE"/>
    <w:rsid w:val="009E2443"/>
    <w:rsid w:val="009E2638"/>
    <w:rsid w:val="009E2765"/>
    <w:rsid w:val="009E2813"/>
    <w:rsid w:val="009E2894"/>
    <w:rsid w:val="009E2E0D"/>
    <w:rsid w:val="009E332E"/>
    <w:rsid w:val="009E35C3"/>
    <w:rsid w:val="009E37F8"/>
    <w:rsid w:val="009E3988"/>
    <w:rsid w:val="009E3AD0"/>
    <w:rsid w:val="009E3D29"/>
    <w:rsid w:val="009E3D51"/>
    <w:rsid w:val="009E40A1"/>
    <w:rsid w:val="009E448D"/>
    <w:rsid w:val="009E482C"/>
    <w:rsid w:val="009E4ADB"/>
    <w:rsid w:val="009E5258"/>
    <w:rsid w:val="009E573D"/>
    <w:rsid w:val="009E57A6"/>
    <w:rsid w:val="009E59AD"/>
    <w:rsid w:val="009E5A37"/>
    <w:rsid w:val="009E5A72"/>
    <w:rsid w:val="009E5AAD"/>
    <w:rsid w:val="009E5B29"/>
    <w:rsid w:val="009E5EC4"/>
    <w:rsid w:val="009E600D"/>
    <w:rsid w:val="009E61FD"/>
    <w:rsid w:val="009E663B"/>
    <w:rsid w:val="009E6E74"/>
    <w:rsid w:val="009E70D0"/>
    <w:rsid w:val="009E70D4"/>
    <w:rsid w:val="009E719A"/>
    <w:rsid w:val="009E73CD"/>
    <w:rsid w:val="009E7B5D"/>
    <w:rsid w:val="009F0115"/>
    <w:rsid w:val="009F015C"/>
    <w:rsid w:val="009F0965"/>
    <w:rsid w:val="009F0C4E"/>
    <w:rsid w:val="009F0CFF"/>
    <w:rsid w:val="009F1064"/>
    <w:rsid w:val="009F1153"/>
    <w:rsid w:val="009F1256"/>
    <w:rsid w:val="009F14EC"/>
    <w:rsid w:val="009F18F7"/>
    <w:rsid w:val="009F1ADE"/>
    <w:rsid w:val="009F1BA2"/>
    <w:rsid w:val="009F1BDB"/>
    <w:rsid w:val="009F1ED5"/>
    <w:rsid w:val="009F22D0"/>
    <w:rsid w:val="009F2641"/>
    <w:rsid w:val="009F26E4"/>
    <w:rsid w:val="009F277D"/>
    <w:rsid w:val="009F2EDA"/>
    <w:rsid w:val="009F3345"/>
    <w:rsid w:val="009F351A"/>
    <w:rsid w:val="009F3675"/>
    <w:rsid w:val="009F39BD"/>
    <w:rsid w:val="009F3A42"/>
    <w:rsid w:val="009F3BB5"/>
    <w:rsid w:val="009F4007"/>
    <w:rsid w:val="009F423E"/>
    <w:rsid w:val="009F4339"/>
    <w:rsid w:val="009F450B"/>
    <w:rsid w:val="009F4711"/>
    <w:rsid w:val="009F47BF"/>
    <w:rsid w:val="009F4944"/>
    <w:rsid w:val="009F4AB8"/>
    <w:rsid w:val="009F4D10"/>
    <w:rsid w:val="009F4EC3"/>
    <w:rsid w:val="009F5018"/>
    <w:rsid w:val="009F5136"/>
    <w:rsid w:val="009F51D8"/>
    <w:rsid w:val="009F532C"/>
    <w:rsid w:val="009F54BF"/>
    <w:rsid w:val="009F5A96"/>
    <w:rsid w:val="009F5B52"/>
    <w:rsid w:val="009F5BD2"/>
    <w:rsid w:val="009F5C1B"/>
    <w:rsid w:val="009F5FB1"/>
    <w:rsid w:val="009F5FFF"/>
    <w:rsid w:val="009F629C"/>
    <w:rsid w:val="009F67D8"/>
    <w:rsid w:val="009F6C6D"/>
    <w:rsid w:val="009F6C8D"/>
    <w:rsid w:val="009F6E08"/>
    <w:rsid w:val="009F6F30"/>
    <w:rsid w:val="009F7092"/>
    <w:rsid w:val="009F743F"/>
    <w:rsid w:val="009F7905"/>
    <w:rsid w:val="009F7972"/>
    <w:rsid w:val="009F7A89"/>
    <w:rsid w:val="009F7BFE"/>
    <w:rsid w:val="009F7CD7"/>
    <w:rsid w:val="009F7E88"/>
    <w:rsid w:val="00A00155"/>
    <w:rsid w:val="00A0050B"/>
    <w:rsid w:val="00A00680"/>
    <w:rsid w:val="00A00DC9"/>
    <w:rsid w:val="00A00E00"/>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2A14"/>
    <w:rsid w:val="00A02E88"/>
    <w:rsid w:val="00A0306A"/>
    <w:rsid w:val="00A0313F"/>
    <w:rsid w:val="00A03339"/>
    <w:rsid w:val="00A035D4"/>
    <w:rsid w:val="00A0364C"/>
    <w:rsid w:val="00A03799"/>
    <w:rsid w:val="00A03CB2"/>
    <w:rsid w:val="00A04202"/>
    <w:rsid w:val="00A0459C"/>
    <w:rsid w:val="00A046AD"/>
    <w:rsid w:val="00A04975"/>
    <w:rsid w:val="00A04D03"/>
    <w:rsid w:val="00A04D4E"/>
    <w:rsid w:val="00A04E65"/>
    <w:rsid w:val="00A04EDA"/>
    <w:rsid w:val="00A04F24"/>
    <w:rsid w:val="00A05066"/>
    <w:rsid w:val="00A0555F"/>
    <w:rsid w:val="00A05595"/>
    <w:rsid w:val="00A058CA"/>
    <w:rsid w:val="00A05C98"/>
    <w:rsid w:val="00A05DBE"/>
    <w:rsid w:val="00A05E8E"/>
    <w:rsid w:val="00A05EB0"/>
    <w:rsid w:val="00A05F28"/>
    <w:rsid w:val="00A06129"/>
    <w:rsid w:val="00A06650"/>
    <w:rsid w:val="00A06922"/>
    <w:rsid w:val="00A069FE"/>
    <w:rsid w:val="00A06A08"/>
    <w:rsid w:val="00A06B8E"/>
    <w:rsid w:val="00A0747B"/>
    <w:rsid w:val="00A07DB4"/>
    <w:rsid w:val="00A07EE9"/>
    <w:rsid w:val="00A10017"/>
    <w:rsid w:val="00A1054A"/>
    <w:rsid w:val="00A1054D"/>
    <w:rsid w:val="00A1072B"/>
    <w:rsid w:val="00A10DCA"/>
    <w:rsid w:val="00A10F7C"/>
    <w:rsid w:val="00A1110A"/>
    <w:rsid w:val="00A11217"/>
    <w:rsid w:val="00A1123E"/>
    <w:rsid w:val="00A11525"/>
    <w:rsid w:val="00A11970"/>
    <w:rsid w:val="00A119EA"/>
    <w:rsid w:val="00A11A80"/>
    <w:rsid w:val="00A11E0C"/>
    <w:rsid w:val="00A12056"/>
    <w:rsid w:val="00A12202"/>
    <w:rsid w:val="00A12349"/>
    <w:rsid w:val="00A1259F"/>
    <w:rsid w:val="00A125B9"/>
    <w:rsid w:val="00A125DE"/>
    <w:rsid w:val="00A1263C"/>
    <w:rsid w:val="00A12967"/>
    <w:rsid w:val="00A12A59"/>
    <w:rsid w:val="00A12BF7"/>
    <w:rsid w:val="00A13291"/>
    <w:rsid w:val="00A132A7"/>
    <w:rsid w:val="00A1347E"/>
    <w:rsid w:val="00A136C1"/>
    <w:rsid w:val="00A136D4"/>
    <w:rsid w:val="00A13AFA"/>
    <w:rsid w:val="00A13DBE"/>
    <w:rsid w:val="00A13E0F"/>
    <w:rsid w:val="00A141E2"/>
    <w:rsid w:val="00A1492F"/>
    <w:rsid w:val="00A14BE7"/>
    <w:rsid w:val="00A1502B"/>
    <w:rsid w:val="00A15126"/>
    <w:rsid w:val="00A1512C"/>
    <w:rsid w:val="00A1521F"/>
    <w:rsid w:val="00A1543D"/>
    <w:rsid w:val="00A156DB"/>
    <w:rsid w:val="00A15843"/>
    <w:rsid w:val="00A15967"/>
    <w:rsid w:val="00A16129"/>
    <w:rsid w:val="00A16230"/>
    <w:rsid w:val="00A166C7"/>
    <w:rsid w:val="00A16968"/>
    <w:rsid w:val="00A169F9"/>
    <w:rsid w:val="00A16D05"/>
    <w:rsid w:val="00A171E3"/>
    <w:rsid w:val="00A1720D"/>
    <w:rsid w:val="00A17236"/>
    <w:rsid w:val="00A1753E"/>
    <w:rsid w:val="00A175A8"/>
    <w:rsid w:val="00A175EE"/>
    <w:rsid w:val="00A176E8"/>
    <w:rsid w:val="00A177B4"/>
    <w:rsid w:val="00A17A50"/>
    <w:rsid w:val="00A17A86"/>
    <w:rsid w:val="00A17BC0"/>
    <w:rsid w:val="00A17E6E"/>
    <w:rsid w:val="00A20074"/>
    <w:rsid w:val="00A207E0"/>
    <w:rsid w:val="00A20961"/>
    <w:rsid w:val="00A20DAE"/>
    <w:rsid w:val="00A21173"/>
    <w:rsid w:val="00A216FA"/>
    <w:rsid w:val="00A218B4"/>
    <w:rsid w:val="00A219A0"/>
    <w:rsid w:val="00A21ED4"/>
    <w:rsid w:val="00A21F19"/>
    <w:rsid w:val="00A221D5"/>
    <w:rsid w:val="00A222E8"/>
    <w:rsid w:val="00A2260B"/>
    <w:rsid w:val="00A227A2"/>
    <w:rsid w:val="00A22A76"/>
    <w:rsid w:val="00A23078"/>
    <w:rsid w:val="00A23122"/>
    <w:rsid w:val="00A23190"/>
    <w:rsid w:val="00A23739"/>
    <w:rsid w:val="00A23E14"/>
    <w:rsid w:val="00A2432D"/>
    <w:rsid w:val="00A2442D"/>
    <w:rsid w:val="00A24771"/>
    <w:rsid w:val="00A2477E"/>
    <w:rsid w:val="00A24CCA"/>
    <w:rsid w:val="00A24F7A"/>
    <w:rsid w:val="00A251DB"/>
    <w:rsid w:val="00A2567A"/>
    <w:rsid w:val="00A257B1"/>
    <w:rsid w:val="00A25BB5"/>
    <w:rsid w:val="00A25D64"/>
    <w:rsid w:val="00A2626B"/>
    <w:rsid w:val="00A262A2"/>
    <w:rsid w:val="00A263FB"/>
    <w:rsid w:val="00A264DA"/>
    <w:rsid w:val="00A265B2"/>
    <w:rsid w:val="00A26679"/>
    <w:rsid w:val="00A267A9"/>
    <w:rsid w:val="00A26BDE"/>
    <w:rsid w:val="00A26D7E"/>
    <w:rsid w:val="00A26E45"/>
    <w:rsid w:val="00A271E2"/>
    <w:rsid w:val="00A27272"/>
    <w:rsid w:val="00A277CE"/>
    <w:rsid w:val="00A2785E"/>
    <w:rsid w:val="00A27914"/>
    <w:rsid w:val="00A27998"/>
    <w:rsid w:val="00A27ADA"/>
    <w:rsid w:val="00A27D22"/>
    <w:rsid w:val="00A304BD"/>
    <w:rsid w:val="00A30899"/>
    <w:rsid w:val="00A30AB1"/>
    <w:rsid w:val="00A30CEA"/>
    <w:rsid w:val="00A3126C"/>
    <w:rsid w:val="00A312CD"/>
    <w:rsid w:val="00A314B9"/>
    <w:rsid w:val="00A314DA"/>
    <w:rsid w:val="00A315BD"/>
    <w:rsid w:val="00A31686"/>
    <w:rsid w:val="00A316D9"/>
    <w:rsid w:val="00A31B52"/>
    <w:rsid w:val="00A31B8C"/>
    <w:rsid w:val="00A31C68"/>
    <w:rsid w:val="00A31FE1"/>
    <w:rsid w:val="00A32194"/>
    <w:rsid w:val="00A3280F"/>
    <w:rsid w:val="00A32810"/>
    <w:rsid w:val="00A33116"/>
    <w:rsid w:val="00A331AB"/>
    <w:rsid w:val="00A336D0"/>
    <w:rsid w:val="00A336E8"/>
    <w:rsid w:val="00A33762"/>
    <w:rsid w:val="00A338B0"/>
    <w:rsid w:val="00A339FC"/>
    <w:rsid w:val="00A33DA6"/>
    <w:rsid w:val="00A340CB"/>
    <w:rsid w:val="00A340E8"/>
    <w:rsid w:val="00A342E8"/>
    <w:rsid w:val="00A3441B"/>
    <w:rsid w:val="00A34578"/>
    <w:rsid w:val="00A3459A"/>
    <w:rsid w:val="00A34856"/>
    <w:rsid w:val="00A34E15"/>
    <w:rsid w:val="00A35261"/>
    <w:rsid w:val="00A353DB"/>
    <w:rsid w:val="00A35B4F"/>
    <w:rsid w:val="00A3612B"/>
    <w:rsid w:val="00A365E7"/>
    <w:rsid w:val="00A367DB"/>
    <w:rsid w:val="00A36957"/>
    <w:rsid w:val="00A369DB"/>
    <w:rsid w:val="00A37021"/>
    <w:rsid w:val="00A373A0"/>
    <w:rsid w:val="00A378B3"/>
    <w:rsid w:val="00A37AFE"/>
    <w:rsid w:val="00A37B7A"/>
    <w:rsid w:val="00A37EC9"/>
    <w:rsid w:val="00A37F3B"/>
    <w:rsid w:val="00A40645"/>
    <w:rsid w:val="00A406B3"/>
    <w:rsid w:val="00A4077E"/>
    <w:rsid w:val="00A40A9F"/>
    <w:rsid w:val="00A40BA7"/>
    <w:rsid w:val="00A40C67"/>
    <w:rsid w:val="00A41250"/>
    <w:rsid w:val="00A41402"/>
    <w:rsid w:val="00A41661"/>
    <w:rsid w:val="00A41717"/>
    <w:rsid w:val="00A41B94"/>
    <w:rsid w:val="00A41D02"/>
    <w:rsid w:val="00A41E21"/>
    <w:rsid w:val="00A41F53"/>
    <w:rsid w:val="00A42004"/>
    <w:rsid w:val="00A42024"/>
    <w:rsid w:val="00A42150"/>
    <w:rsid w:val="00A427B1"/>
    <w:rsid w:val="00A4280F"/>
    <w:rsid w:val="00A42E8E"/>
    <w:rsid w:val="00A42F3C"/>
    <w:rsid w:val="00A43089"/>
    <w:rsid w:val="00A43642"/>
    <w:rsid w:val="00A436CE"/>
    <w:rsid w:val="00A437D9"/>
    <w:rsid w:val="00A4394C"/>
    <w:rsid w:val="00A4398F"/>
    <w:rsid w:val="00A43FAE"/>
    <w:rsid w:val="00A4403E"/>
    <w:rsid w:val="00A44501"/>
    <w:rsid w:val="00A445CD"/>
    <w:rsid w:val="00A44701"/>
    <w:rsid w:val="00A44830"/>
    <w:rsid w:val="00A44C16"/>
    <w:rsid w:val="00A44D2B"/>
    <w:rsid w:val="00A44E65"/>
    <w:rsid w:val="00A459ED"/>
    <w:rsid w:val="00A46277"/>
    <w:rsid w:val="00A4667C"/>
    <w:rsid w:val="00A46694"/>
    <w:rsid w:val="00A46DC3"/>
    <w:rsid w:val="00A46E41"/>
    <w:rsid w:val="00A46E74"/>
    <w:rsid w:val="00A46EEB"/>
    <w:rsid w:val="00A47545"/>
    <w:rsid w:val="00A47657"/>
    <w:rsid w:val="00A4799F"/>
    <w:rsid w:val="00A47E00"/>
    <w:rsid w:val="00A47EE0"/>
    <w:rsid w:val="00A501DF"/>
    <w:rsid w:val="00A5056A"/>
    <w:rsid w:val="00A5071E"/>
    <w:rsid w:val="00A507FF"/>
    <w:rsid w:val="00A50F34"/>
    <w:rsid w:val="00A51349"/>
    <w:rsid w:val="00A5144E"/>
    <w:rsid w:val="00A514B5"/>
    <w:rsid w:val="00A51840"/>
    <w:rsid w:val="00A51B79"/>
    <w:rsid w:val="00A52016"/>
    <w:rsid w:val="00A52665"/>
    <w:rsid w:val="00A5268C"/>
    <w:rsid w:val="00A52F32"/>
    <w:rsid w:val="00A52F8D"/>
    <w:rsid w:val="00A52F90"/>
    <w:rsid w:val="00A52FA4"/>
    <w:rsid w:val="00A53321"/>
    <w:rsid w:val="00A5388A"/>
    <w:rsid w:val="00A539D0"/>
    <w:rsid w:val="00A53B09"/>
    <w:rsid w:val="00A53CAF"/>
    <w:rsid w:val="00A53D7B"/>
    <w:rsid w:val="00A53EB8"/>
    <w:rsid w:val="00A53EDD"/>
    <w:rsid w:val="00A54402"/>
    <w:rsid w:val="00A54866"/>
    <w:rsid w:val="00A5504E"/>
    <w:rsid w:val="00A55415"/>
    <w:rsid w:val="00A5571D"/>
    <w:rsid w:val="00A55955"/>
    <w:rsid w:val="00A55E11"/>
    <w:rsid w:val="00A5641A"/>
    <w:rsid w:val="00A568A8"/>
    <w:rsid w:val="00A56ADA"/>
    <w:rsid w:val="00A56B90"/>
    <w:rsid w:val="00A5712A"/>
    <w:rsid w:val="00A57499"/>
    <w:rsid w:val="00A57705"/>
    <w:rsid w:val="00A577BA"/>
    <w:rsid w:val="00A577D5"/>
    <w:rsid w:val="00A577E1"/>
    <w:rsid w:val="00A57872"/>
    <w:rsid w:val="00A57B7A"/>
    <w:rsid w:val="00A57CCE"/>
    <w:rsid w:val="00A60095"/>
    <w:rsid w:val="00A60394"/>
    <w:rsid w:val="00A6040C"/>
    <w:rsid w:val="00A605E4"/>
    <w:rsid w:val="00A60B88"/>
    <w:rsid w:val="00A60CB4"/>
    <w:rsid w:val="00A60E7C"/>
    <w:rsid w:val="00A61279"/>
    <w:rsid w:val="00A6146D"/>
    <w:rsid w:val="00A61E58"/>
    <w:rsid w:val="00A628B4"/>
    <w:rsid w:val="00A63062"/>
    <w:rsid w:val="00A63322"/>
    <w:rsid w:val="00A63517"/>
    <w:rsid w:val="00A63563"/>
    <w:rsid w:val="00A6389E"/>
    <w:rsid w:val="00A63BBD"/>
    <w:rsid w:val="00A640C7"/>
    <w:rsid w:val="00A64373"/>
    <w:rsid w:val="00A64400"/>
    <w:rsid w:val="00A6491D"/>
    <w:rsid w:val="00A64994"/>
    <w:rsid w:val="00A64DC5"/>
    <w:rsid w:val="00A64F61"/>
    <w:rsid w:val="00A64F7B"/>
    <w:rsid w:val="00A6518B"/>
    <w:rsid w:val="00A65984"/>
    <w:rsid w:val="00A65D44"/>
    <w:rsid w:val="00A65D5A"/>
    <w:rsid w:val="00A65F36"/>
    <w:rsid w:val="00A662CC"/>
    <w:rsid w:val="00A664A6"/>
    <w:rsid w:val="00A664F1"/>
    <w:rsid w:val="00A664F8"/>
    <w:rsid w:val="00A669FE"/>
    <w:rsid w:val="00A66B24"/>
    <w:rsid w:val="00A66BBB"/>
    <w:rsid w:val="00A66EE5"/>
    <w:rsid w:val="00A66EFE"/>
    <w:rsid w:val="00A670DB"/>
    <w:rsid w:val="00A670F6"/>
    <w:rsid w:val="00A6715D"/>
    <w:rsid w:val="00A675B6"/>
    <w:rsid w:val="00A679AB"/>
    <w:rsid w:val="00A67A30"/>
    <w:rsid w:val="00A67C28"/>
    <w:rsid w:val="00A67CAE"/>
    <w:rsid w:val="00A67CDB"/>
    <w:rsid w:val="00A70059"/>
    <w:rsid w:val="00A701D3"/>
    <w:rsid w:val="00A703FC"/>
    <w:rsid w:val="00A704B9"/>
    <w:rsid w:val="00A705F4"/>
    <w:rsid w:val="00A7069E"/>
    <w:rsid w:val="00A707B8"/>
    <w:rsid w:val="00A70E1F"/>
    <w:rsid w:val="00A70E49"/>
    <w:rsid w:val="00A70E61"/>
    <w:rsid w:val="00A70E65"/>
    <w:rsid w:val="00A70EEF"/>
    <w:rsid w:val="00A712D1"/>
    <w:rsid w:val="00A71454"/>
    <w:rsid w:val="00A715FA"/>
    <w:rsid w:val="00A7162B"/>
    <w:rsid w:val="00A71DAD"/>
    <w:rsid w:val="00A71E1B"/>
    <w:rsid w:val="00A724C6"/>
    <w:rsid w:val="00A72731"/>
    <w:rsid w:val="00A727A3"/>
    <w:rsid w:val="00A72AF5"/>
    <w:rsid w:val="00A72E9A"/>
    <w:rsid w:val="00A73241"/>
    <w:rsid w:val="00A73421"/>
    <w:rsid w:val="00A7353F"/>
    <w:rsid w:val="00A73A31"/>
    <w:rsid w:val="00A73D90"/>
    <w:rsid w:val="00A73DC4"/>
    <w:rsid w:val="00A73FCA"/>
    <w:rsid w:val="00A74196"/>
    <w:rsid w:val="00A741E6"/>
    <w:rsid w:val="00A742CB"/>
    <w:rsid w:val="00A74979"/>
    <w:rsid w:val="00A74BC1"/>
    <w:rsid w:val="00A74DD9"/>
    <w:rsid w:val="00A74EF6"/>
    <w:rsid w:val="00A74F91"/>
    <w:rsid w:val="00A74FE6"/>
    <w:rsid w:val="00A751E9"/>
    <w:rsid w:val="00A75B16"/>
    <w:rsid w:val="00A75BE1"/>
    <w:rsid w:val="00A76190"/>
    <w:rsid w:val="00A76712"/>
    <w:rsid w:val="00A769C0"/>
    <w:rsid w:val="00A769D7"/>
    <w:rsid w:val="00A76B19"/>
    <w:rsid w:val="00A76E28"/>
    <w:rsid w:val="00A76E39"/>
    <w:rsid w:val="00A772DA"/>
    <w:rsid w:val="00A7760D"/>
    <w:rsid w:val="00A778F8"/>
    <w:rsid w:val="00A77C8F"/>
    <w:rsid w:val="00A80569"/>
    <w:rsid w:val="00A805E9"/>
    <w:rsid w:val="00A80773"/>
    <w:rsid w:val="00A80951"/>
    <w:rsid w:val="00A80B24"/>
    <w:rsid w:val="00A80B6C"/>
    <w:rsid w:val="00A80C7F"/>
    <w:rsid w:val="00A80D37"/>
    <w:rsid w:val="00A80E16"/>
    <w:rsid w:val="00A81044"/>
    <w:rsid w:val="00A81161"/>
    <w:rsid w:val="00A81193"/>
    <w:rsid w:val="00A8171E"/>
    <w:rsid w:val="00A81977"/>
    <w:rsid w:val="00A819CF"/>
    <w:rsid w:val="00A81DED"/>
    <w:rsid w:val="00A81DF5"/>
    <w:rsid w:val="00A81DFC"/>
    <w:rsid w:val="00A82144"/>
    <w:rsid w:val="00A8236A"/>
    <w:rsid w:val="00A82498"/>
    <w:rsid w:val="00A825D9"/>
    <w:rsid w:val="00A8274E"/>
    <w:rsid w:val="00A8298F"/>
    <w:rsid w:val="00A82A98"/>
    <w:rsid w:val="00A82C84"/>
    <w:rsid w:val="00A82CB1"/>
    <w:rsid w:val="00A83018"/>
    <w:rsid w:val="00A83609"/>
    <w:rsid w:val="00A83738"/>
    <w:rsid w:val="00A83A4F"/>
    <w:rsid w:val="00A83AC0"/>
    <w:rsid w:val="00A83AC4"/>
    <w:rsid w:val="00A83CB4"/>
    <w:rsid w:val="00A83D3D"/>
    <w:rsid w:val="00A83F0C"/>
    <w:rsid w:val="00A83FF8"/>
    <w:rsid w:val="00A84158"/>
    <w:rsid w:val="00A84294"/>
    <w:rsid w:val="00A8431C"/>
    <w:rsid w:val="00A848A0"/>
    <w:rsid w:val="00A8490F"/>
    <w:rsid w:val="00A84F01"/>
    <w:rsid w:val="00A85288"/>
    <w:rsid w:val="00A85299"/>
    <w:rsid w:val="00A85571"/>
    <w:rsid w:val="00A85A8C"/>
    <w:rsid w:val="00A85BA9"/>
    <w:rsid w:val="00A85D21"/>
    <w:rsid w:val="00A862A5"/>
    <w:rsid w:val="00A86737"/>
    <w:rsid w:val="00A868D6"/>
    <w:rsid w:val="00A868FF"/>
    <w:rsid w:val="00A86A0B"/>
    <w:rsid w:val="00A86BC7"/>
    <w:rsid w:val="00A87083"/>
    <w:rsid w:val="00A879D6"/>
    <w:rsid w:val="00A87A18"/>
    <w:rsid w:val="00A87C30"/>
    <w:rsid w:val="00A87CF3"/>
    <w:rsid w:val="00A87D96"/>
    <w:rsid w:val="00A87FB5"/>
    <w:rsid w:val="00A90558"/>
    <w:rsid w:val="00A907A3"/>
    <w:rsid w:val="00A90967"/>
    <w:rsid w:val="00A90F1B"/>
    <w:rsid w:val="00A90FEA"/>
    <w:rsid w:val="00A91321"/>
    <w:rsid w:val="00A92849"/>
    <w:rsid w:val="00A92C67"/>
    <w:rsid w:val="00A92C77"/>
    <w:rsid w:val="00A93313"/>
    <w:rsid w:val="00A935F3"/>
    <w:rsid w:val="00A93672"/>
    <w:rsid w:val="00A945B3"/>
    <w:rsid w:val="00A945C0"/>
    <w:rsid w:val="00A94706"/>
    <w:rsid w:val="00A94BF0"/>
    <w:rsid w:val="00A94BF4"/>
    <w:rsid w:val="00A94CF5"/>
    <w:rsid w:val="00A94D18"/>
    <w:rsid w:val="00A94E8B"/>
    <w:rsid w:val="00A95245"/>
    <w:rsid w:val="00A952E4"/>
    <w:rsid w:val="00A953E1"/>
    <w:rsid w:val="00A95631"/>
    <w:rsid w:val="00A958B5"/>
    <w:rsid w:val="00A95BDB"/>
    <w:rsid w:val="00A95C10"/>
    <w:rsid w:val="00A95DB4"/>
    <w:rsid w:val="00A96178"/>
    <w:rsid w:val="00A968B6"/>
    <w:rsid w:val="00A96980"/>
    <w:rsid w:val="00A96D2B"/>
    <w:rsid w:val="00A96E16"/>
    <w:rsid w:val="00A97041"/>
    <w:rsid w:val="00A971BE"/>
    <w:rsid w:val="00A971E5"/>
    <w:rsid w:val="00A9723D"/>
    <w:rsid w:val="00A972DC"/>
    <w:rsid w:val="00A974A6"/>
    <w:rsid w:val="00A97738"/>
    <w:rsid w:val="00A97761"/>
    <w:rsid w:val="00AA0210"/>
    <w:rsid w:val="00AA023B"/>
    <w:rsid w:val="00AA0411"/>
    <w:rsid w:val="00AA0A89"/>
    <w:rsid w:val="00AA165F"/>
    <w:rsid w:val="00AA1922"/>
    <w:rsid w:val="00AA1AE9"/>
    <w:rsid w:val="00AA1E5C"/>
    <w:rsid w:val="00AA1FB9"/>
    <w:rsid w:val="00AA2149"/>
    <w:rsid w:val="00AA24BF"/>
    <w:rsid w:val="00AA27AF"/>
    <w:rsid w:val="00AA294A"/>
    <w:rsid w:val="00AA2E73"/>
    <w:rsid w:val="00AA3184"/>
    <w:rsid w:val="00AA3495"/>
    <w:rsid w:val="00AA34EE"/>
    <w:rsid w:val="00AA3993"/>
    <w:rsid w:val="00AA3CEF"/>
    <w:rsid w:val="00AA3D59"/>
    <w:rsid w:val="00AA4505"/>
    <w:rsid w:val="00AA4727"/>
    <w:rsid w:val="00AA47F7"/>
    <w:rsid w:val="00AA49FB"/>
    <w:rsid w:val="00AA4CD7"/>
    <w:rsid w:val="00AA4E71"/>
    <w:rsid w:val="00AA502E"/>
    <w:rsid w:val="00AA5063"/>
    <w:rsid w:val="00AA530B"/>
    <w:rsid w:val="00AA53FD"/>
    <w:rsid w:val="00AA5473"/>
    <w:rsid w:val="00AA548C"/>
    <w:rsid w:val="00AA5622"/>
    <w:rsid w:val="00AA5700"/>
    <w:rsid w:val="00AA5AB4"/>
    <w:rsid w:val="00AA5C79"/>
    <w:rsid w:val="00AA5DCF"/>
    <w:rsid w:val="00AA5DD4"/>
    <w:rsid w:val="00AA6198"/>
    <w:rsid w:val="00AA65F1"/>
    <w:rsid w:val="00AA6605"/>
    <w:rsid w:val="00AA6D38"/>
    <w:rsid w:val="00AA7359"/>
    <w:rsid w:val="00AA760F"/>
    <w:rsid w:val="00AA7851"/>
    <w:rsid w:val="00AA7BF6"/>
    <w:rsid w:val="00AB0279"/>
    <w:rsid w:val="00AB0323"/>
    <w:rsid w:val="00AB04C0"/>
    <w:rsid w:val="00AB06EE"/>
    <w:rsid w:val="00AB0761"/>
    <w:rsid w:val="00AB0B20"/>
    <w:rsid w:val="00AB0C47"/>
    <w:rsid w:val="00AB0C49"/>
    <w:rsid w:val="00AB0C8B"/>
    <w:rsid w:val="00AB0E67"/>
    <w:rsid w:val="00AB0F6F"/>
    <w:rsid w:val="00AB1051"/>
    <w:rsid w:val="00AB117E"/>
    <w:rsid w:val="00AB122A"/>
    <w:rsid w:val="00AB1418"/>
    <w:rsid w:val="00AB1492"/>
    <w:rsid w:val="00AB1533"/>
    <w:rsid w:val="00AB1785"/>
    <w:rsid w:val="00AB1887"/>
    <w:rsid w:val="00AB1E50"/>
    <w:rsid w:val="00AB20C3"/>
    <w:rsid w:val="00AB29B2"/>
    <w:rsid w:val="00AB2A6B"/>
    <w:rsid w:val="00AB2DCE"/>
    <w:rsid w:val="00AB3039"/>
    <w:rsid w:val="00AB3065"/>
    <w:rsid w:val="00AB3433"/>
    <w:rsid w:val="00AB34DB"/>
    <w:rsid w:val="00AB37EB"/>
    <w:rsid w:val="00AB3890"/>
    <w:rsid w:val="00AB3A10"/>
    <w:rsid w:val="00AB3A9E"/>
    <w:rsid w:val="00AB3E03"/>
    <w:rsid w:val="00AB3F80"/>
    <w:rsid w:val="00AB464C"/>
    <w:rsid w:val="00AB4A42"/>
    <w:rsid w:val="00AB4AD6"/>
    <w:rsid w:val="00AB4B81"/>
    <w:rsid w:val="00AB4CE0"/>
    <w:rsid w:val="00AB500A"/>
    <w:rsid w:val="00AB506F"/>
    <w:rsid w:val="00AB514C"/>
    <w:rsid w:val="00AB51FB"/>
    <w:rsid w:val="00AB55C4"/>
    <w:rsid w:val="00AB5689"/>
    <w:rsid w:val="00AB56E1"/>
    <w:rsid w:val="00AB5813"/>
    <w:rsid w:val="00AB5B2A"/>
    <w:rsid w:val="00AB5D73"/>
    <w:rsid w:val="00AB5F42"/>
    <w:rsid w:val="00AB5F6F"/>
    <w:rsid w:val="00AB606F"/>
    <w:rsid w:val="00AB61A7"/>
    <w:rsid w:val="00AB62D7"/>
    <w:rsid w:val="00AB6606"/>
    <w:rsid w:val="00AB6784"/>
    <w:rsid w:val="00AB6885"/>
    <w:rsid w:val="00AB6CF9"/>
    <w:rsid w:val="00AB6D37"/>
    <w:rsid w:val="00AB7230"/>
    <w:rsid w:val="00AB7AA7"/>
    <w:rsid w:val="00AB7AEF"/>
    <w:rsid w:val="00AB7BCA"/>
    <w:rsid w:val="00AC0016"/>
    <w:rsid w:val="00AC0162"/>
    <w:rsid w:val="00AC0181"/>
    <w:rsid w:val="00AC01DF"/>
    <w:rsid w:val="00AC039C"/>
    <w:rsid w:val="00AC05AE"/>
    <w:rsid w:val="00AC0A7D"/>
    <w:rsid w:val="00AC0B77"/>
    <w:rsid w:val="00AC0E55"/>
    <w:rsid w:val="00AC0F9E"/>
    <w:rsid w:val="00AC0FA0"/>
    <w:rsid w:val="00AC1009"/>
    <w:rsid w:val="00AC14B9"/>
    <w:rsid w:val="00AC1752"/>
    <w:rsid w:val="00AC1D09"/>
    <w:rsid w:val="00AC1D60"/>
    <w:rsid w:val="00AC1DFF"/>
    <w:rsid w:val="00AC1E08"/>
    <w:rsid w:val="00AC1ECF"/>
    <w:rsid w:val="00AC1F0E"/>
    <w:rsid w:val="00AC1FAC"/>
    <w:rsid w:val="00AC2118"/>
    <w:rsid w:val="00AC222E"/>
    <w:rsid w:val="00AC238E"/>
    <w:rsid w:val="00AC245C"/>
    <w:rsid w:val="00AC2658"/>
    <w:rsid w:val="00AC2853"/>
    <w:rsid w:val="00AC2B2A"/>
    <w:rsid w:val="00AC2C3D"/>
    <w:rsid w:val="00AC309E"/>
    <w:rsid w:val="00AC324D"/>
    <w:rsid w:val="00AC3288"/>
    <w:rsid w:val="00AC3323"/>
    <w:rsid w:val="00AC36AE"/>
    <w:rsid w:val="00AC370C"/>
    <w:rsid w:val="00AC37B1"/>
    <w:rsid w:val="00AC37B5"/>
    <w:rsid w:val="00AC398F"/>
    <w:rsid w:val="00AC3A69"/>
    <w:rsid w:val="00AC3E75"/>
    <w:rsid w:val="00AC409C"/>
    <w:rsid w:val="00AC40C7"/>
    <w:rsid w:val="00AC41F4"/>
    <w:rsid w:val="00AC427C"/>
    <w:rsid w:val="00AC43C6"/>
    <w:rsid w:val="00AC4769"/>
    <w:rsid w:val="00AC47A8"/>
    <w:rsid w:val="00AC48D2"/>
    <w:rsid w:val="00AC48F3"/>
    <w:rsid w:val="00AC496F"/>
    <w:rsid w:val="00AC4BAD"/>
    <w:rsid w:val="00AC4C14"/>
    <w:rsid w:val="00AC51AA"/>
    <w:rsid w:val="00AC58C9"/>
    <w:rsid w:val="00AC5993"/>
    <w:rsid w:val="00AC5BA3"/>
    <w:rsid w:val="00AC6C30"/>
    <w:rsid w:val="00AC6E2F"/>
    <w:rsid w:val="00AC74CF"/>
    <w:rsid w:val="00AC77FB"/>
    <w:rsid w:val="00AC7F2B"/>
    <w:rsid w:val="00AD0226"/>
    <w:rsid w:val="00AD034D"/>
    <w:rsid w:val="00AD0CBD"/>
    <w:rsid w:val="00AD0DDA"/>
    <w:rsid w:val="00AD0F48"/>
    <w:rsid w:val="00AD1543"/>
    <w:rsid w:val="00AD15A0"/>
    <w:rsid w:val="00AD16BA"/>
    <w:rsid w:val="00AD16C5"/>
    <w:rsid w:val="00AD1AD1"/>
    <w:rsid w:val="00AD1AE3"/>
    <w:rsid w:val="00AD1D6C"/>
    <w:rsid w:val="00AD1D83"/>
    <w:rsid w:val="00AD1FAF"/>
    <w:rsid w:val="00AD25B1"/>
    <w:rsid w:val="00AD26B9"/>
    <w:rsid w:val="00AD2CD5"/>
    <w:rsid w:val="00AD2E13"/>
    <w:rsid w:val="00AD31AA"/>
    <w:rsid w:val="00AD3272"/>
    <w:rsid w:val="00AD3446"/>
    <w:rsid w:val="00AD36BE"/>
    <w:rsid w:val="00AD3878"/>
    <w:rsid w:val="00AD3AB5"/>
    <w:rsid w:val="00AD3D74"/>
    <w:rsid w:val="00AD4A46"/>
    <w:rsid w:val="00AD4C72"/>
    <w:rsid w:val="00AD5377"/>
    <w:rsid w:val="00AD5849"/>
    <w:rsid w:val="00AD59E4"/>
    <w:rsid w:val="00AD5AD7"/>
    <w:rsid w:val="00AD5D44"/>
    <w:rsid w:val="00AD5DCB"/>
    <w:rsid w:val="00AD5E62"/>
    <w:rsid w:val="00AD61DC"/>
    <w:rsid w:val="00AD6238"/>
    <w:rsid w:val="00AD63DD"/>
    <w:rsid w:val="00AD6468"/>
    <w:rsid w:val="00AD64C5"/>
    <w:rsid w:val="00AD6661"/>
    <w:rsid w:val="00AD6905"/>
    <w:rsid w:val="00AD6A0C"/>
    <w:rsid w:val="00AD6E54"/>
    <w:rsid w:val="00AD72B0"/>
    <w:rsid w:val="00AD7549"/>
    <w:rsid w:val="00AD75C9"/>
    <w:rsid w:val="00AD7699"/>
    <w:rsid w:val="00AD7977"/>
    <w:rsid w:val="00AD79BC"/>
    <w:rsid w:val="00AD7A4F"/>
    <w:rsid w:val="00AD7A7C"/>
    <w:rsid w:val="00AD7E3F"/>
    <w:rsid w:val="00AE058E"/>
    <w:rsid w:val="00AE08F3"/>
    <w:rsid w:val="00AE0C5E"/>
    <w:rsid w:val="00AE1038"/>
    <w:rsid w:val="00AE1248"/>
    <w:rsid w:val="00AE125C"/>
    <w:rsid w:val="00AE13D1"/>
    <w:rsid w:val="00AE141C"/>
    <w:rsid w:val="00AE14E6"/>
    <w:rsid w:val="00AE1559"/>
    <w:rsid w:val="00AE16FB"/>
    <w:rsid w:val="00AE19EE"/>
    <w:rsid w:val="00AE1C03"/>
    <w:rsid w:val="00AE1F8D"/>
    <w:rsid w:val="00AE2009"/>
    <w:rsid w:val="00AE202B"/>
    <w:rsid w:val="00AE2035"/>
    <w:rsid w:val="00AE21C9"/>
    <w:rsid w:val="00AE21D6"/>
    <w:rsid w:val="00AE230F"/>
    <w:rsid w:val="00AE239D"/>
    <w:rsid w:val="00AE244B"/>
    <w:rsid w:val="00AE25FD"/>
    <w:rsid w:val="00AE2626"/>
    <w:rsid w:val="00AE266D"/>
    <w:rsid w:val="00AE29A6"/>
    <w:rsid w:val="00AE2DB9"/>
    <w:rsid w:val="00AE2E2D"/>
    <w:rsid w:val="00AE2E44"/>
    <w:rsid w:val="00AE2F95"/>
    <w:rsid w:val="00AE3025"/>
    <w:rsid w:val="00AE3111"/>
    <w:rsid w:val="00AE3221"/>
    <w:rsid w:val="00AE327E"/>
    <w:rsid w:val="00AE37CB"/>
    <w:rsid w:val="00AE381B"/>
    <w:rsid w:val="00AE39CE"/>
    <w:rsid w:val="00AE3CC7"/>
    <w:rsid w:val="00AE3F54"/>
    <w:rsid w:val="00AE405C"/>
    <w:rsid w:val="00AE4062"/>
    <w:rsid w:val="00AE4790"/>
    <w:rsid w:val="00AE4A98"/>
    <w:rsid w:val="00AE4E17"/>
    <w:rsid w:val="00AE4E72"/>
    <w:rsid w:val="00AE5182"/>
    <w:rsid w:val="00AE5871"/>
    <w:rsid w:val="00AE5E3C"/>
    <w:rsid w:val="00AE606D"/>
    <w:rsid w:val="00AE6393"/>
    <w:rsid w:val="00AE721B"/>
    <w:rsid w:val="00AE7532"/>
    <w:rsid w:val="00AE7706"/>
    <w:rsid w:val="00AE784C"/>
    <w:rsid w:val="00AE795B"/>
    <w:rsid w:val="00AE7D04"/>
    <w:rsid w:val="00AE7D11"/>
    <w:rsid w:val="00AF0009"/>
    <w:rsid w:val="00AF02FA"/>
    <w:rsid w:val="00AF03AF"/>
    <w:rsid w:val="00AF06AA"/>
    <w:rsid w:val="00AF0885"/>
    <w:rsid w:val="00AF08B2"/>
    <w:rsid w:val="00AF0A2C"/>
    <w:rsid w:val="00AF1788"/>
    <w:rsid w:val="00AF1896"/>
    <w:rsid w:val="00AF19D0"/>
    <w:rsid w:val="00AF1BAD"/>
    <w:rsid w:val="00AF1C8E"/>
    <w:rsid w:val="00AF1CFC"/>
    <w:rsid w:val="00AF2123"/>
    <w:rsid w:val="00AF24C3"/>
    <w:rsid w:val="00AF2843"/>
    <w:rsid w:val="00AF2AEE"/>
    <w:rsid w:val="00AF2BCE"/>
    <w:rsid w:val="00AF2BD7"/>
    <w:rsid w:val="00AF2D48"/>
    <w:rsid w:val="00AF2E9A"/>
    <w:rsid w:val="00AF3338"/>
    <w:rsid w:val="00AF33F4"/>
    <w:rsid w:val="00AF39C7"/>
    <w:rsid w:val="00AF3C94"/>
    <w:rsid w:val="00AF3CE8"/>
    <w:rsid w:val="00AF3FF1"/>
    <w:rsid w:val="00AF493C"/>
    <w:rsid w:val="00AF4A12"/>
    <w:rsid w:val="00AF508F"/>
    <w:rsid w:val="00AF55C2"/>
    <w:rsid w:val="00AF566C"/>
    <w:rsid w:val="00AF589F"/>
    <w:rsid w:val="00AF58C7"/>
    <w:rsid w:val="00AF58F1"/>
    <w:rsid w:val="00AF5D28"/>
    <w:rsid w:val="00AF5EB1"/>
    <w:rsid w:val="00AF6369"/>
    <w:rsid w:val="00AF67CB"/>
    <w:rsid w:val="00AF7073"/>
    <w:rsid w:val="00AF71EC"/>
    <w:rsid w:val="00AF7212"/>
    <w:rsid w:val="00AF7300"/>
    <w:rsid w:val="00AF7367"/>
    <w:rsid w:val="00AF75D1"/>
    <w:rsid w:val="00AF7777"/>
    <w:rsid w:val="00AF78EA"/>
    <w:rsid w:val="00AF7971"/>
    <w:rsid w:val="00AF7D26"/>
    <w:rsid w:val="00AF7D31"/>
    <w:rsid w:val="00B00132"/>
    <w:rsid w:val="00B004F3"/>
    <w:rsid w:val="00B008CE"/>
    <w:rsid w:val="00B00997"/>
    <w:rsid w:val="00B00A80"/>
    <w:rsid w:val="00B00D7D"/>
    <w:rsid w:val="00B00DFC"/>
    <w:rsid w:val="00B010D2"/>
    <w:rsid w:val="00B011F7"/>
    <w:rsid w:val="00B0125E"/>
    <w:rsid w:val="00B0152D"/>
    <w:rsid w:val="00B0166D"/>
    <w:rsid w:val="00B0179E"/>
    <w:rsid w:val="00B01970"/>
    <w:rsid w:val="00B01C04"/>
    <w:rsid w:val="00B01CAD"/>
    <w:rsid w:val="00B01E2C"/>
    <w:rsid w:val="00B01F8D"/>
    <w:rsid w:val="00B02149"/>
    <w:rsid w:val="00B02310"/>
    <w:rsid w:val="00B02681"/>
    <w:rsid w:val="00B02846"/>
    <w:rsid w:val="00B029B0"/>
    <w:rsid w:val="00B02C40"/>
    <w:rsid w:val="00B02EA3"/>
    <w:rsid w:val="00B0345A"/>
    <w:rsid w:val="00B03BBC"/>
    <w:rsid w:val="00B03ED1"/>
    <w:rsid w:val="00B03FA1"/>
    <w:rsid w:val="00B045AA"/>
    <w:rsid w:val="00B045F4"/>
    <w:rsid w:val="00B047F6"/>
    <w:rsid w:val="00B05019"/>
    <w:rsid w:val="00B0525D"/>
    <w:rsid w:val="00B053EF"/>
    <w:rsid w:val="00B056C1"/>
    <w:rsid w:val="00B05DA8"/>
    <w:rsid w:val="00B05F35"/>
    <w:rsid w:val="00B06863"/>
    <w:rsid w:val="00B06A10"/>
    <w:rsid w:val="00B06DCE"/>
    <w:rsid w:val="00B06DE2"/>
    <w:rsid w:val="00B06E2D"/>
    <w:rsid w:val="00B06F2D"/>
    <w:rsid w:val="00B0745A"/>
    <w:rsid w:val="00B075DD"/>
    <w:rsid w:val="00B0761C"/>
    <w:rsid w:val="00B07D20"/>
    <w:rsid w:val="00B07F2E"/>
    <w:rsid w:val="00B1063F"/>
    <w:rsid w:val="00B108BC"/>
    <w:rsid w:val="00B10904"/>
    <w:rsid w:val="00B10D8A"/>
    <w:rsid w:val="00B1130F"/>
    <w:rsid w:val="00B11498"/>
    <w:rsid w:val="00B117C5"/>
    <w:rsid w:val="00B118E3"/>
    <w:rsid w:val="00B11B0E"/>
    <w:rsid w:val="00B11D5B"/>
    <w:rsid w:val="00B11F5B"/>
    <w:rsid w:val="00B12288"/>
    <w:rsid w:val="00B12689"/>
    <w:rsid w:val="00B12BAF"/>
    <w:rsid w:val="00B12F04"/>
    <w:rsid w:val="00B13108"/>
    <w:rsid w:val="00B134EE"/>
    <w:rsid w:val="00B1352C"/>
    <w:rsid w:val="00B13A92"/>
    <w:rsid w:val="00B13D74"/>
    <w:rsid w:val="00B13FBA"/>
    <w:rsid w:val="00B14040"/>
    <w:rsid w:val="00B1426D"/>
    <w:rsid w:val="00B145A7"/>
    <w:rsid w:val="00B14925"/>
    <w:rsid w:val="00B14B32"/>
    <w:rsid w:val="00B14B5C"/>
    <w:rsid w:val="00B14D4A"/>
    <w:rsid w:val="00B14F5B"/>
    <w:rsid w:val="00B14FFD"/>
    <w:rsid w:val="00B1502E"/>
    <w:rsid w:val="00B15358"/>
    <w:rsid w:val="00B15716"/>
    <w:rsid w:val="00B1578B"/>
    <w:rsid w:val="00B1594D"/>
    <w:rsid w:val="00B159C0"/>
    <w:rsid w:val="00B15D88"/>
    <w:rsid w:val="00B15D95"/>
    <w:rsid w:val="00B15E95"/>
    <w:rsid w:val="00B15FBC"/>
    <w:rsid w:val="00B16221"/>
    <w:rsid w:val="00B16353"/>
    <w:rsid w:val="00B163C2"/>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FA7"/>
    <w:rsid w:val="00B17FBD"/>
    <w:rsid w:val="00B2003A"/>
    <w:rsid w:val="00B206F5"/>
    <w:rsid w:val="00B20AF1"/>
    <w:rsid w:val="00B20BAB"/>
    <w:rsid w:val="00B2101A"/>
    <w:rsid w:val="00B21545"/>
    <w:rsid w:val="00B2186E"/>
    <w:rsid w:val="00B21F89"/>
    <w:rsid w:val="00B22031"/>
    <w:rsid w:val="00B22187"/>
    <w:rsid w:val="00B22570"/>
    <w:rsid w:val="00B225C9"/>
    <w:rsid w:val="00B22688"/>
    <w:rsid w:val="00B228B5"/>
    <w:rsid w:val="00B22AF0"/>
    <w:rsid w:val="00B22B42"/>
    <w:rsid w:val="00B22C2E"/>
    <w:rsid w:val="00B232AC"/>
    <w:rsid w:val="00B2347C"/>
    <w:rsid w:val="00B23567"/>
    <w:rsid w:val="00B237E1"/>
    <w:rsid w:val="00B23973"/>
    <w:rsid w:val="00B23B12"/>
    <w:rsid w:val="00B23BE5"/>
    <w:rsid w:val="00B23F50"/>
    <w:rsid w:val="00B2460B"/>
    <w:rsid w:val="00B2461B"/>
    <w:rsid w:val="00B2596B"/>
    <w:rsid w:val="00B259F1"/>
    <w:rsid w:val="00B25CB5"/>
    <w:rsid w:val="00B260D0"/>
    <w:rsid w:val="00B26208"/>
    <w:rsid w:val="00B26338"/>
    <w:rsid w:val="00B2636C"/>
    <w:rsid w:val="00B265BD"/>
    <w:rsid w:val="00B26637"/>
    <w:rsid w:val="00B270F8"/>
    <w:rsid w:val="00B2741F"/>
    <w:rsid w:val="00B2750A"/>
    <w:rsid w:val="00B27BC7"/>
    <w:rsid w:val="00B27D8E"/>
    <w:rsid w:val="00B27F45"/>
    <w:rsid w:val="00B30117"/>
    <w:rsid w:val="00B30389"/>
    <w:rsid w:val="00B30492"/>
    <w:rsid w:val="00B3058A"/>
    <w:rsid w:val="00B306FA"/>
    <w:rsid w:val="00B30A79"/>
    <w:rsid w:val="00B30BB9"/>
    <w:rsid w:val="00B30BF1"/>
    <w:rsid w:val="00B310AC"/>
    <w:rsid w:val="00B313A8"/>
    <w:rsid w:val="00B314DB"/>
    <w:rsid w:val="00B31554"/>
    <w:rsid w:val="00B3161A"/>
    <w:rsid w:val="00B3193E"/>
    <w:rsid w:val="00B31ADF"/>
    <w:rsid w:val="00B31D21"/>
    <w:rsid w:val="00B31FC5"/>
    <w:rsid w:val="00B3241E"/>
    <w:rsid w:val="00B327F6"/>
    <w:rsid w:val="00B32841"/>
    <w:rsid w:val="00B32AEE"/>
    <w:rsid w:val="00B32CAF"/>
    <w:rsid w:val="00B32CC1"/>
    <w:rsid w:val="00B333F6"/>
    <w:rsid w:val="00B33712"/>
    <w:rsid w:val="00B337C0"/>
    <w:rsid w:val="00B33D0D"/>
    <w:rsid w:val="00B344E3"/>
    <w:rsid w:val="00B346E7"/>
    <w:rsid w:val="00B34776"/>
    <w:rsid w:val="00B34E68"/>
    <w:rsid w:val="00B34F2D"/>
    <w:rsid w:val="00B34F5A"/>
    <w:rsid w:val="00B352C9"/>
    <w:rsid w:val="00B35301"/>
    <w:rsid w:val="00B35A18"/>
    <w:rsid w:val="00B35A6C"/>
    <w:rsid w:val="00B35ED9"/>
    <w:rsid w:val="00B35FA0"/>
    <w:rsid w:val="00B360F2"/>
    <w:rsid w:val="00B3621D"/>
    <w:rsid w:val="00B362B3"/>
    <w:rsid w:val="00B3630F"/>
    <w:rsid w:val="00B36479"/>
    <w:rsid w:val="00B366F4"/>
    <w:rsid w:val="00B368CF"/>
    <w:rsid w:val="00B36923"/>
    <w:rsid w:val="00B36BC3"/>
    <w:rsid w:val="00B36CE0"/>
    <w:rsid w:val="00B36F35"/>
    <w:rsid w:val="00B3702C"/>
    <w:rsid w:val="00B371F3"/>
    <w:rsid w:val="00B375C8"/>
    <w:rsid w:val="00B37915"/>
    <w:rsid w:val="00B37C94"/>
    <w:rsid w:val="00B37D55"/>
    <w:rsid w:val="00B37E3D"/>
    <w:rsid w:val="00B403ED"/>
    <w:rsid w:val="00B405BF"/>
    <w:rsid w:val="00B40823"/>
    <w:rsid w:val="00B4099D"/>
    <w:rsid w:val="00B40CAA"/>
    <w:rsid w:val="00B41145"/>
    <w:rsid w:val="00B41223"/>
    <w:rsid w:val="00B41715"/>
    <w:rsid w:val="00B41730"/>
    <w:rsid w:val="00B417E1"/>
    <w:rsid w:val="00B4192D"/>
    <w:rsid w:val="00B419DD"/>
    <w:rsid w:val="00B41B01"/>
    <w:rsid w:val="00B41B3E"/>
    <w:rsid w:val="00B424B2"/>
    <w:rsid w:val="00B42543"/>
    <w:rsid w:val="00B42847"/>
    <w:rsid w:val="00B4286E"/>
    <w:rsid w:val="00B42B07"/>
    <w:rsid w:val="00B42D23"/>
    <w:rsid w:val="00B4302F"/>
    <w:rsid w:val="00B43086"/>
    <w:rsid w:val="00B432F7"/>
    <w:rsid w:val="00B433F8"/>
    <w:rsid w:val="00B4342D"/>
    <w:rsid w:val="00B43446"/>
    <w:rsid w:val="00B435B3"/>
    <w:rsid w:val="00B43D94"/>
    <w:rsid w:val="00B43E8D"/>
    <w:rsid w:val="00B43F88"/>
    <w:rsid w:val="00B4403B"/>
    <w:rsid w:val="00B4437C"/>
    <w:rsid w:val="00B445CB"/>
    <w:rsid w:val="00B446FB"/>
    <w:rsid w:val="00B449BE"/>
    <w:rsid w:val="00B449D1"/>
    <w:rsid w:val="00B44BBF"/>
    <w:rsid w:val="00B44D97"/>
    <w:rsid w:val="00B45163"/>
    <w:rsid w:val="00B4522E"/>
    <w:rsid w:val="00B455CB"/>
    <w:rsid w:val="00B45BB2"/>
    <w:rsid w:val="00B46244"/>
    <w:rsid w:val="00B463B5"/>
    <w:rsid w:val="00B46675"/>
    <w:rsid w:val="00B46CC7"/>
    <w:rsid w:val="00B476D3"/>
    <w:rsid w:val="00B47767"/>
    <w:rsid w:val="00B47B09"/>
    <w:rsid w:val="00B47CAA"/>
    <w:rsid w:val="00B50024"/>
    <w:rsid w:val="00B50104"/>
    <w:rsid w:val="00B501C8"/>
    <w:rsid w:val="00B50404"/>
    <w:rsid w:val="00B50698"/>
    <w:rsid w:val="00B509AB"/>
    <w:rsid w:val="00B50A28"/>
    <w:rsid w:val="00B50A90"/>
    <w:rsid w:val="00B50AD0"/>
    <w:rsid w:val="00B50B10"/>
    <w:rsid w:val="00B50CF1"/>
    <w:rsid w:val="00B510BB"/>
    <w:rsid w:val="00B5146B"/>
    <w:rsid w:val="00B51629"/>
    <w:rsid w:val="00B516AF"/>
    <w:rsid w:val="00B5175C"/>
    <w:rsid w:val="00B51893"/>
    <w:rsid w:val="00B51A4D"/>
    <w:rsid w:val="00B51CC6"/>
    <w:rsid w:val="00B51E14"/>
    <w:rsid w:val="00B51F08"/>
    <w:rsid w:val="00B52386"/>
    <w:rsid w:val="00B52673"/>
    <w:rsid w:val="00B52799"/>
    <w:rsid w:val="00B528FE"/>
    <w:rsid w:val="00B52D46"/>
    <w:rsid w:val="00B5335A"/>
    <w:rsid w:val="00B53857"/>
    <w:rsid w:val="00B53973"/>
    <w:rsid w:val="00B53985"/>
    <w:rsid w:val="00B53AA8"/>
    <w:rsid w:val="00B53B7D"/>
    <w:rsid w:val="00B53B95"/>
    <w:rsid w:val="00B53DD2"/>
    <w:rsid w:val="00B53DF3"/>
    <w:rsid w:val="00B541F3"/>
    <w:rsid w:val="00B543B6"/>
    <w:rsid w:val="00B54408"/>
    <w:rsid w:val="00B5443A"/>
    <w:rsid w:val="00B547A4"/>
    <w:rsid w:val="00B547FD"/>
    <w:rsid w:val="00B54880"/>
    <w:rsid w:val="00B54A0E"/>
    <w:rsid w:val="00B54A12"/>
    <w:rsid w:val="00B54EEC"/>
    <w:rsid w:val="00B5532C"/>
    <w:rsid w:val="00B55828"/>
    <w:rsid w:val="00B56110"/>
    <w:rsid w:val="00B56157"/>
    <w:rsid w:val="00B563B8"/>
    <w:rsid w:val="00B56610"/>
    <w:rsid w:val="00B56AC7"/>
    <w:rsid w:val="00B56D9D"/>
    <w:rsid w:val="00B56EDA"/>
    <w:rsid w:val="00B574A6"/>
    <w:rsid w:val="00B575AB"/>
    <w:rsid w:val="00B575F5"/>
    <w:rsid w:val="00B57898"/>
    <w:rsid w:val="00B57BDA"/>
    <w:rsid w:val="00B57FA0"/>
    <w:rsid w:val="00B601E4"/>
    <w:rsid w:val="00B601E6"/>
    <w:rsid w:val="00B6082B"/>
    <w:rsid w:val="00B60A1C"/>
    <w:rsid w:val="00B60B9F"/>
    <w:rsid w:val="00B60C79"/>
    <w:rsid w:val="00B60CD7"/>
    <w:rsid w:val="00B60D84"/>
    <w:rsid w:val="00B60F2A"/>
    <w:rsid w:val="00B610CF"/>
    <w:rsid w:val="00B61309"/>
    <w:rsid w:val="00B61564"/>
    <w:rsid w:val="00B6157C"/>
    <w:rsid w:val="00B619BD"/>
    <w:rsid w:val="00B61B43"/>
    <w:rsid w:val="00B61B51"/>
    <w:rsid w:val="00B61D12"/>
    <w:rsid w:val="00B62127"/>
    <w:rsid w:val="00B629D3"/>
    <w:rsid w:val="00B62BBD"/>
    <w:rsid w:val="00B62BCF"/>
    <w:rsid w:val="00B62CA3"/>
    <w:rsid w:val="00B63013"/>
    <w:rsid w:val="00B631DE"/>
    <w:rsid w:val="00B63243"/>
    <w:rsid w:val="00B6362E"/>
    <w:rsid w:val="00B639BE"/>
    <w:rsid w:val="00B63D7A"/>
    <w:rsid w:val="00B63F08"/>
    <w:rsid w:val="00B63FB1"/>
    <w:rsid w:val="00B63FDB"/>
    <w:rsid w:val="00B641D3"/>
    <w:rsid w:val="00B6423E"/>
    <w:rsid w:val="00B6427A"/>
    <w:rsid w:val="00B647DC"/>
    <w:rsid w:val="00B64FAA"/>
    <w:rsid w:val="00B65104"/>
    <w:rsid w:val="00B6526D"/>
    <w:rsid w:val="00B654BB"/>
    <w:rsid w:val="00B658B6"/>
    <w:rsid w:val="00B6591D"/>
    <w:rsid w:val="00B65B70"/>
    <w:rsid w:val="00B65C30"/>
    <w:rsid w:val="00B65F1E"/>
    <w:rsid w:val="00B65F21"/>
    <w:rsid w:val="00B6655F"/>
    <w:rsid w:val="00B665DE"/>
    <w:rsid w:val="00B669D1"/>
    <w:rsid w:val="00B66D2E"/>
    <w:rsid w:val="00B66EE8"/>
    <w:rsid w:val="00B67354"/>
    <w:rsid w:val="00B679DC"/>
    <w:rsid w:val="00B67FBB"/>
    <w:rsid w:val="00B67FE0"/>
    <w:rsid w:val="00B70017"/>
    <w:rsid w:val="00B7002B"/>
    <w:rsid w:val="00B70031"/>
    <w:rsid w:val="00B702D0"/>
    <w:rsid w:val="00B70499"/>
    <w:rsid w:val="00B707B1"/>
    <w:rsid w:val="00B708FE"/>
    <w:rsid w:val="00B7094A"/>
    <w:rsid w:val="00B70998"/>
    <w:rsid w:val="00B70EA3"/>
    <w:rsid w:val="00B70FDF"/>
    <w:rsid w:val="00B71214"/>
    <w:rsid w:val="00B71370"/>
    <w:rsid w:val="00B7148C"/>
    <w:rsid w:val="00B714DD"/>
    <w:rsid w:val="00B715B9"/>
    <w:rsid w:val="00B71935"/>
    <w:rsid w:val="00B71988"/>
    <w:rsid w:val="00B719AE"/>
    <w:rsid w:val="00B71B0F"/>
    <w:rsid w:val="00B71BCA"/>
    <w:rsid w:val="00B71BEF"/>
    <w:rsid w:val="00B71C92"/>
    <w:rsid w:val="00B71F61"/>
    <w:rsid w:val="00B720CC"/>
    <w:rsid w:val="00B724B1"/>
    <w:rsid w:val="00B725A8"/>
    <w:rsid w:val="00B7260F"/>
    <w:rsid w:val="00B72683"/>
    <w:rsid w:val="00B72A1F"/>
    <w:rsid w:val="00B72BE6"/>
    <w:rsid w:val="00B72DB6"/>
    <w:rsid w:val="00B73055"/>
    <w:rsid w:val="00B73158"/>
    <w:rsid w:val="00B7328A"/>
    <w:rsid w:val="00B73A16"/>
    <w:rsid w:val="00B73B09"/>
    <w:rsid w:val="00B73DEC"/>
    <w:rsid w:val="00B73F48"/>
    <w:rsid w:val="00B74217"/>
    <w:rsid w:val="00B74316"/>
    <w:rsid w:val="00B743B2"/>
    <w:rsid w:val="00B74C93"/>
    <w:rsid w:val="00B74DD8"/>
    <w:rsid w:val="00B74F39"/>
    <w:rsid w:val="00B7507D"/>
    <w:rsid w:val="00B75397"/>
    <w:rsid w:val="00B7599E"/>
    <w:rsid w:val="00B75AC4"/>
    <w:rsid w:val="00B75CF2"/>
    <w:rsid w:val="00B75E70"/>
    <w:rsid w:val="00B75EA6"/>
    <w:rsid w:val="00B76263"/>
    <w:rsid w:val="00B76779"/>
    <w:rsid w:val="00B768CC"/>
    <w:rsid w:val="00B76CDD"/>
    <w:rsid w:val="00B76CF1"/>
    <w:rsid w:val="00B76D5D"/>
    <w:rsid w:val="00B76DE3"/>
    <w:rsid w:val="00B77204"/>
    <w:rsid w:val="00B7748B"/>
    <w:rsid w:val="00B774DB"/>
    <w:rsid w:val="00B777FC"/>
    <w:rsid w:val="00B77F72"/>
    <w:rsid w:val="00B77F74"/>
    <w:rsid w:val="00B8016D"/>
    <w:rsid w:val="00B801A7"/>
    <w:rsid w:val="00B802B9"/>
    <w:rsid w:val="00B80343"/>
    <w:rsid w:val="00B80441"/>
    <w:rsid w:val="00B804B4"/>
    <w:rsid w:val="00B804E4"/>
    <w:rsid w:val="00B80610"/>
    <w:rsid w:val="00B8073B"/>
    <w:rsid w:val="00B808DB"/>
    <w:rsid w:val="00B8091F"/>
    <w:rsid w:val="00B80A43"/>
    <w:rsid w:val="00B80D59"/>
    <w:rsid w:val="00B80E81"/>
    <w:rsid w:val="00B814A0"/>
    <w:rsid w:val="00B814DC"/>
    <w:rsid w:val="00B8161A"/>
    <w:rsid w:val="00B8164F"/>
    <w:rsid w:val="00B81672"/>
    <w:rsid w:val="00B817AD"/>
    <w:rsid w:val="00B818EB"/>
    <w:rsid w:val="00B81D80"/>
    <w:rsid w:val="00B81E8F"/>
    <w:rsid w:val="00B8285E"/>
    <w:rsid w:val="00B82A19"/>
    <w:rsid w:val="00B82CB7"/>
    <w:rsid w:val="00B82FD6"/>
    <w:rsid w:val="00B83254"/>
    <w:rsid w:val="00B832E8"/>
    <w:rsid w:val="00B83A28"/>
    <w:rsid w:val="00B83C11"/>
    <w:rsid w:val="00B83DEC"/>
    <w:rsid w:val="00B83DFB"/>
    <w:rsid w:val="00B8405A"/>
    <w:rsid w:val="00B846A7"/>
    <w:rsid w:val="00B847A3"/>
    <w:rsid w:val="00B8480D"/>
    <w:rsid w:val="00B84894"/>
    <w:rsid w:val="00B84AB9"/>
    <w:rsid w:val="00B84B19"/>
    <w:rsid w:val="00B84C24"/>
    <w:rsid w:val="00B84F74"/>
    <w:rsid w:val="00B8542B"/>
    <w:rsid w:val="00B8558C"/>
    <w:rsid w:val="00B85C01"/>
    <w:rsid w:val="00B85C76"/>
    <w:rsid w:val="00B86107"/>
    <w:rsid w:val="00B8623F"/>
    <w:rsid w:val="00B8644C"/>
    <w:rsid w:val="00B8690B"/>
    <w:rsid w:val="00B86930"/>
    <w:rsid w:val="00B86C4C"/>
    <w:rsid w:val="00B86E85"/>
    <w:rsid w:val="00B86F25"/>
    <w:rsid w:val="00B87363"/>
    <w:rsid w:val="00B875E3"/>
    <w:rsid w:val="00B87897"/>
    <w:rsid w:val="00B87BE6"/>
    <w:rsid w:val="00B903BB"/>
    <w:rsid w:val="00B90C98"/>
    <w:rsid w:val="00B90E3B"/>
    <w:rsid w:val="00B9115C"/>
    <w:rsid w:val="00B9130B"/>
    <w:rsid w:val="00B91377"/>
    <w:rsid w:val="00B9151F"/>
    <w:rsid w:val="00B9186D"/>
    <w:rsid w:val="00B9236B"/>
    <w:rsid w:val="00B92869"/>
    <w:rsid w:val="00B9294C"/>
    <w:rsid w:val="00B92C1E"/>
    <w:rsid w:val="00B92D39"/>
    <w:rsid w:val="00B92E2A"/>
    <w:rsid w:val="00B93364"/>
    <w:rsid w:val="00B933B1"/>
    <w:rsid w:val="00B93578"/>
    <w:rsid w:val="00B93B6F"/>
    <w:rsid w:val="00B93E0C"/>
    <w:rsid w:val="00B93EE4"/>
    <w:rsid w:val="00B94037"/>
    <w:rsid w:val="00B941B4"/>
    <w:rsid w:val="00B94202"/>
    <w:rsid w:val="00B942E5"/>
    <w:rsid w:val="00B94682"/>
    <w:rsid w:val="00B94691"/>
    <w:rsid w:val="00B9471A"/>
    <w:rsid w:val="00B94A6D"/>
    <w:rsid w:val="00B94F72"/>
    <w:rsid w:val="00B95394"/>
    <w:rsid w:val="00B953CE"/>
    <w:rsid w:val="00B955D4"/>
    <w:rsid w:val="00B95880"/>
    <w:rsid w:val="00B95DD2"/>
    <w:rsid w:val="00B95E06"/>
    <w:rsid w:val="00B95FA5"/>
    <w:rsid w:val="00B96664"/>
    <w:rsid w:val="00B966EC"/>
    <w:rsid w:val="00B96941"/>
    <w:rsid w:val="00B969DB"/>
    <w:rsid w:val="00B96CA5"/>
    <w:rsid w:val="00B96E46"/>
    <w:rsid w:val="00B970A4"/>
    <w:rsid w:val="00B971F8"/>
    <w:rsid w:val="00B972E6"/>
    <w:rsid w:val="00B975DD"/>
    <w:rsid w:val="00B9779C"/>
    <w:rsid w:val="00B97802"/>
    <w:rsid w:val="00B97DD5"/>
    <w:rsid w:val="00B97DFF"/>
    <w:rsid w:val="00BA00A4"/>
    <w:rsid w:val="00BA03AE"/>
    <w:rsid w:val="00BA04A7"/>
    <w:rsid w:val="00BA0553"/>
    <w:rsid w:val="00BA07D2"/>
    <w:rsid w:val="00BA0810"/>
    <w:rsid w:val="00BA0931"/>
    <w:rsid w:val="00BA0E79"/>
    <w:rsid w:val="00BA1426"/>
    <w:rsid w:val="00BA1A63"/>
    <w:rsid w:val="00BA2367"/>
    <w:rsid w:val="00BA2450"/>
    <w:rsid w:val="00BA2A96"/>
    <w:rsid w:val="00BA3112"/>
    <w:rsid w:val="00BA3265"/>
    <w:rsid w:val="00BA326D"/>
    <w:rsid w:val="00BA32BB"/>
    <w:rsid w:val="00BA3371"/>
    <w:rsid w:val="00BA350C"/>
    <w:rsid w:val="00BA351E"/>
    <w:rsid w:val="00BA3654"/>
    <w:rsid w:val="00BA3FF1"/>
    <w:rsid w:val="00BA40DA"/>
    <w:rsid w:val="00BA42FF"/>
    <w:rsid w:val="00BA4534"/>
    <w:rsid w:val="00BA459C"/>
    <w:rsid w:val="00BA4649"/>
    <w:rsid w:val="00BA47B3"/>
    <w:rsid w:val="00BA4804"/>
    <w:rsid w:val="00BA4E1B"/>
    <w:rsid w:val="00BA4E35"/>
    <w:rsid w:val="00BA4EA7"/>
    <w:rsid w:val="00BA5774"/>
    <w:rsid w:val="00BA5929"/>
    <w:rsid w:val="00BA5B86"/>
    <w:rsid w:val="00BA5CC1"/>
    <w:rsid w:val="00BA5D54"/>
    <w:rsid w:val="00BA5E44"/>
    <w:rsid w:val="00BA5E6F"/>
    <w:rsid w:val="00BA6472"/>
    <w:rsid w:val="00BA6630"/>
    <w:rsid w:val="00BA7389"/>
    <w:rsid w:val="00BA77D5"/>
    <w:rsid w:val="00BA7846"/>
    <w:rsid w:val="00BA7B01"/>
    <w:rsid w:val="00BA7D76"/>
    <w:rsid w:val="00BB00ED"/>
    <w:rsid w:val="00BB0573"/>
    <w:rsid w:val="00BB088C"/>
    <w:rsid w:val="00BB0BCE"/>
    <w:rsid w:val="00BB0D01"/>
    <w:rsid w:val="00BB0FBF"/>
    <w:rsid w:val="00BB15F0"/>
    <w:rsid w:val="00BB19AF"/>
    <w:rsid w:val="00BB1BFF"/>
    <w:rsid w:val="00BB20BE"/>
    <w:rsid w:val="00BB250D"/>
    <w:rsid w:val="00BB2799"/>
    <w:rsid w:val="00BB2818"/>
    <w:rsid w:val="00BB2ADD"/>
    <w:rsid w:val="00BB2B91"/>
    <w:rsid w:val="00BB2E12"/>
    <w:rsid w:val="00BB3353"/>
    <w:rsid w:val="00BB359F"/>
    <w:rsid w:val="00BB36F1"/>
    <w:rsid w:val="00BB3AE1"/>
    <w:rsid w:val="00BB3D81"/>
    <w:rsid w:val="00BB3F89"/>
    <w:rsid w:val="00BB3FB1"/>
    <w:rsid w:val="00BB449B"/>
    <w:rsid w:val="00BB44F4"/>
    <w:rsid w:val="00BB47EF"/>
    <w:rsid w:val="00BB48A1"/>
    <w:rsid w:val="00BB49E4"/>
    <w:rsid w:val="00BB4A18"/>
    <w:rsid w:val="00BB4AA2"/>
    <w:rsid w:val="00BB55BB"/>
    <w:rsid w:val="00BB55DC"/>
    <w:rsid w:val="00BB595B"/>
    <w:rsid w:val="00BB5BF2"/>
    <w:rsid w:val="00BB5C53"/>
    <w:rsid w:val="00BB5C81"/>
    <w:rsid w:val="00BB5DB1"/>
    <w:rsid w:val="00BB620C"/>
    <w:rsid w:val="00BB624B"/>
    <w:rsid w:val="00BB63B1"/>
    <w:rsid w:val="00BB68CF"/>
    <w:rsid w:val="00BB6973"/>
    <w:rsid w:val="00BB6A68"/>
    <w:rsid w:val="00BB6C07"/>
    <w:rsid w:val="00BB6CEB"/>
    <w:rsid w:val="00BB6EAF"/>
    <w:rsid w:val="00BB707E"/>
    <w:rsid w:val="00BB71B9"/>
    <w:rsid w:val="00BB749B"/>
    <w:rsid w:val="00BB7696"/>
    <w:rsid w:val="00BB7753"/>
    <w:rsid w:val="00BB78C5"/>
    <w:rsid w:val="00BC017F"/>
    <w:rsid w:val="00BC0653"/>
    <w:rsid w:val="00BC06BD"/>
    <w:rsid w:val="00BC0A39"/>
    <w:rsid w:val="00BC0C38"/>
    <w:rsid w:val="00BC111E"/>
    <w:rsid w:val="00BC153E"/>
    <w:rsid w:val="00BC19B3"/>
    <w:rsid w:val="00BC1A46"/>
    <w:rsid w:val="00BC1B4E"/>
    <w:rsid w:val="00BC23A2"/>
    <w:rsid w:val="00BC25A3"/>
    <w:rsid w:val="00BC26DE"/>
    <w:rsid w:val="00BC2825"/>
    <w:rsid w:val="00BC2883"/>
    <w:rsid w:val="00BC28AE"/>
    <w:rsid w:val="00BC2A62"/>
    <w:rsid w:val="00BC30F8"/>
    <w:rsid w:val="00BC33F0"/>
    <w:rsid w:val="00BC33F2"/>
    <w:rsid w:val="00BC3453"/>
    <w:rsid w:val="00BC356E"/>
    <w:rsid w:val="00BC3998"/>
    <w:rsid w:val="00BC3C25"/>
    <w:rsid w:val="00BC3FEE"/>
    <w:rsid w:val="00BC4105"/>
    <w:rsid w:val="00BC4559"/>
    <w:rsid w:val="00BC477D"/>
    <w:rsid w:val="00BC4968"/>
    <w:rsid w:val="00BC4B32"/>
    <w:rsid w:val="00BC4CD6"/>
    <w:rsid w:val="00BC516B"/>
    <w:rsid w:val="00BC51E7"/>
    <w:rsid w:val="00BC540B"/>
    <w:rsid w:val="00BC5725"/>
    <w:rsid w:val="00BC586C"/>
    <w:rsid w:val="00BC5BA4"/>
    <w:rsid w:val="00BC6006"/>
    <w:rsid w:val="00BC61F3"/>
    <w:rsid w:val="00BC639A"/>
    <w:rsid w:val="00BC66D4"/>
    <w:rsid w:val="00BC6728"/>
    <w:rsid w:val="00BC71AB"/>
    <w:rsid w:val="00BC7434"/>
    <w:rsid w:val="00BC77C9"/>
    <w:rsid w:val="00BC79F1"/>
    <w:rsid w:val="00BC7AA3"/>
    <w:rsid w:val="00BC7BBF"/>
    <w:rsid w:val="00BC7EB2"/>
    <w:rsid w:val="00BD0365"/>
    <w:rsid w:val="00BD03AF"/>
    <w:rsid w:val="00BD04BD"/>
    <w:rsid w:val="00BD0712"/>
    <w:rsid w:val="00BD0D41"/>
    <w:rsid w:val="00BD0DD3"/>
    <w:rsid w:val="00BD17CA"/>
    <w:rsid w:val="00BD1A9E"/>
    <w:rsid w:val="00BD1BBE"/>
    <w:rsid w:val="00BD1C5F"/>
    <w:rsid w:val="00BD1C90"/>
    <w:rsid w:val="00BD1D09"/>
    <w:rsid w:val="00BD1FA0"/>
    <w:rsid w:val="00BD2454"/>
    <w:rsid w:val="00BD259C"/>
    <w:rsid w:val="00BD2D54"/>
    <w:rsid w:val="00BD3058"/>
    <w:rsid w:val="00BD31DD"/>
    <w:rsid w:val="00BD3636"/>
    <w:rsid w:val="00BD3900"/>
    <w:rsid w:val="00BD3F53"/>
    <w:rsid w:val="00BD42EB"/>
    <w:rsid w:val="00BD4940"/>
    <w:rsid w:val="00BD4CED"/>
    <w:rsid w:val="00BD5105"/>
    <w:rsid w:val="00BD539D"/>
    <w:rsid w:val="00BD580F"/>
    <w:rsid w:val="00BD5CD4"/>
    <w:rsid w:val="00BD5EF3"/>
    <w:rsid w:val="00BD5FD6"/>
    <w:rsid w:val="00BD662B"/>
    <w:rsid w:val="00BD6779"/>
    <w:rsid w:val="00BD6962"/>
    <w:rsid w:val="00BD6AEB"/>
    <w:rsid w:val="00BD6D75"/>
    <w:rsid w:val="00BD6E8E"/>
    <w:rsid w:val="00BD6F76"/>
    <w:rsid w:val="00BD6FDE"/>
    <w:rsid w:val="00BD7169"/>
    <w:rsid w:val="00BD730A"/>
    <w:rsid w:val="00BD7450"/>
    <w:rsid w:val="00BD7502"/>
    <w:rsid w:val="00BD7640"/>
    <w:rsid w:val="00BD78ED"/>
    <w:rsid w:val="00BD7F77"/>
    <w:rsid w:val="00BE00A6"/>
    <w:rsid w:val="00BE01B1"/>
    <w:rsid w:val="00BE0202"/>
    <w:rsid w:val="00BE02B4"/>
    <w:rsid w:val="00BE02F1"/>
    <w:rsid w:val="00BE040C"/>
    <w:rsid w:val="00BE0619"/>
    <w:rsid w:val="00BE077D"/>
    <w:rsid w:val="00BE08FE"/>
    <w:rsid w:val="00BE0C23"/>
    <w:rsid w:val="00BE0C29"/>
    <w:rsid w:val="00BE0E25"/>
    <w:rsid w:val="00BE10F8"/>
    <w:rsid w:val="00BE1462"/>
    <w:rsid w:val="00BE147B"/>
    <w:rsid w:val="00BE154E"/>
    <w:rsid w:val="00BE15CC"/>
    <w:rsid w:val="00BE1647"/>
    <w:rsid w:val="00BE181B"/>
    <w:rsid w:val="00BE1929"/>
    <w:rsid w:val="00BE1AE7"/>
    <w:rsid w:val="00BE1B75"/>
    <w:rsid w:val="00BE2021"/>
    <w:rsid w:val="00BE2169"/>
    <w:rsid w:val="00BE2383"/>
    <w:rsid w:val="00BE25E3"/>
    <w:rsid w:val="00BE2681"/>
    <w:rsid w:val="00BE2766"/>
    <w:rsid w:val="00BE2DB9"/>
    <w:rsid w:val="00BE2E5F"/>
    <w:rsid w:val="00BE3314"/>
    <w:rsid w:val="00BE3397"/>
    <w:rsid w:val="00BE3A3E"/>
    <w:rsid w:val="00BE44CF"/>
    <w:rsid w:val="00BE4797"/>
    <w:rsid w:val="00BE47F7"/>
    <w:rsid w:val="00BE48AF"/>
    <w:rsid w:val="00BE4C79"/>
    <w:rsid w:val="00BE4D0E"/>
    <w:rsid w:val="00BE4E8E"/>
    <w:rsid w:val="00BE5281"/>
    <w:rsid w:val="00BE54EF"/>
    <w:rsid w:val="00BE5A4C"/>
    <w:rsid w:val="00BE5E1C"/>
    <w:rsid w:val="00BE602B"/>
    <w:rsid w:val="00BE606F"/>
    <w:rsid w:val="00BE6089"/>
    <w:rsid w:val="00BE64C9"/>
    <w:rsid w:val="00BE6541"/>
    <w:rsid w:val="00BE67C1"/>
    <w:rsid w:val="00BE67E0"/>
    <w:rsid w:val="00BE7025"/>
    <w:rsid w:val="00BE74AF"/>
    <w:rsid w:val="00BE762F"/>
    <w:rsid w:val="00BE7FC2"/>
    <w:rsid w:val="00BF01BB"/>
    <w:rsid w:val="00BF033D"/>
    <w:rsid w:val="00BF0529"/>
    <w:rsid w:val="00BF0556"/>
    <w:rsid w:val="00BF086B"/>
    <w:rsid w:val="00BF09C2"/>
    <w:rsid w:val="00BF0CEE"/>
    <w:rsid w:val="00BF0DB0"/>
    <w:rsid w:val="00BF0F44"/>
    <w:rsid w:val="00BF0FF5"/>
    <w:rsid w:val="00BF155F"/>
    <w:rsid w:val="00BF1709"/>
    <w:rsid w:val="00BF1CC8"/>
    <w:rsid w:val="00BF2153"/>
    <w:rsid w:val="00BF2236"/>
    <w:rsid w:val="00BF23B6"/>
    <w:rsid w:val="00BF23EC"/>
    <w:rsid w:val="00BF23FA"/>
    <w:rsid w:val="00BF2422"/>
    <w:rsid w:val="00BF26EF"/>
    <w:rsid w:val="00BF2808"/>
    <w:rsid w:val="00BF2D88"/>
    <w:rsid w:val="00BF3A18"/>
    <w:rsid w:val="00BF3B11"/>
    <w:rsid w:val="00BF3DAE"/>
    <w:rsid w:val="00BF3E98"/>
    <w:rsid w:val="00BF4037"/>
    <w:rsid w:val="00BF40EA"/>
    <w:rsid w:val="00BF472E"/>
    <w:rsid w:val="00BF48B4"/>
    <w:rsid w:val="00BF4E26"/>
    <w:rsid w:val="00BF5211"/>
    <w:rsid w:val="00BF55AD"/>
    <w:rsid w:val="00BF5744"/>
    <w:rsid w:val="00BF5782"/>
    <w:rsid w:val="00BF5A06"/>
    <w:rsid w:val="00BF5A0F"/>
    <w:rsid w:val="00BF5A27"/>
    <w:rsid w:val="00BF5B4A"/>
    <w:rsid w:val="00BF5ED4"/>
    <w:rsid w:val="00BF6582"/>
    <w:rsid w:val="00BF6E11"/>
    <w:rsid w:val="00BF6ED2"/>
    <w:rsid w:val="00BF7067"/>
    <w:rsid w:val="00BF71A8"/>
    <w:rsid w:val="00BF71FD"/>
    <w:rsid w:val="00BF727A"/>
    <w:rsid w:val="00BF72A4"/>
    <w:rsid w:val="00BF74DA"/>
    <w:rsid w:val="00BF7685"/>
    <w:rsid w:val="00BF77AD"/>
    <w:rsid w:val="00BF7830"/>
    <w:rsid w:val="00BF78EE"/>
    <w:rsid w:val="00C0001F"/>
    <w:rsid w:val="00C0038C"/>
    <w:rsid w:val="00C005C9"/>
    <w:rsid w:val="00C00975"/>
    <w:rsid w:val="00C00B6E"/>
    <w:rsid w:val="00C010B7"/>
    <w:rsid w:val="00C01161"/>
    <w:rsid w:val="00C011FB"/>
    <w:rsid w:val="00C015D2"/>
    <w:rsid w:val="00C01613"/>
    <w:rsid w:val="00C01A8F"/>
    <w:rsid w:val="00C02205"/>
    <w:rsid w:val="00C0240C"/>
    <w:rsid w:val="00C025B4"/>
    <w:rsid w:val="00C02B20"/>
    <w:rsid w:val="00C02E2E"/>
    <w:rsid w:val="00C02E78"/>
    <w:rsid w:val="00C033A5"/>
    <w:rsid w:val="00C0351C"/>
    <w:rsid w:val="00C038C1"/>
    <w:rsid w:val="00C0399D"/>
    <w:rsid w:val="00C042E0"/>
    <w:rsid w:val="00C042EA"/>
    <w:rsid w:val="00C04386"/>
    <w:rsid w:val="00C043EA"/>
    <w:rsid w:val="00C04478"/>
    <w:rsid w:val="00C04531"/>
    <w:rsid w:val="00C045DA"/>
    <w:rsid w:val="00C04AB8"/>
    <w:rsid w:val="00C04B0A"/>
    <w:rsid w:val="00C04BDD"/>
    <w:rsid w:val="00C04C8B"/>
    <w:rsid w:val="00C04D83"/>
    <w:rsid w:val="00C0512C"/>
    <w:rsid w:val="00C051FE"/>
    <w:rsid w:val="00C05685"/>
    <w:rsid w:val="00C0569B"/>
    <w:rsid w:val="00C0574D"/>
    <w:rsid w:val="00C059A8"/>
    <w:rsid w:val="00C05AD8"/>
    <w:rsid w:val="00C05B75"/>
    <w:rsid w:val="00C05E79"/>
    <w:rsid w:val="00C05FC6"/>
    <w:rsid w:val="00C06068"/>
    <w:rsid w:val="00C0627B"/>
    <w:rsid w:val="00C06305"/>
    <w:rsid w:val="00C06467"/>
    <w:rsid w:val="00C066A0"/>
    <w:rsid w:val="00C06710"/>
    <w:rsid w:val="00C06718"/>
    <w:rsid w:val="00C06A18"/>
    <w:rsid w:val="00C06E4E"/>
    <w:rsid w:val="00C06FAB"/>
    <w:rsid w:val="00C06FB1"/>
    <w:rsid w:val="00C07117"/>
    <w:rsid w:val="00C07156"/>
    <w:rsid w:val="00C07303"/>
    <w:rsid w:val="00C0764B"/>
    <w:rsid w:val="00C07C44"/>
    <w:rsid w:val="00C07CB9"/>
    <w:rsid w:val="00C07D41"/>
    <w:rsid w:val="00C07D85"/>
    <w:rsid w:val="00C07FC9"/>
    <w:rsid w:val="00C1004B"/>
    <w:rsid w:val="00C101CA"/>
    <w:rsid w:val="00C10539"/>
    <w:rsid w:val="00C10847"/>
    <w:rsid w:val="00C10C6C"/>
    <w:rsid w:val="00C10E73"/>
    <w:rsid w:val="00C10FCA"/>
    <w:rsid w:val="00C114C2"/>
    <w:rsid w:val="00C115D6"/>
    <w:rsid w:val="00C117EB"/>
    <w:rsid w:val="00C118CC"/>
    <w:rsid w:val="00C11B24"/>
    <w:rsid w:val="00C122D5"/>
    <w:rsid w:val="00C125F2"/>
    <w:rsid w:val="00C12AEE"/>
    <w:rsid w:val="00C12B3E"/>
    <w:rsid w:val="00C12B6B"/>
    <w:rsid w:val="00C12F08"/>
    <w:rsid w:val="00C13052"/>
    <w:rsid w:val="00C1310D"/>
    <w:rsid w:val="00C13344"/>
    <w:rsid w:val="00C1354E"/>
    <w:rsid w:val="00C13691"/>
    <w:rsid w:val="00C13949"/>
    <w:rsid w:val="00C13B07"/>
    <w:rsid w:val="00C13B17"/>
    <w:rsid w:val="00C140A3"/>
    <w:rsid w:val="00C14165"/>
    <w:rsid w:val="00C14287"/>
    <w:rsid w:val="00C145B2"/>
    <w:rsid w:val="00C1481A"/>
    <w:rsid w:val="00C14D5B"/>
    <w:rsid w:val="00C14DCE"/>
    <w:rsid w:val="00C14FEA"/>
    <w:rsid w:val="00C151DF"/>
    <w:rsid w:val="00C155AF"/>
    <w:rsid w:val="00C159BB"/>
    <w:rsid w:val="00C159D5"/>
    <w:rsid w:val="00C160D8"/>
    <w:rsid w:val="00C161BF"/>
    <w:rsid w:val="00C1643D"/>
    <w:rsid w:val="00C165C1"/>
    <w:rsid w:val="00C1668F"/>
    <w:rsid w:val="00C168EA"/>
    <w:rsid w:val="00C16D73"/>
    <w:rsid w:val="00C16D82"/>
    <w:rsid w:val="00C16DC7"/>
    <w:rsid w:val="00C16F64"/>
    <w:rsid w:val="00C1701A"/>
    <w:rsid w:val="00C174EA"/>
    <w:rsid w:val="00C1750F"/>
    <w:rsid w:val="00C1765B"/>
    <w:rsid w:val="00C176A0"/>
    <w:rsid w:val="00C1772D"/>
    <w:rsid w:val="00C1776E"/>
    <w:rsid w:val="00C17A30"/>
    <w:rsid w:val="00C17B19"/>
    <w:rsid w:val="00C17F9D"/>
    <w:rsid w:val="00C200A6"/>
    <w:rsid w:val="00C2043B"/>
    <w:rsid w:val="00C20464"/>
    <w:rsid w:val="00C204DE"/>
    <w:rsid w:val="00C2063C"/>
    <w:rsid w:val="00C20927"/>
    <w:rsid w:val="00C20A10"/>
    <w:rsid w:val="00C20C49"/>
    <w:rsid w:val="00C20C92"/>
    <w:rsid w:val="00C20CA8"/>
    <w:rsid w:val="00C20DFD"/>
    <w:rsid w:val="00C2101C"/>
    <w:rsid w:val="00C213C8"/>
    <w:rsid w:val="00C216E4"/>
    <w:rsid w:val="00C218CE"/>
    <w:rsid w:val="00C21A53"/>
    <w:rsid w:val="00C21B83"/>
    <w:rsid w:val="00C21EB2"/>
    <w:rsid w:val="00C21ED9"/>
    <w:rsid w:val="00C22046"/>
    <w:rsid w:val="00C220D7"/>
    <w:rsid w:val="00C221A1"/>
    <w:rsid w:val="00C22376"/>
    <w:rsid w:val="00C22750"/>
    <w:rsid w:val="00C2288C"/>
    <w:rsid w:val="00C229CB"/>
    <w:rsid w:val="00C23004"/>
    <w:rsid w:val="00C235C1"/>
    <w:rsid w:val="00C235F1"/>
    <w:rsid w:val="00C237B4"/>
    <w:rsid w:val="00C237D9"/>
    <w:rsid w:val="00C24191"/>
    <w:rsid w:val="00C24360"/>
    <w:rsid w:val="00C244C0"/>
    <w:rsid w:val="00C24532"/>
    <w:rsid w:val="00C24AAA"/>
    <w:rsid w:val="00C250C8"/>
    <w:rsid w:val="00C251B4"/>
    <w:rsid w:val="00C259E4"/>
    <w:rsid w:val="00C25A85"/>
    <w:rsid w:val="00C25B76"/>
    <w:rsid w:val="00C25B9F"/>
    <w:rsid w:val="00C25CF6"/>
    <w:rsid w:val="00C25DB0"/>
    <w:rsid w:val="00C25DDB"/>
    <w:rsid w:val="00C25ED5"/>
    <w:rsid w:val="00C26189"/>
    <w:rsid w:val="00C26412"/>
    <w:rsid w:val="00C26431"/>
    <w:rsid w:val="00C2654A"/>
    <w:rsid w:val="00C2660B"/>
    <w:rsid w:val="00C266CD"/>
    <w:rsid w:val="00C2692C"/>
    <w:rsid w:val="00C26B76"/>
    <w:rsid w:val="00C26BA0"/>
    <w:rsid w:val="00C26DD7"/>
    <w:rsid w:val="00C26EE4"/>
    <w:rsid w:val="00C26FB2"/>
    <w:rsid w:val="00C271F3"/>
    <w:rsid w:val="00C27294"/>
    <w:rsid w:val="00C273BD"/>
    <w:rsid w:val="00C274F4"/>
    <w:rsid w:val="00C27722"/>
    <w:rsid w:val="00C27B29"/>
    <w:rsid w:val="00C30307"/>
    <w:rsid w:val="00C304F7"/>
    <w:rsid w:val="00C3064B"/>
    <w:rsid w:val="00C306F8"/>
    <w:rsid w:val="00C30723"/>
    <w:rsid w:val="00C3072E"/>
    <w:rsid w:val="00C30921"/>
    <w:rsid w:val="00C3096B"/>
    <w:rsid w:val="00C30F28"/>
    <w:rsid w:val="00C31687"/>
    <w:rsid w:val="00C31A21"/>
    <w:rsid w:val="00C31DC3"/>
    <w:rsid w:val="00C321BD"/>
    <w:rsid w:val="00C3237C"/>
    <w:rsid w:val="00C3249E"/>
    <w:rsid w:val="00C32648"/>
    <w:rsid w:val="00C3281D"/>
    <w:rsid w:val="00C329D0"/>
    <w:rsid w:val="00C32C0E"/>
    <w:rsid w:val="00C32EFB"/>
    <w:rsid w:val="00C33198"/>
    <w:rsid w:val="00C3337D"/>
    <w:rsid w:val="00C33399"/>
    <w:rsid w:val="00C333BE"/>
    <w:rsid w:val="00C3348E"/>
    <w:rsid w:val="00C33504"/>
    <w:rsid w:val="00C33ADB"/>
    <w:rsid w:val="00C33B27"/>
    <w:rsid w:val="00C33E4F"/>
    <w:rsid w:val="00C33F1F"/>
    <w:rsid w:val="00C3400C"/>
    <w:rsid w:val="00C34075"/>
    <w:rsid w:val="00C340BD"/>
    <w:rsid w:val="00C34437"/>
    <w:rsid w:val="00C34504"/>
    <w:rsid w:val="00C34694"/>
    <w:rsid w:val="00C346B3"/>
    <w:rsid w:val="00C34ABF"/>
    <w:rsid w:val="00C34BE1"/>
    <w:rsid w:val="00C34C08"/>
    <w:rsid w:val="00C34C53"/>
    <w:rsid w:val="00C34D4B"/>
    <w:rsid w:val="00C34E4E"/>
    <w:rsid w:val="00C34FDD"/>
    <w:rsid w:val="00C359CF"/>
    <w:rsid w:val="00C35B28"/>
    <w:rsid w:val="00C35E43"/>
    <w:rsid w:val="00C35EA7"/>
    <w:rsid w:val="00C3601C"/>
    <w:rsid w:val="00C3623B"/>
    <w:rsid w:val="00C3631A"/>
    <w:rsid w:val="00C36520"/>
    <w:rsid w:val="00C36710"/>
    <w:rsid w:val="00C367A3"/>
    <w:rsid w:val="00C367A9"/>
    <w:rsid w:val="00C36B59"/>
    <w:rsid w:val="00C36C4B"/>
    <w:rsid w:val="00C36DF4"/>
    <w:rsid w:val="00C36F0B"/>
    <w:rsid w:val="00C3711E"/>
    <w:rsid w:val="00C37252"/>
    <w:rsid w:val="00C37339"/>
    <w:rsid w:val="00C3793D"/>
    <w:rsid w:val="00C37AD2"/>
    <w:rsid w:val="00C37D7C"/>
    <w:rsid w:val="00C403B7"/>
    <w:rsid w:val="00C4045F"/>
    <w:rsid w:val="00C40466"/>
    <w:rsid w:val="00C405B9"/>
    <w:rsid w:val="00C40F13"/>
    <w:rsid w:val="00C411D0"/>
    <w:rsid w:val="00C41240"/>
    <w:rsid w:val="00C41391"/>
    <w:rsid w:val="00C41585"/>
    <w:rsid w:val="00C41928"/>
    <w:rsid w:val="00C419C2"/>
    <w:rsid w:val="00C42271"/>
    <w:rsid w:val="00C42382"/>
    <w:rsid w:val="00C425A1"/>
    <w:rsid w:val="00C42829"/>
    <w:rsid w:val="00C42889"/>
    <w:rsid w:val="00C42C3D"/>
    <w:rsid w:val="00C42C6D"/>
    <w:rsid w:val="00C42D38"/>
    <w:rsid w:val="00C42E3F"/>
    <w:rsid w:val="00C42F81"/>
    <w:rsid w:val="00C42FC9"/>
    <w:rsid w:val="00C43290"/>
    <w:rsid w:val="00C43496"/>
    <w:rsid w:val="00C436FB"/>
    <w:rsid w:val="00C43734"/>
    <w:rsid w:val="00C43C5A"/>
    <w:rsid w:val="00C43DEC"/>
    <w:rsid w:val="00C441D7"/>
    <w:rsid w:val="00C44568"/>
    <w:rsid w:val="00C448FB"/>
    <w:rsid w:val="00C44909"/>
    <w:rsid w:val="00C449F5"/>
    <w:rsid w:val="00C44B13"/>
    <w:rsid w:val="00C44C9B"/>
    <w:rsid w:val="00C44D68"/>
    <w:rsid w:val="00C45088"/>
    <w:rsid w:val="00C45241"/>
    <w:rsid w:val="00C45388"/>
    <w:rsid w:val="00C45541"/>
    <w:rsid w:val="00C45861"/>
    <w:rsid w:val="00C458D4"/>
    <w:rsid w:val="00C45E18"/>
    <w:rsid w:val="00C4655F"/>
    <w:rsid w:val="00C465D8"/>
    <w:rsid w:val="00C46613"/>
    <w:rsid w:val="00C466CB"/>
    <w:rsid w:val="00C467A0"/>
    <w:rsid w:val="00C46832"/>
    <w:rsid w:val="00C46972"/>
    <w:rsid w:val="00C46A69"/>
    <w:rsid w:val="00C46AF0"/>
    <w:rsid w:val="00C46B9F"/>
    <w:rsid w:val="00C46D54"/>
    <w:rsid w:val="00C46E0E"/>
    <w:rsid w:val="00C4726E"/>
    <w:rsid w:val="00C47283"/>
    <w:rsid w:val="00C477EC"/>
    <w:rsid w:val="00C4781D"/>
    <w:rsid w:val="00C47B09"/>
    <w:rsid w:val="00C47E04"/>
    <w:rsid w:val="00C501BF"/>
    <w:rsid w:val="00C50551"/>
    <w:rsid w:val="00C50569"/>
    <w:rsid w:val="00C50896"/>
    <w:rsid w:val="00C50906"/>
    <w:rsid w:val="00C50B39"/>
    <w:rsid w:val="00C50B4C"/>
    <w:rsid w:val="00C50E82"/>
    <w:rsid w:val="00C50EB6"/>
    <w:rsid w:val="00C5165F"/>
    <w:rsid w:val="00C51820"/>
    <w:rsid w:val="00C52280"/>
    <w:rsid w:val="00C523B2"/>
    <w:rsid w:val="00C5268C"/>
    <w:rsid w:val="00C5284C"/>
    <w:rsid w:val="00C5293B"/>
    <w:rsid w:val="00C52DE9"/>
    <w:rsid w:val="00C5359E"/>
    <w:rsid w:val="00C53874"/>
    <w:rsid w:val="00C53DC9"/>
    <w:rsid w:val="00C53DE0"/>
    <w:rsid w:val="00C53E10"/>
    <w:rsid w:val="00C54112"/>
    <w:rsid w:val="00C5442C"/>
    <w:rsid w:val="00C54715"/>
    <w:rsid w:val="00C549E2"/>
    <w:rsid w:val="00C54BAD"/>
    <w:rsid w:val="00C54C2C"/>
    <w:rsid w:val="00C54C95"/>
    <w:rsid w:val="00C54CFB"/>
    <w:rsid w:val="00C54FBD"/>
    <w:rsid w:val="00C54FEE"/>
    <w:rsid w:val="00C55252"/>
    <w:rsid w:val="00C55668"/>
    <w:rsid w:val="00C55775"/>
    <w:rsid w:val="00C55B44"/>
    <w:rsid w:val="00C55E09"/>
    <w:rsid w:val="00C55E55"/>
    <w:rsid w:val="00C55FED"/>
    <w:rsid w:val="00C565C4"/>
    <w:rsid w:val="00C56798"/>
    <w:rsid w:val="00C569FB"/>
    <w:rsid w:val="00C56B07"/>
    <w:rsid w:val="00C56C22"/>
    <w:rsid w:val="00C56D31"/>
    <w:rsid w:val="00C56EA4"/>
    <w:rsid w:val="00C57488"/>
    <w:rsid w:val="00C576B8"/>
    <w:rsid w:val="00C576C7"/>
    <w:rsid w:val="00C57715"/>
    <w:rsid w:val="00C57734"/>
    <w:rsid w:val="00C577CC"/>
    <w:rsid w:val="00C57B81"/>
    <w:rsid w:val="00C608C3"/>
    <w:rsid w:val="00C60B73"/>
    <w:rsid w:val="00C60E31"/>
    <w:rsid w:val="00C61670"/>
    <w:rsid w:val="00C6168F"/>
    <w:rsid w:val="00C61CE1"/>
    <w:rsid w:val="00C62384"/>
    <w:rsid w:val="00C625BC"/>
    <w:rsid w:val="00C62ADA"/>
    <w:rsid w:val="00C62AE3"/>
    <w:rsid w:val="00C62B4C"/>
    <w:rsid w:val="00C62E32"/>
    <w:rsid w:val="00C63022"/>
    <w:rsid w:val="00C631E4"/>
    <w:rsid w:val="00C63625"/>
    <w:rsid w:val="00C63762"/>
    <w:rsid w:val="00C63A00"/>
    <w:rsid w:val="00C63CCF"/>
    <w:rsid w:val="00C63CF7"/>
    <w:rsid w:val="00C63DC7"/>
    <w:rsid w:val="00C63E78"/>
    <w:rsid w:val="00C63FDE"/>
    <w:rsid w:val="00C640A2"/>
    <w:rsid w:val="00C642AB"/>
    <w:rsid w:val="00C643B4"/>
    <w:rsid w:val="00C64566"/>
    <w:rsid w:val="00C646E6"/>
    <w:rsid w:val="00C6488A"/>
    <w:rsid w:val="00C649B8"/>
    <w:rsid w:val="00C65000"/>
    <w:rsid w:val="00C65030"/>
    <w:rsid w:val="00C65315"/>
    <w:rsid w:val="00C6546F"/>
    <w:rsid w:val="00C65AED"/>
    <w:rsid w:val="00C65B9C"/>
    <w:rsid w:val="00C65CDF"/>
    <w:rsid w:val="00C65D23"/>
    <w:rsid w:val="00C65DBB"/>
    <w:rsid w:val="00C661EE"/>
    <w:rsid w:val="00C6629A"/>
    <w:rsid w:val="00C6670B"/>
    <w:rsid w:val="00C66806"/>
    <w:rsid w:val="00C6690B"/>
    <w:rsid w:val="00C66A58"/>
    <w:rsid w:val="00C66BD9"/>
    <w:rsid w:val="00C67058"/>
    <w:rsid w:val="00C6711B"/>
    <w:rsid w:val="00C67804"/>
    <w:rsid w:val="00C678E9"/>
    <w:rsid w:val="00C67A8C"/>
    <w:rsid w:val="00C67FAE"/>
    <w:rsid w:val="00C67FCD"/>
    <w:rsid w:val="00C700B6"/>
    <w:rsid w:val="00C709F2"/>
    <w:rsid w:val="00C70CB7"/>
    <w:rsid w:val="00C710F5"/>
    <w:rsid w:val="00C711A8"/>
    <w:rsid w:val="00C714AF"/>
    <w:rsid w:val="00C71B12"/>
    <w:rsid w:val="00C71B1E"/>
    <w:rsid w:val="00C71C4D"/>
    <w:rsid w:val="00C72075"/>
    <w:rsid w:val="00C722B8"/>
    <w:rsid w:val="00C7238E"/>
    <w:rsid w:val="00C7246B"/>
    <w:rsid w:val="00C7252F"/>
    <w:rsid w:val="00C72D8C"/>
    <w:rsid w:val="00C72E31"/>
    <w:rsid w:val="00C73293"/>
    <w:rsid w:val="00C734C2"/>
    <w:rsid w:val="00C73514"/>
    <w:rsid w:val="00C73564"/>
    <w:rsid w:val="00C73624"/>
    <w:rsid w:val="00C7375C"/>
    <w:rsid w:val="00C73929"/>
    <w:rsid w:val="00C73B3B"/>
    <w:rsid w:val="00C73EE8"/>
    <w:rsid w:val="00C73F1D"/>
    <w:rsid w:val="00C74014"/>
    <w:rsid w:val="00C742A4"/>
    <w:rsid w:val="00C74411"/>
    <w:rsid w:val="00C747FE"/>
    <w:rsid w:val="00C7480E"/>
    <w:rsid w:val="00C7484D"/>
    <w:rsid w:val="00C74A2D"/>
    <w:rsid w:val="00C74A44"/>
    <w:rsid w:val="00C74F61"/>
    <w:rsid w:val="00C750B7"/>
    <w:rsid w:val="00C750DE"/>
    <w:rsid w:val="00C75272"/>
    <w:rsid w:val="00C75495"/>
    <w:rsid w:val="00C755B1"/>
    <w:rsid w:val="00C75988"/>
    <w:rsid w:val="00C75BEE"/>
    <w:rsid w:val="00C75D9E"/>
    <w:rsid w:val="00C75F2C"/>
    <w:rsid w:val="00C765F3"/>
    <w:rsid w:val="00C769FF"/>
    <w:rsid w:val="00C76BC4"/>
    <w:rsid w:val="00C76DCF"/>
    <w:rsid w:val="00C77042"/>
    <w:rsid w:val="00C7758F"/>
    <w:rsid w:val="00C7793C"/>
    <w:rsid w:val="00C77D77"/>
    <w:rsid w:val="00C77E6E"/>
    <w:rsid w:val="00C8018C"/>
    <w:rsid w:val="00C802CE"/>
    <w:rsid w:val="00C8045F"/>
    <w:rsid w:val="00C807D1"/>
    <w:rsid w:val="00C80B0E"/>
    <w:rsid w:val="00C80DC9"/>
    <w:rsid w:val="00C81574"/>
    <w:rsid w:val="00C816E9"/>
    <w:rsid w:val="00C817C7"/>
    <w:rsid w:val="00C818B7"/>
    <w:rsid w:val="00C81B23"/>
    <w:rsid w:val="00C81B4A"/>
    <w:rsid w:val="00C81B9D"/>
    <w:rsid w:val="00C81C0F"/>
    <w:rsid w:val="00C82B02"/>
    <w:rsid w:val="00C82E1A"/>
    <w:rsid w:val="00C831AC"/>
    <w:rsid w:val="00C83252"/>
    <w:rsid w:val="00C83538"/>
    <w:rsid w:val="00C83818"/>
    <w:rsid w:val="00C83F61"/>
    <w:rsid w:val="00C843B0"/>
    <w:rsid w:val="00C844CF"/>
    <w:rsid w:val="00C846E4"/>
    <w:rsid w:val="00C84B9A"/>
    <w:rsid w:val="00C84F07"/>
    <w:rsid w:val="00C84FA4"/>
    <w:rsid w:val="00C8506F"/>
    <w:rsid w:val="00C851FA"/>
    <w:rsid w:val="00C85333"/>
    <w:rsid w:val="00C85392"/>
    <w:rsid w:val="00C8539F"/>
    <w:rsid w:val="00C855B8"/>
    <w:rsid w:val="00C86206"/>
    <w:rsid w:val="00C864F7"/>
    <w:rsid w:val="00C867AA"/>
    <w:rsid w:val="00C86BC7"/>
    <w:rsid w:val="00C86C13"/>
    <w:rsid w:val="00C86C88"/>
    <w:rsid w:val="00C86DE1"/>
    <w:rsid w:val="00C86F40"/>
    <w:rsid w:val="00C86F91"/>
    <w:rsid w:val="00C870DF"/>
    <w:rsid w:val="00C8748E"/>
    <w:rsid w:val="00C8774B"/>
    <w:rsid w:val="00C8786E"/>
    <w:rsid w:val="00C87C27"/>
    <w:rsid w:val="00C87DAE"/>
    <w:rsid w:val="00C87DF3"/>
    <w:rsid w:val="00C87E90"/>
    <w:rsid w:val="00C901B1"/>
    <w:rsid w:val="00C903E5"/>
    <w:rsid w:val="00C904E9"/>
    <w:rsid w:val="00C915DD"/>
    <w:rsid w:val="00C916EF"/>
    <w:rsid w:val="00C91984"/>
    <w:rsid w:val="00C91EA9"/>
    <w:rsid w:val="00C920D0"/>
    <w:rsid w:val="00C92182"/>
    <w:rsid w:val="00C92746"/>
    <w:rsid w:val="00C92A16"/>
    <w:rsid w:val="00C92B2F"/>
    <w:rsid w:val="00C9316B"/>
    <w:rsid w:val="00C932FC"/>
    <w:rsid w:val="00C93428"/>
    <w:rsid w:val="00C934E5"/>
    <w:rsid w:val="00C93550"/>
    <w:rsid w:val="00C9376D"/>
    <w:rsid w:val="00C938BB"/>
    <w:rsid w:val="00C93A6B"/>
    <w:rsid w:val="00C93AC8"/>
    <w:rsid w:val="00C93B32"/>
    <w:rsid w:val="00C93CEB"/>
    <w:rsid w:val="00C93DAA"/>
    <w:rsid w:val="00C93DBB"/>
    <w:rsid w:val="00C93DED"/>
    <w:rsid w:val="00C93F50"/>
    <w:rsid w:val="00C94008"/>
    <w:rsid w:val="00C941A7"/>
    <w:rsid w:val="00C942BC"/>
    <w:rsid w:val="00C94517"/>
    <w:rsid w:val="00C9466C"/>
    <w:rsid w:val="00C94794"/>
    <w:rsid w:val="00C94965"/>
    <w:rsid w:val="00C94985"/>
    <w:rsid w:val="00C94990"/>
    <w:rsid w:val="00C94BDB"/>
    <w:rsid w:val="00C94C3B"/>
    <w:rsid w:val="00C94DDE"/>
    <w:rsid w:val="00C951FD"/>
    <w:rsid w:val="00C9529F"/>
    <w:rsid w:val="00C952D7"/>
    <w:rsid w:val="00C9556F"/>
    <w:rsid w:val="00C95849"/>
    <w:rsid w:val="00C95A30"/>
    <w:rsid w:val="00C95D94"/>
    <w:rsid w:val="00C96068"/>
    <w:rsid w:val="00C96336"/>
    <w:rsid w:val="00C9636A"/>
    <w:rsid w:val="00C963B8"/>
    <w:rsid w:val="00C96792"/>
    <w:rsid w:val="00C9697F"/>
    <w:rsid w:val="00C96986"/>
    <w:rsid w:val="00C969A8"/>
    <w:rsid w:val="00C969CA"/>
    <w:rsid w:val="00C96E84"/>
    <w:rsid w:val="00C96ED9"/>
    <w:rsid w:val="00C97048"/>
    <w:rsid w:val="00C97061"/>
    <w:rsid w:val="00C97348"/>
    <w:rsid w:val="00C973DF"/>
    <w:rsid w:val="00C9741B"/>
    <w:rsid w:val="00C976FB"/>
    <w:rsid w:val="00C977A6"/>
    <w:rsid w:val="00C97981"/>
    <w:rsid w:val="00C979DF"/>
    <w:rsid w:val="00C97ACA"/>
    <w:rsid w:val="00C97C19"/>
    <w:rsid w:val="00C97D30"/>
    <w:rsid w:val="00C97D59"/>
    <w:rsid w:val="00CA0109"/>
    <w:rsid w:val="00CA037D"/>
    <w:rsid w:val="00CA0578"/>
    <w:rsid w:val="00CA068C"/>
    <w:rsid w:val="00CA07F3"/>
    <w:rsid w:val="00CA0831"/>
    <w:rsid w:val="00CA0BB5"/>
    <w:rsid w:val="00CA11D8"/>
    <w:rsid w:val="00CA13B8"/>
    <w:rsid w:val="00CA1616"/>
    <w:rsid w:val="00CA1A1B"/>
    <w:rsid w:val="00CA1BB4"/>
    <w:rsid w:val="00CA1E63"/>
    <w:rsid w:val="00CA21C1"/>
    <w:rsid w:val="00CA24F6"/>
    <w:rsid w:val="00CA2875"/>
    <w:rsid w:val="00CA2931"/>
    <w:rsid w:val="00CA2B09"/>
    <w:rsid w:val="00CA2B40"/>
    <w:rsid w:val="00CA2C3A"/>
    <w:rsid w:val="00CA2CC4"/>
    <w:rsid w:val="00CA2F83"/>
    <w:rsid w:val="00CA3E49"/>
    <w:rsid w:val="00CA3EB3"/>
    <w:rsid w:val="00CA436E"/>
    <w:rsid w:val="00CA4AC1"/>
    <w:rsid w:val="00CA4B7D"/>
    <w:rsid w:val="00CA4D55"/>
    <w:rsid w:val="00CA4D85"/>
    <w:rsid w:val="00CA530C"/>
    <w:rsid w:val="00CA554E"/>
    <w:rsid w:val="00CA5591"/>
    <w:rsid w:val="00CA5A07"/>
    <w:rsid w:val="00CA5A7D"/>
    <w:rsid w:val="00CA5C1A"/>
    <w:rsid w:val="00CA5F87"/>
    <w:rsid w:val="00CA5FD8"/>
    <w:rsid w:val="00CA5FEC"/>
    <w:rsid w:val="00CA6036"/>
    <w:rsid w:val="00CA6268"/>
    <w:rsid w:val="00CA630E"/>
    <w:rsid w:val="00CA6620"/>
    <w:rsid w:val="00CA6CBD"/>
    <w:rsid w:val="00CA6CF9"/>
    <w:rsid w:val="00CA6D8E"/>
    <w:rsid w:val="00CA70CA"/>
    <w:rsid w:val="00CA733F"/>
    <w:rsid w:val="00CA799E"/>
    <w:rsid w:val="00CA7B34"/>
    <w:rsid w:val="00CB0587"/>
    <w:rsid w:val="00CB0613"/>
    <w:rsid w:val="00CB0692"/>
    <w:rsid w:val="00CB089C"/>
    <w:rsid w:val="00CB0C49"/>
    <w:rsid w:val="00CB0C91"/>
    <w:rsid w:val="00CB0CFA"/>
    <w:rsid w:val="00CB10B5"/>
    <w:rsid w:val="00CB1104"/>
    <w:rsid w:val="00CB11D3"/>
    <w:rsid w:val="00CB12D5"/>
    <w:rsid w:val="00CB15F3"/>
    <w:rsid w:val="00CB172F"/>
    <w:rsid w:val="00CB1ACD"/>
    <w:rsid w:val="00CB1D3F"/>
    <w:rsid w:val="00CB1E28"/>
    <w:rsid w:val="00CB2103"/>
    <w:rsid w:val="00CB2135"/>
    <w:rsid w:val="00CB2562"/>
    <w:rsid w:val="00CB26AD"/>
    <w:rsid w:val="00CB2CDF"/>
    <w:rsid w:val="00CB2D5F"/>
    <w:rsid w:val="00CB31C1"/>
    <w:rsid w:val="00CB32F4"/>
    <w:rsid w:val="00CB335E"/>
    <w:rsid w:val="00CB34BA"/>
    <w:rsid w:val="00CB381D"/>
    <w:rsid w:val="00CB388A"/>
    <w:rsid w:val="00CB3A38"/>
    <w:rsid w:val="00CB3B92"/>
    <w:rsid w:val="00CB3BFF"/>
    <w:rsid w:val="00CB3DA5"/>
    <w:rsid w:val="00CB46E0"/>
    <w:rsid w:val="00CB477F"/>
    <w:rsid w:val="00CB483D"/>
    <w:rsid w:val="00CB4A30"/>
    <w:rsid w:val="00CB4A73"/>
    <w:rsid w:val="00CB4BCF"/>
    <w:rsid w:val="00CB4C12"/>
    <w:rsid w:val="00CB4C61"/>
    <w:rsid w:val="00CB4EFA"/>
    <w:rsid w:val="00CB4F7A"/>
    <w:rsid w:val="00CB501D"/>
    <w:rsid w:val="00CB5035"/>
    <w:rsid w:val="00CB5525"/>
    <w:rsid w:val="00CB5800"/>
    <w:rsid w:val="00CB5AD4"/>
    <w:rsid w:val="00CB6274"/>
    <w:rsid w:val="00CB670B"/>
    <w:rsid w:val="00CB67C4"/>
    <w:rsid w:val="00CB681B"/>
    <w:rsid w:val="00CB6A52"/>
    <w:rsid w:val="00CB6C1B"/>
    <w:rsid w:val="00CB6DD5"/>
    <w:rsid w:val="00CB6FAE"/>
    <w:rsid w:val="00CB701D"/>
    <w:rsid w:val="00CB7508"/>
    <w:rsid w:val="00CB7765"/>
    <w:rsid w:val="00CB7B51"/>
    <w:rsid w:val="00CB7B87"/>
    <w:rsid w:val="00CB7CC2"/>
    <w:rsid w:val="00CB7DA7"/>
    <w:rsid w:val="00CB7F46"/>
    <w:rsid w:val="00CC0292"/>
    <w:rsid w:val="00CC04D8"/>
    <w:rsid w:val="00CC0988"/>
    <w:rsid w:val="00CC0A13"/>
    <w:rsid w:val="00CC0BC6"/>
    <w:rsid w:val="00CC0D66"/>
    <w:rsid w:val="00CC0EA5"/>
    <w:rsid w:val="00CC1173"/>
    <w:rsid w:val="00CC13AC"/>
    <w:rsid w:val="00CC1E10"/>
    <w:rsid w:val="00CC1E37"/>
    <w:rsid w:val="00CC1E8C"/>
    <w:rsid w:val="00CC1FA0"/>
    <w:rsid w:val="00CC256F"/>
    <w:rsid w:val="00CC2B04"/>
    <w:rsid w:val="00CC2DB7"/>
    <w:rsid w:val="00CC2E30"/>
    <w:rsid w:val="00CC2F24"/>
    <w:rsid w:val="00CC360D"/>
    <w:rsid w:val="00CC36A5"/>
    <w:rsid w:val="00CC39E2"/>
    <w:rsid w:val="00CC3C62"/>
    <w:rsid w:val="00CC3C97"/>
    <w:rsid w:val="00CC40F4"/>
    <w:rsid w:val="00CC46C2"/>
    <w:rsid w:val="00CC485B"/>
    <w:rsid w:val="00CC4A18"/>
    <w:rsid w:val="00CC4E55"/>
    <w:rsid w:val="00CC4F9A"/>
    <w:rsid w:val="00CC530D"/>
    <w:rsid w:val="00CC55B2"/>
    <w:rsid w:val="00CC57DF"/>
    <w:rsid w:val="00CC5EAA"/>
    <w:rsid w:val="00CC6122"/>
    <w:rsid w:val="00CC63E5"/>
    <w:rsid w:val="00CC64E6"/>
    <w:rsid w:val="00CC665E"/>
    <w:rsid w:val="00CC6A71"/>
    <w:rsid w:val="00CC6F32"/>
    <w:rsid w:val="00CC76C2"/>
    <w:rsid w:val="00CC7C92"/>
    <w:rsid w:val="00CD02A5"/>
    <w:rsid w:val="00CD075C"/>
    <w:rsid w:val="00CD0A14"/>
    <w:rsid w:val="00CD0C96"/>
    <w:rsid w:val="00CD0F29"/>
    <w:rsid w:val="00CD1B0C"/>
    <w:rsid w:val="00CD1B61"/>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1C9"/>
    <w:rsid w:val="00CD32F0"/>
    <w:rsid w:val="00CD3352"/>
    <w:rsid w:val="00CD3970"/>
    <w:rsid w:val="00CD39D8"/>
    <w:rsid w:val="00CD3D6D"/>
    <w:rsid w:val="00CD4118"/>
    <w:rsid w:val="00CD41A9"/>
    <w:rsid w:val="00CD448A"/>
    <w:rsid w:val="00CD451F"/>
    <w:rsid w:val="00CD4D32"/>
    <w:rsid w:val="00CD515E"/>
    <w:rsid w:val="00CD5510"/>
    <w:rsid w:val="00CD56C3"/>
    <w:rsid w:val="00CD5709"/>
    <w:rsid w:val="00CD576D"/>
    <w:rsid w:val="00CD5789"/>
    <w:rsid w:val="00CD5791"/>
    <w:rsid w:val="00CD5AB3"/>
    <w:rsid w:val="00CD5B17"/>
    <w:rsid w:val="00CD5B30"/>
    <w:rsid w:val="00CD5DA5"/>
    <w:rsid w:val="00CD5E55"/>
    <w:rsid w:val="00CD63D1"/>
    <w:rsid w:val="00CD65FB"/>
    <w:rsid w:val="00CD6AF1"/>
    <w:rsid w:val="00CD6DBD"/>
    <w:rsid w:val="00CD6EF0"/>
    <w:rsid w:val="00CD6F44"/>
    <w:rsid w:val="00CD6FCB"/>
    <w:rsid w:val="00CD70A8"/>
    <w:rsid w:val="00CD75F8"/>
    <w:rsid w:val="00CD7711"/>
    <w:rsid w:val="00CD7BEA"/>
    <w:rsid w:val="00CD7D93"/>
    <w:rsid w:val="00CE0234"/>
    <w:rsid w:val="00CE02B5"/>
    <w:rsid w:val="00CE0459"/>
    <w:rsid w:val="00CE0740"/>
    <w:rsid w:val="00CE0959"/>
    <w:rsid w:val="00CE0AAF"/>
    <w:rsid w:val="00CE0D06"/>
    <w:rsid w:val="00CE0FB0"/>
    <w:rsid w:val="00CE136E"/>
    <w:rsid w:val="00CE17CB"/>
    <w:rsid w:val="00CE18FD"/>
    <w:rsid w:val="00CE19D6"/>
    <w:rsid w:val="00CE19F3"/>
    <w:rsid w:val="00CE2130"/>
    <w:rsid w:val="00CE213A"/>
    <w:rsid w:val="00CE219D"/>
    <w:rsid w:val="00CE28A7"/>
    <w:rsid w:val="00CE28C4"/>
    <w:rsid w:val="00CE29DC"/>
    <w:rsid w:val="00CE2C87"/>
    <w:rsid w:val="00CE2D7E"/>
    <w:rsid w:val="00CE339D"/>
    <w:rsid w:val="00CE363F"/>
    <w:rsid w:val="00CE395B"/>
    <w:rsid w:val="00CE3AA6"/>
    <w:rsid w:val="00CE3EC3"/>
    <w:rsid w:val="00CE3EF2"/>
    <w:rsid w:val="00CE3EF7"/>
    <w:rsid w:val="00CE4194"/>
    <w:rsid w:val="00CE4271"/>
    <w:rsid w:val="00CE4373"/>
    <w:rsid w:val="00CE44E8"/>
    <w:rsid w:val="00CE4BC6"/>
    <w:rsid w:val="00CE4C21"/>
    <w:rsid w:val="00CE4CC1"/>
    <w:rsid w:val="00CE4F3F"/>
    <w:rsid w:val="00CE4FD0"/>
    <w:rsid w:val="00CE4FE7"/>
    <w:rsid w:val="00CE555A"/>
    <w:rsid w:val="00CE577D"/>
    <w:rsid w:val="00CE5828"/>
    <w:rsid w:val="00CE5960"/>
    <w:rsid w:val="00CE5A14"/>
    <w:rsid w:val="00CE5CAD"/>
    <w:rsid w:val="00CE5CEC"/>
    <w:rsid w:val="00CE5DC9"/>
    <w:rsid w:val="00CE5F9C"/>
    <w:rsid w:val="00CE61EE"/>
    <w:rsid w:val="00CE63C5"/>
    <w:rsid w:val="00CE65D5"/>
    <w:rsid w:val="00CE6606"/>
    <w:rsid w:val="00CE66DD"/>
    <w:rsid w:val="00CE6788"/>
    <w:rsid w:val="00CE687C"/>
    <w:rsid w:val="00CE6B63"/>
    <w:rsid w:val="00CE6BC1"/>
    <w:rsid w:val="00CE6F2D"/>
    <w:rsid w:val="00CE736D"/>
    <w:rsid w:val="00CE74A8"/>
    <w:rsid w:val="00CE7632"/>
    <w:rsid w:val="00CE76F5"/>
    <w:rsid w:val="00CE7723"/>
    <w:rsid w:val="00CE7CED"/>
    <w:rsid w:val="00CF0023"/>
    <w:rsid w:val="00CF004B"/>
    <w:rsid w:val="00CF012C"/>
    <w:rsid w:val="00CF07E4"/>
    <w:rsid w:val="00CF0A3E"/>
    <w:rsid w:val="00CF111A"/>
    <w:rsid w:val="00CF1192"/>
    <w:rsid w:val="00CF1602"/>
    <w:rsid w:val="00CF1900"/>
    <w:rsid w:val="00CF1A02"/>
    <w:rsid w:val="00CF1A55"/>
    <w:rsid w:val="00CF1D3B"/>
    <w:rsid w:val="00CF23D3"/>
    <w:rsid w:val="00CF2A03"/>
    <w:rsid w:val="00CF2E9F"/>
    <w:rsid w:val="00CF35E8"/>
    <w:rsid w:val="00CF4058"/>
    <w:rsid w:val="00CF417B"/>
    <w:rsid w:val="00CF4407"/>
    <w:rsid w:val="00CF459B"/>
    <w:rsid w:val="00CF45EC"/>
    <w:rsid w:val="00CF4AED"/>
    <w:rsid w:val="00CF4BF7"/>
    <w:rsid w:val="00CF4FCC"/>
    <w:rsid w:val="00CF50FF"/>
    <w:rsid w:val="00CF519C"/>
    <w:rsid w:val="00CF51FA"/>
    <w:rsid w:val="00CF55AE"/>
    <w:rsid w:val="00CF57D8"/>
    <w:rsid w:val="00CF5BF7"/>
    <w:rsid w:val="00CF5E44"/>
    <w:rsid w:val="00CF5FBD"/>
    <w:rsid w:val="00CF61AE"/>
    <w:rsid w:val="00CF632E"/>
    <w:rsid w:val="00CF63DE"/>
    <w:rsid w:val="00CF6CAB"/>
    <w:rsid w:val="00CF72EA"/>
    <w:rsid w:val="00CF7480"/>
    <w:rsid w:val="00CF76DB"/>
    <w:rsid w:val="00CF7BC9"/>
    <w:rsid w:val="00D004B8"/>
    <w:rsid w:val="00D00593"/>
    <w:rsid w:val="00D00643"/>
    <w:rsid w:val="00D007BC"/>
    <w:rsid w:val="00D00DD0"/>
    <w:rsid w:val="00D00F99"/>
    <w:rsid w:val="00D012FB"/>
    <w:rsid w:val="00D0146E"/>
    <w:rsid w:val="00D01607"/>
    <w:rsid w:val="00D0171F"/>
    <w:rsid w:val="00D019B3"/>
    <w:rsid w:val="00D01DEF"/>
    <w:rsid w:val="00D01E1D"/>
    <w:rsid w:val="00D01F24"/>
    <w:rsid w:val="00D02077"/>
    <w:rsid w:val="00D0286E"/>
    <w:rsid w:val="00D028F8"/>
    <w:rsid w:val="00D02A8C"/>
    <w:rsid w:val="00D02B5A"/>
    <w:rsid w:val="00D02C5C"/>
    <w:rsid w:val="00D03545"/>
    <w:rsid w:val="00D03657"/>
    <w:rsid w:val="00D03683"/>
    <w:rsid w:val="00D03CBA"/>
    <w:rsid w:val="00D03EAB"/>
    <w:rsid w:val="00D04C48"/>
    <w:rsid w:val="00D04CB0"/>
    <w:rsid w:val="00D05832"/>
    <w:rsid w:val="00D0590C"/>
    <w:rsid w:val="00D05917"/>
    <w:rsid w:val="00D05950"/>
    <w:rsid w:val="00D05A91"/>
    <w:rsid w:val="00D05DCB"/>
    <w:rsid w:val="00D05ECC"/>
    <w:rsid w:val="00D060EA"/>
    <w:rsid w:val="00D0632A"/>
    <w:rsid w:val="00D06637"/>
    <w:rsid w:val="00D06BF1"/>
    <w:rsid w:val="00D0706E"/>
    <w:rsid w:val="00D07103"/>
    <w:rsid w:val="00D07405"/>
    <w:rsid w:val="00D0753B"/>
    <w:rsid w:val="00D076DA"/>
    <w:rsid w:val="00D07D28"/>
    <w:rsid w:val="00D07FAB"/>
    <w:rsid w:val="00D07FE9"/>
    <w:rsid w:val="00D103BB"/>
    <w:rsid w:val="00D10703"/>
    <w:rsid w:val="00D10AD1"/>
    <w:rsid w:val="00D10E32"/>
    <w:rsid w:val="00D1102E"/>
    <w:rsid w:val="00D110CD"/>
    <w:rsid w:val="00D112FF"/>
    <w:rsid w:val="00D11378"/>
    <w:rsid w:val="00D11702"/>
    <w:rsid w:val="00D11722"/>
    <w:rsid w:val="00D11A15"/>
    <w:rsid w:val="00D11A42"/>
    <w:rsid w:val="00D11B27"/>
    <w:rsid w:val="00D11BFB"/>
    <w:rsid w:val="00D11C36"/>
    <w:rsid w:val="00D11D3B"/>
    <w:rsid w:val="00D1210A"/>
    <w:rsid w:val="00D122B0"/>
    <w:rsid w:val="00D124A3"/>
    <w:rsid w:val="00D1251F"/>
    <w:rsid w:val="00D12534"/>
    <w:rsid w:val="00D1263D"/>
    <w:rsid w:val="00D1267D"/>
    <w:rsid w:val="00D127A3"/>
    <w:rsid w:val="00D127E3"/>
    <w:rsid w:val="00D12C9B"/>
    <w:rsid w:val="00D1316D"/>
    <w:rsid w:val="00D131AA"/>
    <w:rsid w:val="00D1361A"/>
    <w:rsid w:val="00D13A92"/>
    <w:rsid w:val="00D13B83"/>
    <w:rsid w:val="00D13C37"/>
    <w:rsid w:val="00D13D6E"/>
    <w:rsid w:val="00D13D87"/>
    <w:rsid w:val="00D14177"/>
    <w:rsid w:val="00D1430A"/>
    <w:rsid w:val="00D15157"/>
    <w:rsid w:val="00D15265"/>
    <w:rsid w:val="00D15294"/>
    <w:rsid w:val="00D155C0"/>
    <w:rsid w:val="00D156A3"/>
    <w:rsid w:val="00D156C5"/>
    <w:rsid w:val="00D15A25"/>
    <w:rsid w:val="00D165CB"/>
    <w:rsid w:val="00D1662D"/>
    <w:rsid w:val="00D166B8"/>
    <w:rsid w:val="00D16709"/>
    <w:rsid w:val="00D1699C"/>
    <w:rsid w:val="00D16A76"/>
    <w:rsid w:val="00D16AB5"/>
    <w:rsid w:val="00D16B68"/>
    <w:rsid w:val="00D16EF7"/>
    <w:rsid w:val="00D16F42"/>
    <w:rsid w:val="00D172F5"/>
    <w:rsid w:val="00D17638"/>
    <w:rsid w:val="00D1799E"/>
    <w:rsid w:val="00D17AC8"/>
    <w:rsid w:val="00D2047A"/>
    <w:rsid w:val="00D20A0B"/>
    <w:rsid w:val="00D20CF4"/>
    <w:rsid w:val="00D20D8B"/>
    <w:rsid w:val="00D2116C"/>
    <w:rsid w:val="00D21216"/>
    <w:rsid w:val="00D212EB"/>
    <w:rsid w:val="00D215E2"/>
    <w:rsid w:val="00D216C3"/>
    <w:rsid w:val="00D216D9"/>
    <w:rsid w:val="00D21FAD"/>
    <w:rsid w:val="00D22027"/>
    <w:rsid w:val="00D22417"/>
    <w:rsid w:val="00D224AD"/>
    <w:rsid w:val="00D22824"/>
    <w:rsid w:val="00D22911"/>
    <w:rsid w:val="00D22AC5"/>
    <w:rsid w:val="00D22BA1"/>
    <w:rsid w:val="00D22CE4"/>
    <w:rsid w:val="00D22D99"/>
    <w:rsid w:val="00D22E96"/>
    <w:rsid w:val="00D22EF5"/>
    <w:rsid w:val="00D23020"/>
    <w:rsid w:val="00D23174"/>
    <w:rsid w:val="00D231BB"/>
    <w:rsid w:val="00D232E9"/>
    <w:rsid w:val="00D23300"/>
    <w:rsid w:val="00D2351D"/>
    <w:rsid w:val="00D23619"/>
    <w:rsid w:val="00D23684"/>
    <w:rsid w:val="00D23709"/>
    <w:rsid w:val="00D23C3A"/>
    <w:rsid w:val="00D23F9D"/>
    <w:rsid w:val="00D254D7"/>
    <w:rsid w:val="00D25594"/>
    <w:rsid w:val="00D257A7"/>
    <w:rsid w:val="00D25C01"/>
    <w:rsid w:val="00D26067"/>
    <w:rsid w:val="00D262DF"/>
    <w:rsid w:val="00D264D0"/>
    <w:rsid w:val="00D26BE4"/>
    <w:rsid w:val="00D26D39"/>
    <w:rsid w:val="00D26F58"/>
    <w:rsid w:val="00D26FC9"/>
    <w:rsid w:val="00D27115"/>
    <w:rsid w:val="00D27321"/>
    <w:rsid w:val="00D27569"/>
    <w:rsid w:val="00D27710"/>
    <w:rsid w:val="00D27713"/>
    <w:rsid w:val="00D27ABE"/>
    <w:rsid w:val="00D300CE"/>
    <w:rsid w:val="00D300E5"/>
    <w:rsid w:val="00D301E4"/>
    <w:rsid w:val="00D303AD"/>
    <w:rsid w:val="00D303CB"/>
    <w:rsid w:val="00D30542"/>
    <w:rsid w:val="00D305B6"/>
    <w:rsid w:val="00D30889"/>
    <w:rsid w:val="00D30C4F"/>
    <w:rsid w:val="00D30DC3"/>
    <w:rsid w:val="00D310A6"/>
    <w:rsid w:val="00D312F4"/>
    <w:rsid w:val="00D318E8"/>
    <w:rsid w:val="00D31948"/>
    <w:rsid w:val="00D31A10"/>
    <w:rsid w:val="00D31CD4"/>
    <w:rsid w:val="00D31DA3"/>
    <w:rsid w:val="00D3203F"/>
    <w:rsid w:val="00D32058"/>
    <w:rsid w:val="00D320A4"/>
    <w:rsid w:val="00D32108"/>
    <w:rsid w:val="00D322E9"/>
    <w:rsid w:val="00D322F1"/>
    <w:rsid w:val="00D32421"/>
    <w:rsid w:val="00D3265F"/>
    <w:rsid w:val="00D32AD8"/>
    <w:rsid w:val="00D32B8F"/>
    <w:rsid w:val="00D32D4F"/>
    <w:rsid w:val="00D32D83"/>
    <w:rsid w:val="00D33242"/>
    <w:rsid w:val="00D33324"/>
    <w:rsid w:val="00D333FE"/>
    <w:rsid w:val="00D335DA"/>
    <w:rsid w:val="00D33748"/>
    <w:rsid w:val="00D34196"/>
    <w:rsid w:val="00D3424D"/>
    <w:rsid w:val="00D3437A"/>
    <w:rsid w:val="00D3446A"/>
    <w:rsid w:val="00D34596"/>
    <w:rsid w:val="00D3459A"/>
    <w:rsid w:val="00D345DD"/>
    <w:rsid w:val="00D34876"/>
    <w:rsid w:val="00D348EA"/>
    <w:rsid w:val="00D34BA1"/>
    <w:rsid w:val="00D3527F"/>
    <w:rsid w:val="00D356D0"/>
    <w:rsid w:val="00D35779"/>
    <w:rsid w:val="00D35D26"/>
    <w:rsid w:val="00D362AB"/>
    <w:rsid w:val="00D3668D"/>
    <w:rsid w:val="00D36692"/>
    <w:rsid w:val="00D3676C"/>
    <w:rsid w:val="00D368FC"/>
    <w:rsid w:val="00D36D8E"/>
    <w:rsid w:val="00D372B9"/>
    <w:rsid w:val="00D37538"/>
    <w:rsid w:val="00D378EA"/>
    <w:rsid w:val="00D37A2F"/>
    <w:rsid w:val="00D37DFE"/>
    <w:rsid w:val="00D37E84"/>
    <w:rsid w:val="00D37E9E"/>
    <w:rsid w:val="00D4006C"/>
    <w:rsid w:val="00D4046C"/>
    <w:rsid w:val="00D4055B"/>
    <w:rsid w:val="00D4099B"/>
    <w:rsid w:val="00D40C72"/>
    <w:rsid w:val="00D40FB7"/>
    <w:rsid w:val="00D4101A"/>
    <w:rsid w:val="00D4111D"/>
    <w:rsid w:val="00D4129D"/>
    <w:rsid w:val="00D41324"/>
    <w:rsid w:val="00D415ED"/>
    <w:rsid w:val="00D41655"/>
    <w:rsid w:val="00D417F0"/>
    <w:rsid w:val="00D41900"/>
    <w:rsid w:val="00D419BC"/>
    <w:rsid w:val="00D41CC5"/>
    <w:rsid w:val="00D41E51"/>
    <w:rsid w:val="00D41E98"/>
    <w:rsid w:val="00D4205D"/>
    <w:rsid w:val="00D423F1"/>
    <w:rsid w:val="00D42713"/>
    <w:rsid w:val="00D4297C"/>
    <w:rsid w:val="00D42AFF"/>
    <w:rsid w:val="00D42B31"/>
    <w:rsid w:val="00D42DDE"/>
    <w:rsid w:val="00D433A2"/>
    <w:rsid w:val="00D4372E"/>
    <w:rsid w:val="00D439E4"/>
    <w:rsid w:val="00D43DDA"/>
    <w:rsid w:val="00D43EC0"/>
    <w:rsid w:val="00D43F65"/>
    <w:rsid w:val="00D43FB2"/>
    <w:rsid w:val="00D442C4"/>
    <w:rsid w:val="00D44349"/>
    <w:rsid w:val="00D4434B"/>
    <w:rsid w:val="00D443D8"/>
    <w:rsid w:val="00D44475"/>
    <w:rsid w:val="00D44705"/>
    <w:rsid w:val="00D4473F"/>
    <w:rsid w:val="00D44D03"/>
    <w:rsid w:val="00D44D9C"/>
    <w:rsid w:val="00D44F5D"/>
    <w:rsid w:val="00D450EF"/>
    <w:rsid w:val="00D4550E"/>
    <w:rsid w:val="00D4579D"/>
    <w:rsid w:val="00D4594F"/>
    <w:rsid w:val="00D46044"/>
    <w:rsid w:val="00D4621D"/>
    <w:rsid w:val="00D46414"/>
    <w:rsid w:val="00D46687"/>
    <w:rsid w:val="00D467C4"/>
    <w:rsid w:val="00D4687A"/>
    <w:rsid w:val="00D468B6"/>
    <w:rsid w:val="00D46988"/>
    <w:rsid w:val="00D469FA"/>
    <w:rsid w:val="00D46ECB"/>
    <w:rsid w:val="00D46EDB"/>
    <w:rsid w:val="00D477EE"/>
    <w:rsid w:val="00D47938"/>
    <w:rsid w:val="00D50370"/>
    <w:rsid w:val="00D50B59"/>
    <w:rsid w:val="00D50BC6"/>
    <w:rsid w:val="00D5162F"/>
    <w:rsid w:val="00D51A3E"/>
    <w:rsid w:val="00D51EF2"/>
    <w:rsid w:val="00D526B7"/>
    <w:rsid w:val="00D5299D"/>
    <w:rsid w:val="00D52A30"/>
    <w:rsid w:val="00D52AFE"/>
    <w:rsid w:val="00D52B75"/>
    <w:rsid w:val="00D52C30"/>
    <w:rsid w:val="00D52E2A"/>
    <w:rsid w:val="00D52F37"/>
    <w:rsid w:val="00D53427"/>
    <w:rsid w:val="00D53BAA"/>
    <w:rsid w:val="00D53DB2"/>
    <w:rsid w:val="00D53E30"/>
    <w:rsid w:val="00D5438A"/>
    <w:rsid w:val="00D5458C"/>
    <w:rsid w:val="00D5460B"/>
    <w:rsid w:val="00D54C81"/>
    <w:rsid w:val="00D54CB6"/>
    <w:rsid w:val="00D54E56"/>
    <w:rsid w:val="00D54EBD"/>
    <w:rsid w:val="00D5553D"/>
    <w:rsid w:val="00D558B0"/>
    <w:rsid w:val="00D5591E"/>
    <w:rsid w:val="00D559A3"/>
    <w:rsid w:val="00D55A08"/>
    <w:rsid w:val="00D566BD"/>
    <w:rsid w:val="00D567A0"/>
    <w:rsid w:val="00D56BAA"/>
    <w:rsid w:val="00D56DFF"/>
    <w:rsid w:val="00D57213"/>
    <w:rsid w:val="00D5730F"/>
    <w:rsid w:val="00D579EF"/>
    <w:rsid w:val="00D57B40"/>
    <w:rsid w:val="00D57C50"/>
    <w:rsid w:val="00D57D1F"/>
    <w:rsid w:val="00D57F1A"/>
    <w:rsid w:val="00D602AF"/>
    <w:rsid w:val="00D60330"/>
    <w:rsid w:val="00D6045C"/>
    <w:rsid w:val="00D6061F"/>
    <w:rsid w:val="00D60834"/>
    <w:rsid w:val="00D60D64"/>
    <w:rsid w:val="00D60F59"/>
    <w:rsid w:val="00D61209"/>
    <w:rsid w:val="00D6120F"/>
    <w:rsid w:val="00D61914"/>
    <w:rsid w:val="00D61949"/>
    <w:rsid w:val="00D61E49"/>
    <w:rsid w:val="00D620F3"/>
    <w:rsid w:val="00D6215B"/>
    <w:rsid w:val="00D62747"/>
    <w:rsid w:val="00D627AF"/>
    <w:rsid w:val="00D62B08"/>
    <w:rsid w:val="00D62BAB"/>
    <w:rsid w:val="00D62C01"/>
    <w:rsid w:val="00D62C15"/>
    <w:rsid w:val="00D62C5F"/>
    <w:rsid w:val="00D62D8A"/>
    <w:rsid w:val="00D62E71"/>
    <w:rsid w:val="00D6360A"/>
    <w:rsid w:val="00D636B0"/>
    <w:rsid w:val="00D63815"/>
    <w:rsid w:val="00D63960"/>
    <w:rsid w:val="00D63B21"/>
    <w:rsid w:val="00D6433B"/>
    <w:rsid w:val="00D64545"/>
    <w:rsid w:val="00D645A3"/>
    <w:rsid w:val="00D64635"/>
    <w:rsid w:val="00D64B94"/>
    <w:rsid w:val="00D64E99"/>
    <w:rsid w:val="00D65669"/>
    <w:rsid w:val="00D656A1"/>
    <w:rsid w:val="00D65819"/>
    <w:rsid w:val="00D65A42"/>
    <w:rsid w:val="00D65B21"/>
    <w:rsid w:val="00D65C41"/>
    <w:rsid w:val="00D65EEA"/>
    <w:rsid w:val="00D6640A"/>
    <w:rsid w:val="00D66A8D"/>
    <w:rsid w:val="00D66CEB"/>
    <w:rsid w:val="00D6712C"/>
    <w:rsid w:val="00D675E4"/>
    <w:rsid w:val="00D678A0"/>
    <w:rsid w:val="00D678CC"/>
    <w:rsid w:val="00D6792F"/>
    <w:rsid w:val="00D6794F"/>
    <w:rsid w:val="00D679E5"/>
    <w:rsid w:val="00D67D84"/>
    <w:rsid w:val="00D67E49"/>
    <w:rsid w:val="00D67F61"/>
    <w:rsid w:val="00D700D8"/>
    <w:rsid w:val="00D700E7"/>
    <w:rsid w:val="00D701B7"/>
    <w:rsid w:val="00D70817"/>
    <w:rsid w:val="00D7099C"/>
    <w:rsid w:val="00D70B1E"/>
    <w:rsid w:val="00D70F86"/>
    <w:rsid w:val="00D710C4"/>
    <w:rsid w:val="00D7120F"/>
    <w:rsid w:val="00D71589"/>
    <w:rsid w:val="00D71609"/>
    <w:rsid w:val="00D7163B"/>
    <w:rsid w:val="00D71ABB"/>
    <w:rsid w:val="00D71D97"/>
    <w:rsid w:val="00D71F45"/>
    <w:rsid w:val="00D723C2"/>
    <w:rsid w:val="00D72649"/>
    <w:rsid w:val="00D72885"/>
    <w:rsid w:val="00D72939"/>
    <w:rsid w:val="00D72D26"/>
    <w:rsid w:val="00D72DE4"/>
    <w:rsid w:val="00D73003"/>
    <w:rsid w:val="00D7303E"/>
    <w:rsid w:val="00D731C0"/>
    <w:rsid w:val="00D73585"/>
    <w:rsid w:val="00D73626"/>
    <w:rsid w:val="00D738C7"/>
    <w:rsid w:val="00D73B1C"/>
    <w:rsid w:val="00D73C0D"/>
    <w:rsid w:val="00D73C88"/>
    <w:rsid w:val="00D73D35"/>
    <w:rsid w:val="00D73DB2"/>
    <w:rsid w:val="00D73E31"/>
    <w:rsid w:val="00D7413C"/>
    <w:rsid w:val="00D7414F"/>
    <w:rsid w:val="00D74556"/>
    <w:rsid w:val="00D745E1"/>
    <w:rsid w:val="00D746BE"/>
    <w:rsid w:val="00D7499C"/>
    <w:rsid w:val="00D74A29"/>
    <w:rsid w:val="00D74D3C"/>
    <w:rsid w:val="00D75290"/>
    <w:rsid w:val="00D752BA"/>
    <w:rsid w:val="00D756B2"/>
    <w:rsid w:val="00D75931"/>
    <w:rsid w:val="00D75AFE"/>
    <w:rsid w:val="00D75B77"/>
    <w:rsid w:val="00D75FD1"/>
    <w:rsid w:val="00D7608C"/>
    <w:rsid w:val="00D7625C"/>
    <w:rsid w:val="00D767E4"/>
    <w:rsid w:val="00D76914"/>
    <w:rsid w:val="00D76A29"/>
    <w:rsid w:val="00D76A35"/>
    <w:rsid w:val="00D76FA0"/>
    <w:rsid w:val="00D77092"/>
    <w:rsid w:val="00D7710E"/>
    <w:rsid w:val="00D77112"/>
    <w:rsid w:val="00D77349"/>
    <w:rsid w:val="00D776E0"/>
    <w:rsid w:val="00D77A35"/>
    <w:rsid w:val="00D77EC7"/>
    <w:rsid w:val="00D77F40"/>
    <w:rsid w:val="00D80494"/>
    <w:rsid w:val="00D80651"/>
    <w:rsid w:val="00D80BDE"/>
    <w:rsid w:val="00D80E0A"/>
    <w:rsid w:val="00D81620"/>
    <w:rsid w:val="00D8191D"/>
    <w:rsid w:val="00D8192E"/>
    <w:rsid w:val="00D81C5B"/>
    <w:rsid w:val="00D8244A"/>
    <w:rsid w:val="00D82977"/>
    <w:rsid w:val="00D82D64"/>
    <w:rsid w:val="00D82FE3"/>
    <w:rsid w:val="00D83480"/>
    <w:rsid w:val="00D83550"/>
    <w:rsid w:val="00D83993"/>
    <w:rsid w:val="00D83C98"/>
    <w:rsid w:val="00D83CC1"/>
    <w:rsid w:val="00D83F56"/>
    <w:rsid w:val="00D8439C"/>
    <w:rsid w:val="00D84411"/>
    <w:rsid w:val="00D84566"/>
    <w:rsid w:val="00D845D1"/>
    <w:rsid w:val="00D8466B"/>
    <w:rsid w:val="00D84E07"/>
    <w:rsid w:val="00D84E17"/>
    <w:rsid w:val="00D85080"/>
    <w:rsid w:val="00D85300"/>
    <w:rsid w:val="00D85513"/>
    <w:rsid w:val="00D859C0"/>
    <w:rsid w:val="00D85CD5"/>
    <w:rsid w:val="00D85E8D"/>
    <w:rsid w:val="00D85E8E"/>
    <w:rsid w:val="00D860DB"/>
    <w:rsid w:val="00D8673D"/>
    <w:rsid w:val="00D86768"/>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EAF"/>
    <w:rsid w:val="00D911A6"/>
    <w:rsid w:val="00D91585"/>
    <w:rsid w:val="00D9159B"/>
    <w:rsid w:val="00D9170F"/>
    <w:rsid w:val="00D917EA"/>
    <w:rsid w:val="00D91E99"/>
    <w:rsid w:val="00D91F7D"/>
    <w:rsid w:val="00D91FFE"/>
    <w:rsid w:val="00D92064"/>
    <w:rsid w:val="00D922B0"/>
    <w:rsid w:val="00D92433"/>
    <w:rsid w:val="00D926CA"/>
    <w:rsid w:val="00D9287A"/>
    <w:rsid w:val="00D92BB0"/>
    <w:rsid w:val="00D92CCD"/>
    <w:rsid w:val="00D93057"/>
    <w:rsid w:val="00D931A6"/>
    <w:rsid w:val="00D93384"/>
    <w:rsid w:val="00D935DD"/>
    <w:rsid w:val="00D936A9"/>
    <w:rsid w:val="00D9392F"/>
    <w:rsid w:val="00D93D50"/>
    <w:rsid w:val="00D93EE7"/>
    <w:rsid w:val="00D940F0"/>
    <w:rsid w:val="00D9470C"/>
    <w:rsid w:val="00D949C8"/>
    <w:rsid w:val="00D94E50"/>
    <w:rsid w:val="00D94E69"/>
    <w:rsid w:val="00D94FA3"/>
    <w:rsid w:val="00D95662"/>
    <w:rsid w:val="00D95A6D"/>
    <w:rsid w:val="00D95CB4"/>
    <w:rsid w:val="00D95E21"/>
    <w:rsid w:val="00D95E5E"/>
    <w:rsid w:val="00D95F89"/>
    <w:rsid w:val="00D963A3"/>
    <w:rsid w:val="00D96713"/>
    <w:rsid w:val="00D96E39"/>
    <w:rsid w:val="00D96EAE"/>
    <w:rsid w:val="00D96FD8"/>
    <w:rsid w:val="00D9760C"/>
    <w:rsid w:val="00D9782B"/>
    <w:rsid w:val="00DA0061"/>
    <w:rsid w:val="00DA0ADD"/>
    <w:rsid w:val="00DA0AEF"/>
    <w:rsid w:val="00DA0D45"/>
    <w:rsid w:val="00DA0E33"/>
    <w:rsid w:val="00DA0EEF"/>
    <w:rsid w:val="00DA11B5"/>
    <w:rsid w:val="00DA1366"/>
    <w:rsid w:val="00DA14B4"/>
    <w:rsid w:val="00DA14F8"/>
    <w:rsid w:val="00DA16EB"/>
    <w:rsid w:val="00DA1E73"/>
    <w:rsid w:val="00DA25E2"/>
    <w:rsid w:val="00DA2989"/>
    <w:rsid w:val="00DA2AF5"/>
    <w:rsid w:val="00DA2CF9"/>
    <w:rsid w:val="00DA2DFE"/>
    <w:rsid w:val="00DA306B"/>
    <w:rsid w:val="00DA330C"/>
    <w:rsid w:val="00DA35EB"/>
    <w:rsid w:val="00DA39F2"/>
    <w:rsid w:val="00DA3B8E"/>
    <w:rsid w:val="00DA3B94"/>
    <w:rsid w:val="00DA3EAF"/>
    <w:rsid w:val="00DA3FC7"/>
    <w:rsid w:val="00DA40A5"/>
    <w:rsid w:val="00DA4343"/>
    <w:rsid w:val="00DA4389"/>
    <w:rsid w:val="00DA45E3"/>
    <w:rsid w:val="00DA49AF"/>
    <w:rsid w:val="00DA4CFB"/>
    <w:rsid w:val="00DA500C"/>
    <w:rsid w:val="00DA5148"/>
    <w:rsid w:val="00DA526D"/>
    <w:rsid w:val="00DA53B3"/>
    <w:rsid w:val="00DA53E8"/>
    <w:rsid w:val="00DA54A3"/>
    <w:rsid w:val="00DA54EE"/>
    <w:rsid w:val="00DA5C25"/>
    <w:rsid w:val="00DA5D24"/>
    <w:rsid w:val="00DA5D35"/>
    <w:rsid w:val="00DA623A"/>
    <w:rsid w:val="00DA62BA"/>
    <w:rsid w:val="00DA66A3"/>
    <w:rsid w:val="00DA6886"/>
    <w:rsid w:val="00DA718C"/>
    <w:rsid w:val="00DA7507"/>
    <w:rsid w:val="00DA773C"/>
    <w:rsid w:val="00DA7914"/>
    <w:rsid w:val="00DA7BA1"/>
    <w:rsid w:val="00DA7FF6"/>
    <w:rsid w:val="00DB00B6"/>
    <w:rsid w:val="00DB0198"/>
    <w:rsid w:val="00DB06A7"/>
    <w:rsid w:val="00DB08B6"/>
    <w:rsid w:val="00DB099D"/>
    <w:rsid w:val="00DB0A51"/>
    <w:rsid w:val="00DB0B62"/>
    <w:rsid w:val="00DB0C5F"/>
    <w:rsid w:val="00DB0D42"/>
    <w:rsid w:val="00DB12C4"/>
    <w:rsid w:val="00DB1354"/>
    <w:rsid w:val="00DB1474"/>
    <w:rsid w:val="00DB1725"/>
    <w:rsid w:val="00DB1962"/>
    <w:rsid w:val="00DB1A18"/>
    <w:rsid w:val="00DB1AA2"/>
    <w:rsid w:val="00DB1AFD"/>
    <w:rsid w:val="00DB1E6F"/>
    <w:rsid w:val="00DB1F58"/>
    <w:rsid w:val="00DB2428"/>
    <w:rsid w:val="00DB2585"/>
    <w:rsid w:val="00DB26BE"/>
    <w:rsid w:val="00DB2F8B"/>
    <w:rsid w:val="00DB3050"/>
    <w:rsid w:val="00DB3517"/>
    <w:rsid w:val="00DB3812"/>
    <w:rsid w:val="00DB3F7A"/>
    <w:rsid w:val="00DB4150"/>
    <w:rsid w:val="00DB4413"/>
    <w:rsid w:val="00DB4451"/>
    <w:rsid w:val="00DB445B"/>
    <w:rsid w:val="00DB468C"/>
    <w:rsid w:val="00DB4B4E"/>
    <w:rsid w:val="00DB4BFD"/>
    <w:rsid w:val="00DB4C6D"/>
    <w:rsid w:val="00DB4DFC"/>
    <w:rsid w:val="00DB503D"/>
    <w:rsid w:val="00DB5131"/>
    <w:rsid w:val="00DB535C"/>
    <w:rsid w:val="00DB5424"/>
    <w:rsid w:val="00DB609C"/>
    <w:rsid w:val="00DB6407"/>
    <w:rsid w:val="00DB65E5"/>
    <w:rsid w:val="00DB670E"/>
    <w:rsid w:val="00DB6792"/>
    <w:rsid w:val="00DB6E10"/>
    <w:rsid w:val="00DB7056"/>
    <w:rsid w:val="00DB7062"/>
    <w:rsid w:val="00DB7082"/>
    <w:rsid w:val="00DB71BB"/>
    <w:rsid w:val="00DB71DA"/>
    <w:rsid w:val="00DB7812"/>
    <w:rsid w:val="00DB7EA0"/>
    <w:rsid w:val="00DC027F"/>
    <w:rsid w:val="00DC03B0"/>
    <w:rsid w:val="00DC03F0"/>
    <w:rsid w:val="00DC0706"/>
    <w:rsid w:val="00DC09E2"/>
    <w:rsid w:val="00DC0BE7"/>
    <w:rsid w:val="00DC0E6E"/>
    <w:rsid w:val="00DC0EFE"/>
    <w:rsid w:val="00DC0F7F"/>
    <w:rsid w:val="00DC1152"/>
    <w:rsid w:val="00DC1372"/>
    <w:rsid w:val="00DC1741"/>
    <w:rsid w:val="00DC18C2"/>
    <w:rsid w:val="00DC1D6B"/>
    <w:rsid w:val="00DC1E5D"/>
    <w:rsid w:val="00DC1EA5"/>
    <w:rsid w:val="00DC2068"/>
    <w:rsid w:val="00DC208A"/>
    <w:rsid w:val="00DC20BC"/>
    <w:rsid w:val="00DC21F7"/>
    <w:rsid w:val="00DC2ABC"/>
    <w:rsid w:val="00DC2B21"/>
    <w:rsid w:val="00DC2C2F"/>
    <w:rsid w:val="00DC2EAE"/>
    <w:rsid w:val="00DC2F0C"/>
    <w:rsid w:val="00DC317C"/>
    <w:rsid w:val="00DC31D4"/>
    <w:rsid w:val="00DC3264"/>
    <w:rsid w:val="00DC34F9"/>
    <w:rsid w:val="00DC37C9"/>
    <w:rsid w:val="00DC399B"/>
    <w:rsid w:val="00DC3B3F"/>
    <w:rsid w:val="00DC3BA7"/>
    <w:rsid w:val="00DC3D3F"/>
    <w:rsid w:val="00DC3F22"/>
    <w:rsid w:val="00DC4383"/>
    <w:rsid w:val="00DC43AE"/>
    <w:rsid w:val="00DC4406"/>
    <w:rsid w:val="00DC48D0"/>
    <w:rsid w:val="00DC4A30"/>
    <w:rsid w:val="00DC4FA7"/>
    <w:rsid w:val="00DC5418"/>
    <w:rsid w:val="00DC5617"/>
    <w:rsid w:val="00DC58D5"/>
    <w:rsid w:val="00DC5940"/>
    <w:rsid w:val="00DC59A5"/>
    <w:rsid w:val="00DC5B19"/>
    <w:rsid w:val="00DC5D56"/>
    <w:rsid w:val="00DC5F88"/>
    <w:rsid w:val="00DC6068"/>
    <w:rsid w:val="00DC607C"/>
    <w:rsid w:val="00DC6196"/>
    <w:rsid w:val="00DC62E7"/>
    <w:rsid w:val="00DC63C5"/>
    <w:rsid w:val="00DC6604"/>
    <w:rsid w:val="00DC679E"/>
    <w:rsid w:val="00DC684B"/>
    <w:rsid w:val="00DC6901"/>
    <w:rsid w:val="00DC6BA2"/>
    <w:rsid w:val="00DC70B5"/>
    <w:rsid w:val="00DC7382"/>
    <w:rsid w:val="00DC73C4"/>
    <w:rsid w:val="00DC7D16"/>
    <w:rsid w:val="00DD009A"/>
    <w:rsid w:val="00DD02E6"/>
    <w:rsid w:val="00DD03A5"/>
    <w:rsid w:val="00DD0475"/>
    <w:rsid w:val="00DD089C"/>
    <w:rsid w:val="00DD0991"/>
    <w:rsid w:val="00DD0D84"/>
    <w:rsid w:val="00DD0D99"/>
    <w:rsid w:val="00DD0FF9"/>
    <w:rsid w:val="00DD12F1"/>
    <w:rsid w:val="00DD21AC"/>
    <w:rsid w:val="00DD22A1"/>
    <w:rsid w:val="00DD2330"/>
    <w:rsid w:val="00DD2522"/>
    <w:rsid w:val="00DD25B3"/>
    <w:rsid w:val="00DD275F"/>
    <w:rsid w:val="00DD2845"/>
    <w:rsid w:val="00DD2967"/>
    <w:rsid w:val="00DD2986"/>
    <w:rsid w:val="00DD2A8E"/>
    <w:rsid w:val="00DD2C44"/>
    <w:rsid w:val="00DD2DAE"/>
    <w:rsid w:val="00DD2DCE"/>
    <w:rsid w:val="00DD304E"/>
    <w:rsid w:val="00DD33F7"/>
    <w:rsid w:val="00DD350F"/>
    <w:rsid w:val="00DD3860"/>
    <w:rsid w:val="00DD3CC6"/>
    <w:rsid w:val="00DD4321"/>
    <w:rsid w:val="00DD47E9"/>
    <w:rsid w:val="00DD4944"/>
    <w:rsid w:val="00DD503B"/>
    <w:rsid w:val="00DD504C"/>
    <w:rsid w:val="00DD50F3"/>
    <w:rsid w:val="00DD54AB"/>
    <w:rsid w:val="00DD612D"/>
    <w:rsid w:val="00DD646A"/>
    <w:rsid w:val="00DD66CA"/>
    <w:rsid w:val="00DD69D3"/>
    <w:rsid w:val="00DD6DED"/>
    <w:rsid w:val="00DD778A"/>
    <w:rsid w:val="00DD7800"/>
    <w:rsid w:val="00DD79F3"/>
    <w:rsid w:val="00DD7A8C"/>
    <w:rsid w:val="00DD7DA7"/>
    <w:rsid w:val="00DE053C"/>
    <w:rsid w:val="00DE094C"/>
    <w:rsid w:val="00DE0BE3"/>
    <w:rsid w:val="00DE10EB"/>
    <w:rsid w:val="00DE11DB"/>
    <w:rsid w:val="00DE127A"/>
    <w:rsid w:val="00DE1409"/>
    <w:rsid w:val="00DE143B"/>
    <w:rsid w:val="00DE1640"/>
    <w:rsid w:val="00DE17C2"/>
    <w:rsid w:val="00DE1A48"/>
    <w:rsid w:val="00DE2D56"/>
    <w:rsid w:val="00DE2D58"/>
    <w:rsid w:val="00DE30A9"/>
    <w:rsid w:val="00DE31C7"/>
    <w:rsid w:val="00DE3457"/>
    <w:rsid w:val="00DE366B"/>
    <w:rsid w:val="00DE3827"/>
    <w:rsid w:val="00DE3AFC"/>
    <w:rsid w:val="00DE3BC5"/>
    <w:rsid w:val="00DE3F98"/>
    <w:rsid w:val="00DE4037"/>
    <w:rsid w:val="00DE4210"/>
    <w:rsid w:val="00DE442D"/>
    <w:rsid w:val="00DE45D9"/>
    <w:rsid w:val="00DE45FF"/>
    <w:rsid w:val="00DE4605"/>
    <w:rsid w:val="00DE4A95"/>
    <w:rsid w:val="00DE4AAB"/>
    <w:rsid w:val="00DE4B3E"/>
    <w:rsid w:val="00DE4BF4"/>
    <w:rsid w:val="00DE4CC4"/>
    <w:rsid w:val="00DE528E"/>
    <w:rsid w:val="00DE579B"/>
    <w:rsid w:val="00DE57B5"/>
    <w:rsid w:val="00DE5BE2"/>
    <w:rsid w:val="00DE5C08"/>
    <w:rsid w:val="00DE638A"/>
    <w:rsid w:val="00DE6446"/>
    <w:rsid w:val="00DE65B5"/>
    <w:rsid w:val="00DE6621"/>
    <w:rsid w:val="00DE67E9"/>
    <w:rsid w:val="00DE67FF"/>
    <w:rsid w:val="00DE69D8"/>
    <w:rsid w:val="00DE6AF4"/>
    <w:rsid w:val="00DE6C11"/>
    <w:rsid w:val="00DE6C86"/>
    <w:rsid w:val="00DE6D31"/>
    <w:rsid w:val="00DE6D68"/>
    <w:rsid w:val="00DE717E"/>
    <w:rsid w:val="00DE71E8"/>
    <w:rsid w:val="00DE747F"/>
    <w:rsid w:val="00DE749B"/>
    <w:rsid w:val="00DE756E"/>
    <w:rsid w:val="00DE7968"/>
    <w:rsid w:val="00DE7B2A"/>
    <w:rsid w:val="00DE7BD3"/>
    <w:rsid w:val="00DE7CEA"/>
    <w:rsid w:val="00DF064D"/>
    <w:rsid w:val="00DF0716"/>
    <w:rsid w:val="00DF082E"/>
    <w:rsid w:val="00DF0C29"/>
    <w:rsid w:val="00DF0F97"/>
    <w:rsid w:val="00DF1212"/>
    <w:rsid w:val="00DF14C1"/>
    <w:rsid w:val="00DF1786"/>
    <w:rsid w:val="00DF1853"/>
    <w:rsid w:val="00DF1BA1"/>
    <w:rsid w:val="00DF1F35"/>
    <w:rsid w:val="00DF24DE"/>
    <w:rsid w:val="00DF262F"/>
    <w:rsid w:val="00DF27D4"/>
    <w:rsid w:val="00DF2AEA"/>
    <w:rsid w:val="00DF2FB6"/>
    <w:rsid w:val="00DF3733"/>
    <w:rsid w:val="00DF38A4"/>
    <w:rsid w:val="00DF38C5"/>
    <w:rsid w:val="00DF3B6C"/>
    <w:rsid w:val="00DF3D4D"/>
    <w:rsid w:val="00DF43C1"/>
    <w:rsid w:val="00DF4712"/>
    <w:rsid w:val="00DF471F"/>
    <w:rsid w:val="00DF4BAD"/>
    <w:rsid w:val="00DF4BC0"/>
    <w:rsid w:val="00DF4CA5"/>
    <w:rsid w:val="00DF4CEA"/>
    <w:rsid w:val="00DF4D0F"/>
    <w:rsid w:val="00DF4E5C"/>
    <w:rsid w:val="00DF4F8E"/>
    <w:rsid w:val="00DF4FE3"/>
    <w:rsid w:val="00DF53C2"/>
    <w:rsid w:val="00DF5624"/>
    <w:rsid w:val="00DF56C5"/>
    <w:rsid w:val="00DF5783"/>
    <w:rsid w:val="00DF5837"/>
    <w:rsid w:val="00DF58BD"/>
    <w:rsid w:val="00DF5BF2"/>
    <w:rsid w:val="00DF5E70"/>
    <w:rsid w:val="00DF5F39"/>
    <w:rsid w:val="00DF65A9"/>
    <w:rsid w:val="00DF6657"/>
    <w:rsid w:val="00DF6D2E"/>
    <w:rsid w:val="00DF6E11"/>
    <w:rsid w:val="00DF6F63"/>
    <w:rsid w:val="00DF6FF3"/>
    <w:rsid w:val="00DF711F"/>
    <w:rsid w:val="00DF7162"/>
    <w:rsid w:val="00DF73AF"/>
    <w:rsid w:val="00DF785B"/>
    <w:rsid w:val="00DF7C5E"/>
    <w:rsid w:val="00E00103"/>
    <w:rsid w:val="00E00455"/>
    <w:rsid w:val="00E00511"/>
    <w:rsid w:val="00E00B5F"/>
    <w:rsid w:val="00E00C68"/>
    <w:rsid w:val="00E00CBF"/>
    <w:rsid w:val="00E01244"/>
    <w:rsid w:val="00E01394"/>
    <w:rsid w:val="00E01595"/>
    <w:rsid w:val="00E0193B"/>
    <w:rsid w:val="00E01988"/>
    <w:rsid w:val="00E01E3F"/>
    <w:rsid w:val="00E02116"/>
    <w:rsid w:val="00E0237C"/>
    <w:rsid w:val="00E02610"/>
    <w:rsid w:val="00E026E7"/>
    <w:rsid w:val="00E02987"/>
    <w:rsid w:val="00E02E96"/>
    <w:rsid w:val="00E03051"/>
    <w:rsid w:val="00E035FC"/>
    <w:rsid w:val="00E03EA3"/>
    <w:rsid w:val="00E03EC2"/>
    <w:rsid w:val="00E0411C"/>
    <w:rsid w:val="00E0426E"/>
    <w:rsid w:val="00E044CA"/>
    <w:rsid w:val="00E048B5"/>
    <w:rsid w:val="00E04AC4"/>
    <w:rsid w:val="00E05080"/>
    <w:rsid w:val="00E053B5"/>
    <w:rsid w:val="00E053F2"/>
    <w:rsid w:val="00E0584F"/>
    <w:rsid w:val="00E05B55"/>
    <w:rsid w:val="00E063AE"/>
    <w:rsid w:val="00E0679F"/>
    <w:rsid w:val="00E06A88"/>
    <w:rsid w:val="00E06B9D"/>
    <w:rsid w:val="00E06FCD"/>
    <w:rsid w:val="00E07301"/>
    <w:rsid w:val="00E07414"/>
    <w:rsid w:val="00E07841"/>
    <w:rsid w:val="00E079D1"/>
    <w:rsid w:val="00E07AE7"/>
    <w:rsid w:val="00E07BDF"/>
    <w:rsid w:val="00E07E44"/>
    <w:rsid w:val="00E10092"/>
    <w:rsid w:val="00E10343"/>
    <w:rsid w:val="00E106FF"/>
    <w:rsid w:val="00E1079E"/>
    <w:rsid w:val="00E10817"/>
    <w:rsid w:val="00E10847"/>
    <w:rsid w:val="00E10884"/>
    <w:rsid w:val="00E115DF"/>
    <w:rsid w:val="00E117CA"/>
    <w:rsid w:val="00E11936"/>
    <w:rsid w:val="00E11B4C"/>
    <w:rsid w:val="00E11C96"/>
    <w:rsid w:val="00E123FC"/>
    <w:rsid w:val="00E125BF"/>
    <w:rsid w:val="00E1286A"/>
    <w:rsid w:val="00E129C3"/>
    <w:rsid w:val="00E1308C"/>
    <w:rsid w:val="00E132D2"/>
    <w:rsid w:val="00E1341E"/>
    <w:rsid w:val="00E1371A"/>
    <w:rsid w:val="00E138F4"/>
    <w:rsid w:val="00E1390F"/>
    <w:rsid w:val="00E13923"/>
    <w:rsid w:val="00E13A9C"/>
    <w:rsid w:val="00E13AB2"/>
    <w:rsid w:val="00E13B76"/>
    <w:rsid w:val="00E1403C"/>
    <w:rsid w:val="00E14060"/>
    <w:rsid w:val="00E14227"/>
    <w:rsid w:val="00E14777"/>
    <w:rsid w:val="00E1481B"/>
    <w:rsid w:val="00E14BAF"/>
    <w:rsid w:val="00E150B4"/>
    <w:rsid w:val="00E155FA"/>
    <w:rsid w:val="00E15B9D"/>
    <w:rsid w:val="00E15ED0"/>
    <w:rsid w:val="00E166D3"/>
    <w:rsid w:val="00E16C09"/>
    <w:rsid w:val="00E16DED"/>
    <w:rsid w:val="00E16E10"/>
    <w:rsid w:val="00E173B8"/>
    <w:rsid w:val="00E175C1"/>
    <w:rsid w:val="00E176E6"/>
    <w:rsid w:val="00E17CB8"/>
    <w:rsid w:val="00E17E34"/>
    <w:rsid w:val="00E20015"/>
    <w:rsid w:val="00E2014D"/>
    <w:rsid w:val="00E20167"/>
    <w:rsid w:val="00E2024B"/>
    <w:rsid w:val="00E2093C"/>
    <w:rsid w:val="00E20BB5"/>
    <w:rsid w:val="00E20C27"/>
    <w:rsid w:val="00E20E9C"/>
    <w:rsid w:val="00E20F92"/>
    <w:rsid w:val="00E21193"/>
    <w:rsid w:val="00E21195"/>
    <w:rsid w:val="00E213F0"/>
    <w:rsid w:val="00E21510"/>
    <w:rsid w:val="00E22110"/>
    <w:rsid w:val="00E22194"/>
    <w:rsid w:val="00E221C0"/>
    <w:rsid w:val="00E2237C"/>
    <w:rsid w:val="00E224AF"/>
    <w:rsid w:val="00E22722"/>
    <w:rsid w:val="00E22A2C"/>
    <w:rsid w:val="00E22BC0"/>
    <w:rsid w:val="00E22C3B"/>
    <w:rsid w:val="00E22CCA"/>
    <w:rsid w:val="00E22D99"/>
    <w:rsid w:val="00E22DFE"/>
    <w:rsid w:val="00E22F2C"/>
    <w:rsid w:val="00E23210"/>
    <w:rsid w:val="00E2324C"/>
    <w:rsid w:val="00E238EC"/>
    <w:rsid w:val="00E23D48"/>
    <w:rsid w:val="00E2431B"/>
    <w:rsid w:val="00E243DE"/>
    <w:rsid w:val="00E244D3"/>
    <w:rsid w:val="00E244D8"/>
    <w:rsid w:val="00E248F5"/>
    <w:rsid w:val="00E249FF"/>
    <w:rsid w:val="00E24A57"/>
    <w:rsid w:val="00E24AEC"/>
    <w:rsid w:val="00E24C3A"/>
    <w:rsid w:val="00E24E3A"/>
    <w:rsid w:val="00E251E0"/>
    <w:rsid w:val="00E2555D"/>
    <w:rsid w:val="00E259A9"/>
    <w:rsid w:val="00E25D2E"/>
    <w:rsid w:val="00E25F0D"/>
    <w:rsid w:val="00E25F29"/>
    <w:rsid w:val="00E2612C"/>
    <w:rsid w:val="00E2659C"/>
    <w:rsid w:val="00E26C7E"/>
    <w:rsid w:val="00E26D63"/>
    <w:rsid w:val="00E26F09"/>
    <w:rsid w:val="00E27172"/>
    <w:rsid w:val="00E27229"/>
    <w:rsid w:val="00E275D3"/>
    <w:rsid w:val="00E27792"/>
    <w:rsid w:val="00E278B7"/>
    <w:rsid w:val="00E279E5"/>
    <w:rsid w:val="00E27B19"/>
    <w:rsid w:val="00E27CB5"/>
    <w:rsid w:val="00E27E91"/>
    <w:rsid w:val="00E300FC"/>
    <w:rsid w:val="00E30270"/>
    <w:rsid w:val="00E304AD"/>
    <w:rsid w:val="00E30A52"/>
    <w:rsid w:val="00E30B03"/>
    <w:rsid w:val="00E30BB5"/>
    <w:rsid w:val="00E30CB0"/>
    <w:rsid w:val="00E30DD6"/>
    <w:rsid w:val="00E30FC0"/>
    <w:rsid w:val="00E310FA"/>
    <w:rsid w:val="00E315C3"/>
    <w:rsid w:val="00E31901"/>
    <w:rsid w:val="00E31975"/>
    <w:rsid w:val="00E31A1D"/>
    <w:rsid w:val="00E31AA2"/>
    <w:rsid w:val="00E32019"/>
    <w:rsid w:val="00E32102"/>
    <w:rsid w:val="00E3241A"/>
    <w:rsid w:val="00E32454"/>
    <w:rsid w:val="00E32776"/>
    <w:rsid w:val="00E327B2"/>
    <w:rsid w:val="00E32938"/>
    <w:rsid w:val="00E32CAF"/>
    <w:rsid w:val="00E33112"/>
    <w:rsid w:val="00E335C0"/>
    <w:rsid w:val="00E33727"/>
    <w:rsid w:val="00E33729"/>
    <w:rsid w:val="00E33F47"/>
    <w:rsid w:val="00E33FDF"/>
    <w:rsid w:val="00E346A5"/>
    <w:rsid w:val="00E347EB"/>
    <w:rsid w:val="00E3484B"/>
    <w:rsid w:val="00E34880"/>
    <w:rsid w:val="00E34916"/>
    <w:rsid w:val="00E34FBC"/>
    <w:rsid w:val="00E35000"/>
    <w:rsid w:val="00E3517D"/>
    <w:rsid w:val="00E35357"/>
    <w:rsid w:val="00E35E7C"/>
    <w:rsid w:val="00E35F30"/>
    <w:rsid w:val="00E364F2"/>
    <w:rsid w:val="00E36540"/>
    <w:rsid w:val="00E36A5D"/>
    <w:rsid w:val="00E36CEC"/>
    <w:rsid w:val="00E36FE6"/>
    <w:rsid w:val="00E37046"/>
    <w:rsid w:val="00E37910"/>
    <w:rsid w:val="00E37B45"/>
    <w:rsid w:val="00E37C8A"/>
    <w:rsid w:val="00E37D27"/>
    <w:rsid w:val="00E40133"/>
    <w:rsid w:val="00E40164"/>
    <w:rsid w:val="00E40478"/>
    <w:rsid w:val="00E406BE"/>
    <w:rsid w:val="00E40BFA"/>
    <w:rsid w:val="00E4122B"/>
    <w:rsid w:val="00E4132D"/>
    <w:rsid w:val="00E4135E"/>
    <w:rsid w:val="00E41970"/>
    <w:rsid w:val="00E41EA9"/>
    <w:rsid w:val="00E421E2"/>
    <w:rsid w:val="00E42209"/>
    <w:rsid w:val="00E42302"/>
    <w:rsid w:val="00E427E9"/>
    <w:rsid w:val="00E42B21"/>
    <w:rsid w:val="00E42BE7"/>
    <w:rsid w:val="00E42D14"/>
    <w:rsid w:val="00E4322A"/>
    <w:rsid w:val="00E435AA"/>
    <w:rsid w:val="00E435CB"/>
    <w:rsid w:val="00E437F2"/>
    <w:rsid w:val="00E43B27"/>
    <w:rsid w:val="00E43DA8"/>
    <w:rsid w:val="00E43E9A"/>
    <w:rsid w:val="00E4410F"/>
    <w:rsid w:val="00E4431E"/>
    <w:rsid w:val="00E4433E"/>
    <w:rsid w:val="00E44388"/>
    <w:rsid w:val="00E443D9"/>
    <w:rsid w:val="00E443DF"/>
    <w:rsid w:val="00E4464C"/>
    <w:rsid w:val="00E44700"/>
    <w:rsid w:val="00E44788"/>
    <w:rsid w:val="00E44B60"/>
    <w:rsid w:val="00E44D55"/>
    <w:rsid w:val="00E44EE8"/>
    <w:rsid w:val="00E44EF0"/>
    <w:rsid w:val="00E450EA"/>
    <w:rsid w:val="00E4539B"/>
    <w:rsid w:val="00E45459"/>
    <w:rsid w:val="00E45795"/>
    <w:rsid w:val="00E45B8A"/>
    <w:rsid w:val="00E45C79"/>
    <w:rsid w:val="00E45D1E"/>
    <w:rsid w:val="00E45FD5"/>
    <w:rsid w:val="00E46148"/>
    <w:rsid w:val="00E46152"/>
    <w:rsid w:val="00E4632A"/>
    <w:rsid w:val="00E46675"/>
    <w:rsid w:val="00E46730"/>
    <w:rsid w:val="00E46877"/>
    <w:rsid w:val="00E469F9"/>
    <w:rsid w:val="00E46A3A"/>
    <w:rsid w:val="00E46A78"/>
    <w:rsid w:val="00E46C18"/>
    <w:rsid w:val="00E47388"/>
    <w:rsid w:val="00E47430"/>
    <w:rsid w:val="00E4749F"/>
    <w:rsid w:val="00E47772"/>
    <w:rsid w:val="00E47919"/>
    <w:rsid w:val="00E47EC5"/>
    <w:rsid w:val="00E5029B"/>
    <w:rsid w:val="00E50735"/>
    <w:rsid w:val="00E50B8A"/>
    <w:rsid w:val="00E50F2A"/>
    <w:rsid w:val="00E515F8"/>
    <w:rsid w:val="00E5163A"/>
    <w:rsid w:val="00E5167D"/>
    <w:rsid w:val="00E516A0"/>
    <w:rsid w:val="00E51C9A"/>
    <w:rsid w:val="00E523AA"/>
    <w:rsid w:val="00E52772"/>
    <w:rsid w:val="00E52C1C"/>
    <w:rsid w:val="00E530B6"/>
    <w:rsid w:val="00E53282"/>
    <w:rsid w:val="00E5344D"/>
    <w:rsid w:val="00E5359F"/>
    <w:rsid w:val="00E535A1"/>
    <w:rsid w:val="00E53E66"/>
    <w:rsid w:val="00E54142"/>
    <w:rsid w:val="00E54669"/>
    <w:rsid w:val="00E54E0C"/>
    <w:rsid w:val="00E55053"/>
    <w:rsid w:val="00E5510C"/>
    <w:rsid w:val="00E55253"/>
    <w:rsid w:val="00E55320"/>
    <w:rsid w:val="00E55601"/>
    <w:rsid w:val="00E55883"/>
    <w:rsid w:val="00E55B9B"/>
    <w:rsid w:val="00E55E5D"/>
    <w:rsid w:val="00E56106"/>
    <w:rsid w:val="00E564D5"/>
    <w:rsid w:val="00E5666D"/>
    <w:rsid w:val="00E56747"/>
    <w:rsid w:val="00E56770"/>
    <w:rsid w:val="00E56959"/>
    <w:rsid w:val="00E56A76"/>
    <w:rsid w:val="00E56ABF"/>
    <w:rsid w:val="00E56AF3"/>
    <w:rsid w:val="00E56E38"/>
    <w:rsid w:val="00E56F7A"/>
    <w:rsid w:val="00E57268"/>
    <w:rsid w:val="00E57292"/>
    <w:rsid w:val="00E5730D"/>
    <w:rsid w:val="00E57C37"/>
    <w:rsid w:val="00E603B4"/>
    <w:rsid w:val="00E603FA"/>
    <w:rsid w:val="00E6072B"/>
    <w:rsid w:val="00E608A7"/>
    <w:rsid w:val="00E60CFD"/>
    <w:rsid w:val="00E60E07"/>
    <w:rsid w:val="00E6133D"/>
    <w:rsid w:val="00E615E2"/>
    <w:rsid w:val="00E6183B"/>
    <w:rsid w:val="00E618A5"/>
    <w:rsid w:val="00E6197B"/>
    <w:rsid w:val="00E61B2F"/>
    <w:rsid w:val="00E61DB9"/>
    <w:rsid w:val="00E61F46"/>
    <w:rsid w:val="00E6215C"/>
    <w:rsid w:val="00E62388"/>
    <w:rsid w:val="00E62524"/>
    <w:rsid w:val="00E62877"/>
    <w:rsid w:val="00E6287F"/>
    <w:rsid w:val="00E62BAD"/>
    <w:rsid w:val="00E62FAB"/>
    <w:rsid w:val="00E6304E"/>
    <w:rsid w:val="00E63241"/>
    <w:rsid w:val="00E632F6"/>
    <w:rsid w:val="00E6391C"/>
    <w:rsid w:val="00E63B39"/>
    <w:rsid w:val="00E63B47"/>
    <w:rsid w:val="00E63D9B"/>
    <w:rsid w:val="00E63F22"/>
    <w:rsid w:val="00E63F84"/>
    <w:rsid w:val="00E640F0"/>
    <w:rsid w:val="00E641BC"/>
    <w:rsid w:val="00E64B29"/>
    <w:rsid w:val="00E653AE"/>
    <w:rsid w:val="00E655F6"/>
    <w:rsid w:val="00E658A5"/>
    <w:rsid w:val="00E658C5"/>
    <w:rsid w:val="00E65909"/>
    <w:rsid w:val="00E65927"/>
    <w:rsid w:val="00E66093"/>
    <w:rsid w:val="00E662EE"/>
    <w:rsid w:val="00E663CE"/>
    <w:rsid w:val="00E665C0"/>
    <w:rsid w:val="00E665EB"/>
    <w:rsid w:val="00E66701"/>
    <w:rsid w:val="00E66712"/>
    <w:rsid w:val="00E6675B"/>
    <w:rsid w:val="00E669B8"/>
    <w:rsid w:val="00E66B02"/>
    <w:rsid w:val="00E66B82"/>
    <w:rsid w:val="00E66E64"/>
    <w:rsid w:val="00E66F05"/>
    <w:rsid w:val="00E671E8"/>
    <w:rsid w:val="00E67224"/>
    <w:rsid w:val="00E672DD"/>
    <w:rsid w:val="00E6748E"/>
    <w:rsid w:val="00E676AE"/>
    <w:rsid w:val="00E6773A"/>
    <w:rsid w:val="00E6794B"/>
    <w:rsid w:val="00E67CE5"/>
    <w:rsid w:val="00E70254"/>
    <w:rsid w:val="00E704C0"/>
    <w:rsid w:val="00E70523"/>
    <w:rsid w:val="00E70684"/>
    <w:rsid w:val="00E70A7F"/>
    <w:rsid w:val="00E70BE4"/>
    <w:rsid w:val="00E70F71"/>
    <w:rsid w:val="00E710F5"/>
    <w:rsid w:val="00E7129E"/>
    <w:rsid w:val="00E712D6"/>
    <w:rsid w:val="00E718A7"/>
    <w:rsid w:val="00E71A4B"/>
    <w:rsid w:val="00E71E84"/>
    <w:rsid w:val="00E71EBB"/>
    <w:rsid w:val="00E72119"/>
    <w:rsid w:val="00E72152"/>
    <w:rsid w:val="00E721DB"/>
    <w:rsid w:val="00E7259B"/>
    <w:rsid w:val="00E729EF"/>
    <w:rsid w:val="00E72F92"/>
    <w:rsid w:val="00E7314D"/>
    <w:rsid w:val="00E73173"/>
    <w:rsid w:val="00E73612"/>
    <w:rsid w:val="00E739F4"/>
    <w:rsid w:val="00E73A75"/>
    <w:rsid w:val="00E73BDE"/>
    <w:rsid w:val="00E73DEB"/>
    <w:rsid w:val="00E7408D"/>
    <w:rsid w:val="00E743A6"/>
    <w:rsid w:val="00E743DF"/>
    <w:rsid w:val="00E74909"/>
    <w:rsid w:val="00E74DDF"/>
    <w:rsid w:val="00E75D10"/>
    <w:rsid w:val="00E75E09"/>
    <w:rsid w:val="00E76487"/>
    <w:rsid w:val="00E764A9"/>
    <w:rsid w:val="00E76727"/>
    <w:rsid w:val="00E7673B"/>
    <w:rsid w:val="00E7677C"/>
    <w:rsid w:val="00E774CE"/>
    <w:rsid w:val="00E7753A"/>
    <w:rsid w:val="00E77606"/>
    <w:rsid w:val="00E77717"/>
    <w:rsid w:val="00E778A9"/>
    <w:rsid w:val="00E77ABD"/>
    <w:rsid w:val="00E77CA1"/>
    <w:rsid w:val="00E77CCC"/>
    <w:rsid w:val="00E77CF3"/>
    <w:rsid w:val="00E80670"/>
    <w:rsid w:val="00E8067E"/>
    <w:rsid w:val="00E807B0"/>
    <w:rsid w:val="00E80D7E"/>
    <w:rsid w:val="00E80FB2"/>
    <w:rsid w:val="00E810A1"/>
    <w:rsid w:val="00E814C5"/>
    <w:rsid w:val="00E814DD"/>
    <w:rsid w:val="00E8190A"/>
    <w:rsid w:val="00E81CC2"/>
    <w:rsid w:val="00E81DB4"/>
    <w:rsid w:val="00E81EE4"/>
    <w:rsid w:val="00E81EE6"/>
    <w:rsid w:val="00E81F1D"/>
    <w:rsid w:val="00E8200C"/>
    <w:rsid w:val="00E821A5"/>
    <w:rsid w:val="00E82250"/>
    <w:rsid w:val="00E82393"/>
    <w:rsid w:val="00E827AF"/>
    <w:rsid w:val="00E827FF"/>
    <w:rsid w:val="00E82CA1"/>
    <w:rsid w:val="00E83696"/>
    <w:rsid w:val="00E83730"/>
    <w:rsid w:val="00E83AA1"/>
    <w:rsid w:val="00E83C9F"/>
    <w:rsid w:val="00E83CCD"/>
    <w:rsid w:val="00E83FC9"/>
    <w:rsid w:val="00E84007"/>
    <w:rsid w:val="00E84182"/>
    <w:rsid w:val="00E842DF"/>
    <w:rsid w:val="00E84524"/>
    <w:rsid w:val="00E845BA"/>
    <w:rsid w:val="00E84641"/>
    <w:rsid w:val="00E8485B"/>
    <w:rsid w:val="00E848C2"/>
    <w:rsid w:val="00E84A66"/>
    <w:rsid w:val="00E84D5C"/>
    <w:rsid w:val="00E84E18"/>
    <w:rsid w:val="00E84F06"/>
    <w:rsid w:val="00E85071"/>
    <w:rsid w:val="00E85174"/>
    <w:rsid w:val="00E8568C"/>
    <w:rsid w:val="00E85927"/>
    <w:rsid w:val="00E85989"/>
    <w:rsid w:val="00E85D0F"/>
    <w:rsid w:val="00E8614D"/>
    <w:rsid w:val="00E86360"/>
    <w:rsid w:val="00E8658B"/>
    <w:rsid w:val="00E86B81"/>
    <w:rsid w:val="00E86DDC"/>
    <w:rsid w:val="00E86F68"/>
    <w:rsid w:val="00E87493"/>
    <w:rsid w:val="00E8754B"/>
    <w:rsid w:val="00E876CD"/>
    <w:rsid w:val="00E87F93"/>
    <w:rsid w:val="00E90351"/>
    <w:rsid w:val="00E9037D"/>
    <w:rsid w:val="00E9073E"/>
    <w:rsid w:val="00E90B84"/>
    <w:rsid w:val="00E90EF2"/>
    <w:rsid w:val="00E90F00"/>
    <w:rsid w:val="00E91380"/>
    <w:rsid w:val="00E9141B"/>
    <w:rsid w:val="00E9168B"/>
    <w:rsid w:val="00E91787"/>
    <w:rsid w:val="00E918ED"/>
    <w:rsid w:val="00E91B24"/>
    <w:rsid w:val="00E91B26"/>
    <w:rsid w:val="00E92319"/>
    <w:rsid w:val="00E923FD"/>
    <w:rsid w:val="00E9271E"/>
    <w:rsid w:val="00E9279B"/>
    <w:rsid w:val="00E92894"/>
    <w:rsid w:val="00E92927"/>
    <w:rsid w:val="00E92A8D"/>
    <w:rsid w:val="00E92BF6"/>
    <w:rsid w:val="00E92D1B"/>
    <w:rsid w:val="00E92D81"/>
    <w:rsid w:val="00E92F71"/>
    <w:rsid w:val="00E92FFB"/>
    <w:rsid w:val="00E930FF"/>
    <w:rsid w:val="00E934AB"/>
    <w:rsid w:val="00E93511"/>
    <w:rsid w:val="00E93628"/>
    <w:rsid w:val="00E93BAF"/>
    <w:rsid w:val="00E93BCF"/>
    <w:rsid w:val="00E93C58"/>
    <w:rsid w:val="00E93D87"/>
    <w:rsid w:val="00E93DA9"/>
    <w:rsid w:val="00E93E5B"/>
    <w:rsid w:val="00E93FF6"/>
    <w:rsid w:val="00E94145"/>
    <w:rsid w:val="00E9422A"/>
    <w:rsid w:val="00E94487"/>
    <w:rsid w:val="00E944CE"/>
    <w:rsid w:val="00E945C5"/>
    <w:rsid w:val="00E9492D"/>
    <w:rsid w:val="00E94BC2"/>
    <w:rsid w:val="00E9508F"/>
    <w:rsid w:val="00E952FB"/>
    <w:rsid w:val="00E95CB3"/>
    <w:rsid w:val="00E95CC9"/>
    <w:rsid w:val="00E95DB2"/>
    <w:rsid w:val="00E9601B"/>
    <w:rsid w:val="00E96206"/>
    <w:rsid w:val="00E96257"/>
    <w:rsid w:val="00E96693"/>
    <w:rsid w:val="00E967AD"/>
    <w:rsid w:val="00E969BD"/>
    <w:rsid w:val="00E96A05"/>
    <w:rsid w:val="00E96A7F"/>
    <w:rsid w:val="00E96DDF"/>
    <w:rsid w:val="00E96FDE"/>
    <w:rsid w:val="00E974FF"/>
    <w:rsid w:val="00E97725"/>
    <w:rsid w:val="00E977D4"/>
    <w:rsid w:val="00E977F8"/>
    <w:rsid w:val="00E9785C"/>
    <w:rsid w:val="00E978BA"/>
    <w:rsid w:val="00E97C52"/>
    <w:rsid w:val="00EA002C"/>
    <w:rsid w:val="00EA006D"/>
    <w:rsid w:val="00EA0070"/>
    <w:rsid w:val="00EA0181"/>
    <w:rsid w:val="00EA0476"/>
    <w:rsid w:val="00EA06A4"/>
    <w:rsid w:val="00EA06E6"/>
    <w:rsid w:val="00EA098E"/>
    <w:rsid w:val="00EA0A60"/>
    <w:rsid w:val="00EA0AD7"/>
    <w:rsid w:val="00EA0B49"/>
    <w:rsid w:val="00EA0BCF"/>
    <w:rsid w:val="00EA0C9D"/>
    <w:rsid w:val="00EA0D58"/>
    <w:rsid w:val="00EA0EB8"/>
    <w:rsid w:val="00EA14C3"/>
    <w:rsid w:val="00EA1650"/>
    <w:rsid w:val="00EA198B"/>
    <w:rsid w:val="00EA1AED"/>
    <w:rsid w:val="00EA1CA1"/>
    <w:rsid w:val="00EA1DC0"/>
    <w:rsid w:val="00EA22DE"/>
    <w:rsid w:val="00EA2319"/>
    <w:rsid w:val="00EA238B"/>
    <w:rsid w:val="00EA24D6"/>
    <w:rsid w:val="00EA2870"/>
    <w:rsid w:val="00EA28DE"/>
    <w:rsid w:val="00EA2940"/>
    <w:rsid w:val="00EA2A8E"/>
    <w:rsid w:val="00EA2CA4"/>
    <w:rsid w:val="00EA3033"/>
    <w:rsid w:val="00EA3036"/>
    <w:rsid w:val="00EA310F"/>
    <w:rsid w:val="00EA335E"/>
    <w:rsid w:val="00EA37E9"/>
    <w:rsid w:val="00EA3A30"/>
    <w:rsid w:val="00EA3A3F"/>
    <w:rsid w:val="00EA3B3E"/>
    <w:rsid w:val="00EA3B64"/>
    <w:rsid w:val="00EA3E5F"/>
    <w:rsid w:val="00EA433F"/>
    <w:rsid w:val="00EA46A9"/>
    <w:rsid w:val="00EA4765"/>
    <w:rsid w:val="00EA4D39"/>
    <w:rsid w:val="00EA4DDB"/>
    <w:rsid w:val="00EA4E41"/>
    <w:rsid w:val="00EA4F7F"/>
    <w:rsid w:val="00EA4FB5"/>
    <w:rsid w:val="00EA51C3"/>
    <w:rsid w:val="00EA5587"/>
    <w:rsid w:val="00EA5716"/>
    <w:rsid w:val="00EA5CE8"/>
    <w:rsid w:val="00EA64B0"/>
    <w:rsid w:val="00EA6909"/>
    <w:rsid w:val="00EA6A57"/>
    <w:rsid w:val="00EA6BB4"/>
    <w:rsid w:val="00EA6C04"/>
    <w:rsid w:val="00EA6D5F"/>
    <w:rsid w:val="00EA6F11"/>
    <w:rsid w:val="00EA6FDE"/>
    <w:rsid w:val="00EA75A0"/>
    <w:rsid w:val="00EA75C5"/>
    <w:rsid w:val="00EA75ED"/>
    <w:rsid w:val="00EA75EE"/>
    <w:rsid w:val="00EA78B1"/>
    <w:rsid w:val="00EA7F32"/>
    <w:rsid w:val="00EA7FCA"/>
    <w:rsid w:val="00EB00F3"/>
    <w:rsid w:val="00EB0188"/>
    <w:rsid w:val="00EB026C"/>
    <w:rsid w:val="00EB0B39"/>
    <w:rsid w:val="00EB0DAF"/>
    <w:rsid w:val="00EB0DC6"/>
    <w:rsid w:val="00EB0ED5"/>
    <w:rsid w:val="00EB1089"/>
    <w:rsid w:val="00EB1168"/>
    <w:rsid w:val="00EB1837"/>
    <w:rsid w:val="00EB1903"/>
    <w:rsid w:val="00EB1A3E"/>
    <w:rsid w:val="00EB1A5D"/>
    <w:rsid w:val="00EB1B9B"/>
    <w:rsid w:val="00EB1C23"/>
    <w:rsid w:val="00EB1DB9"/>
    <w:rsid w:val="00EB1E49"/>
    <w:rsid w:val="00EB1ED5"/>
    <w:rsid w:val="00EB2252"/>
    <w:rsid w:val="00EB23CF"/>
    <w:rsid w:val="00EB24FD"/>
    <w:rsid w:val="00EB26E7"/>
    <w:rsid w:val="00EB2B81"/>
    <w:rsid w:val="00EB2D62"/>
    <w:rsid w:val="00EB3233"/>
    <w:rsid w:val="00EB3309"/>
    <w:rsid w:val="00EB37CC"/>
    <w:rsid w:val="00EB3A2E"/>
    <w:rsid w:val="00EB3AFB"/>
    <w:rsid w:val="00EB3D2D"/>
    <w:rsid w:val="00EB435B"/>
    <w:rsid w:val="00EB454E"/>
    <w:rsid w:val="00EB48A2"/>
    <w:rsid w:val="00EB4C3D"/>
    <w:rsid w:val="00EB4DDB"/>
    <w:rsid w:val="00EB4E61"/>
    <w:rsid w:val="00EB4EAD"/>
    <w:rsid w:val="00EB5187"/>
    <w:rsid w:val="00EB52AA"/>
    <w:rsid w:val="00EB57E4"/>
    <w:rsid w:val="00EB5C21"/>
    <w:rsid w:val="00EB5CFC"/>
    <w:rsid w:val="00EB5E08"/>
    <w:rsid w:val="00EB5F5A"/>
    <w:rsid w:val="00EB6034"/>
    <w:rsid w:val="00EB637F"/>
    <w:rsid w:val="00EB6557"/>
    <w:rsid w:val="00EB689E"/>
    <w:rsid w:val="00EB6AC3"/>
    <w:rsid w:val="00EB6C13"/>
    <w:rsid w:val="00EB6FFB"/>
    <w:rsid w:val="00EB739A"/>
    <w:rsid w:val="00EB7442"/>
    <w:rsid w:val="00EB74C7"/>
    <w:rsid w:val="00EB7B4B"/>
    <w:rsid w:val="00EB7C72"/>
    <w:rsid w:val="00EB7D62"/>
    <w:rsid w:val="00EB7D8A"/>
    <w:rsid w:val="00EB7F9F"/>
    <w:rsid w:val="00EC0099"/>
    <w:rsid w:val="00EC00B0"/>
    <w:rsid w:val="00EC031C"/>
    <w:rsid w:val="00EC064B"/>
    <w:rsid w:val="00EC0705"/>
    <w:rsid w:val="00EC07E0"/>
    <w:rsid w:val="00EC08A0"/>
    <w:rsid w:val="00EC0A1E"/>
    <w:rsid w:val="00EC0E00"/>
    <w:rsid w:val="00EC0E9B"/>
    <w:rsid w:val="00EC0F23"/>
    <w:rsid w:val="00EC1F46"/>
    <w:rsid w:val="00EC2246"/>
    <w:rsid w:val="00EC23B7"/>
    <w:rsid w:val="00EC2515"/>
    <w:rsid w:val="00EC26E0"/>
    <w:rsid w:val="00EC2811"/>
    <w:rsid w:val="00EC2A1E"/>
    <w:rsid w:val="00EC2A7E"/>
    <w:rsid w:val="00EC3D1F"/>
    <w:rsid w:val="00EC3D3B"/>
    <w:rsid w:val="00EC42D2"/>
    <w:rsid w:val="00EC4443"/>
    <w:rsid w:val="00EC4A87"/>
    <w:rsid w:val="00EC4A9A"/>
    <w:rsid w:val="00EC4CEF"/>
    <w:rsid w:val="00EC4DA3"/>
    <w:rsid w:val="00EC4E32"/>
    <w:rsid w:val="00EC5620"/>
    <w:rsid w:val="00EC5987"/>
    <w:rsid w:val="00EC5AB0"/>
    <w:rsid w:val="00EC6758"/>
    <w:rsid w:val="00EC67A0"/>
    <w:rsid w:val="00EC6A83"/>
    <w:rsid w:val="00EC6AEE"/>
    <w:rsid w:val="00EC6EFF"/>
    <w:rsid w:val="00EC6F7F"/>
    <w:rsid w:val="00EC7133"/>
    <w:rsid w:val="00EC757C"/>
    <w:rsid w:val="00EC77D1"/>
    <w:rsid w:val="00EC7EBA"/>
    <w:rsid w:val="00ED01A5"/>
    <w:rsid w:val="00ED0295"/>
    <w:rsid w:val="00ED03CB"/>
    <w:rsid w:val="00ED0474"/>
    <w:rsid w:val="00ED047E"/>
    <w:rsid w:val="00ED06E5"/>
    <w:rsid w:val="00ED07A1"/>
    <w:rsid w:val="00ED0916"/>
    <w:rsid w:val="00ED0C35"/>
    <w:rsid w:val="00ED0C7D"/>
    <w:rsid w:val="00ED1993"/>
    <w:rsid w:val="00ED1AA9"/>
    <w:rsid w:val="00ED1EF4"/>
    <w:rsid w:val="00ED1F0D"/>
    <w:rsid w:val="00ED202F"/>
    <w:rsid w:val="00ED2048"/>
    <w:rsid w:val="00ED2103"/>
    <w:rsid w:val="00ED21FF"/>
    <w:rsid w:val="00ED23D6"/>
    <w:rsid w:val="00ED2457"/>
    <w:rsid w:val="00ED24FA"/>
    <w:rsid w:val="00ED2532"/>
    <w:rsid w:val="00ED2B2E"/>
    <w:rsid w:val="00ED2E8B"/>
    <w:rsid w:val="00ED395D"/>
    <w:rsid w:val="00ED3998"/>
    <w:rsid w:val="00ED3A0D"/>
    <w:rsid w:val="00ED4050"/>
    <w:rsid w:val="00ED427C"/>
    <w:rsid w:val="00ED462C"/>
    <w:rsid w:val="00ED4789"/>
    <w:rsid w:val="00ED47D4"/>
    <w:rsid w:val="00ED49F9"/>
    <w:rsid w:val="00ED4C2E"/>
    <w:rsid w:val="00ED57DF"/>
    <w:rsid w:val="00ED5877"/>
    <w:rsid w:val="00ED592D"/>
    <w:rsid w:val="00ED5CA3"/>
    <w:rsid w:val="00ED5CC9"/>
    <w:rsid w:val="00ED5D46"/>
    <w:rsid w:val="00ED5EAB"/>
    <w:rsid w:val="00ED5F31"/>
    <w:rsid w:val="00ED5FC3"/>
    <w:rsid w:val="00ED603F"/>
    <w:rsid w:val="00ED6392"/>
    <w:rsid w:val="00ED64B7"/>
    <w:rsid w:val="00ED652B"/>
    <w:rsid w:val="00ED676D"/>
    <w:rsid w:val="00ED6ABB"/>
    <w:rsid w:val="00ED720A"/>
    <w:rsid w:val="00ED742A"/>
    <w:rsid w:val="00ED759D"/>
    <w:rsid w:val="00ED7A2B"/>
    <w:rsid w:val="00ED7EC7"/>
    <w:rsid w:val="00EE0162"/>
    <w:rsid w:val="00EE0406"/>
    <w:rsid w:val="00EE05D3"/>
    <w:rsid w:val="00EE0BFF"/>
    <w:rsid w:val="00EE0DF0"/>
    <w:rsid w:val="00EE0ECD"/>
    <w:rsid w:val="00EE0FB7"/>
    <w:rsid w:val="00EE1232"/>
    <w:rsid w:val="00EE142F"/>
    <w:rsid w:val="00EE1671"/>
    <w:rsid w:val="00EE18FD"/>
    <w:rsid w:val="00EE19F6"/>
    <w:rsid w:val="00EE1C51"/>
    <w:rsid w:val="00EE1DC4"/>
    <w:rsid w:val="00EE1E02"/>
    <w:rsid w:val="00EE22A4"/>
    <w:rsid w:val="00EE2486"/>
    <w:rsid w:val="00EE2B79"/>
    <w:rsid w:val="00EE2C6D"/>
    <w:rsid w:val="00EE2CC7"/>
    <w:rsid w:val="00EE2D2F"/>
    <w:rsid w:val="00EE2E27"/>
    <w:rsid w:val="00EE30AA"/>
    <w:rsid w:val="00EE3274"/>
    <w:rsid w:val="00EE34B7"/>
    <w:rsid w:val="00EE3888"/>
    <w:rsid w:val="00EE395E"/>
    <w:rsid w:val="00EE3D36"/>
    <w:rsid w:val="00EE411A"/>
    <w:rsid w:val="00EE439A"/>
    <w:rsid w:val="00EE4827"/>
    <w:rsid w:val="00EE485D"/>
    <w:rsid w:val="00EE494A"/>
    <w:rsid w:val="00EE4AD6"/>
    <w:rsid w:val="00EE4BA1"/>
    <w:rsid w:val="00EE4CCC"/>
    <w:rsid w:val="00EE4D27"/>
    <w:rsid w:val="00EE4D4F"/>
    <w:rsid w:val="00EE4DD5"/>
    <w:rsid w:val="00EE4E10"/>
    <w:rsid w:val="00EE4F3E"/>
    <w:rsid w:val="00EE518B"/>
    <w:rsid w:val="00EE548D"/>
    <w:rsid w:val="00EE57E0"/>
    <w:rsid w:val="00EE582E"/>
    <w:rsid w:val="00EE5A24"/>
    <w:rsid w:val="00EE5A7F"/>
    <w:rsid w:val="00EE6106"/>
    <w:rsid w:val="00EE63E3"/>
    <w:rsid w:val="00EE6955"/>
    <w:rsid w:val="00EE6AE7"/>
    <w:rsid w:val="00EE6B44"/>
    <w:rsid w:val="00EE6D26"/>
    <w:rsid w:val="00EE6F57"/>
    <w:rsid w:val="00EE6FE5"/>
    <w:rsid w:val="00EE70A0"/>
    <w:rsid w:val="00EE73CA"/>
    <w:rsid w:val="00EE73DF"/>
    <w:rsid w:val="00EE742D"/>
    <w:rsid w:val="00EE74CB"/>
    <w:rsid w:val="00EE74D2"/>
    <w:rsid w:val="00EE74D8"/>
    <w:rsid w:val="00EE7730"/>
    <w:rsid w:val="00EE7D58"/>
    <w:rsid w:val="00EF0304"/>
    <w:rsid w:val="00EF04BF"/>
    <w:rsid w:val="00EF0542"/>
    <w:rsid w:val="00EF086E"/>
    <w:rsid w:val="00EF0AD8"/>
    <w:rsid w:val="00EF0FF2"/>
    <w:rsid w:val="00EF11B0"/>
    <w:rsid w:val="00EF1265"/>
    <w:rsid w:val="00EF1586"/>
    <w:rsid w:val="00EF1FCB"/>
    <w:rsid w:val="00EF2178"/>
    <w:rsid w:val="00EF218F"/>
    <w:rsid w:val="00EF21CB"/>
    <w:rsid w:val="00EF225E"/>
    <w:rsid w:val="00EF2519"/>
    <w:rsid w:val="00EF28BC"/>
    <w:rsid w:val="00EF2AFD"/>
    <w:rsid w:val="00EF2DAC"/>
    <w:rsid w:val="00EF2DFB"/>
    <w:rsid w:val="00EF2FD0"/>
    <w:rsid w:val="00EF36C0"/>
    <w:rsid w:val="00EF36D7"/>
    <w:rsid w:val="00EF3E05"/>
    <w:rsid w:val="00EF43B2"/>
    <w:rsid w:val="00EF468D"/>
    <w:rsid w:val="00EF4788"/>
    <w:rsid w:val="00EF48A5"/>
    <w:rsid w:val="00EF48E8"/>
    <w:rsid w:val="00EF4920"/>
    <w:rsid w:val="00EF4ABE"/>
    <w:rsid w:val="00EF4B35"/>
    <w:rsid w:val="00EF4C9F"/>
    <w:rsid w:val="00EF5902"/>
    <w:rsid w:val="00EF5A97"/>
    <w:rsid w:val="00EF5AA5"/>
    <w:rsid w:val="00EF5C79"/>
    <w:rsid w:val="00EF5D23"/>
    <w:rsid w:val="00EF5D3B"/>
    <w:rsid w:val="00EF5E50"/>
    <w:rsid w:val="00EF5F18"/>
    <w:rsid w:val="00EF5FFF"/>
    <w:rsid w:val="00EF6190"/>
    <w:rsid w:val="00EF6437"/>
    <w:rsid w:val="00EF65C4"/>
    <w:rsid w:val="00EF6863"/>
    <w:rsid w:val="00EF6874"/>
    <w:rsid w:val="00EF6C04"/>
    <w:rsid w:val="00EF6FB6"/>
    <w:rsid w:val="00EF70A2"/>
    <w:rsid w:val="00EF71E5"/>
    <w:rsid w:val="00EF7644"/>
    <w:rsid w:val="00EF7672"/>
    <w:rsid w:val="00EF76C3"/>
    <w:rsid w:val="00EF776E"/>
    <w:rsid w:val="00EF7872"/>
    <w:rsid w:val="00EF7BDE"/>
    <w:rsid w:val="00EF7E55"/>
    <w:rsid w:val="00EF7E87"/>
    <w:rsid w:val="00F00623"/>
    <w:rsid w:val="00F006FB"/>
    <w:rsid w:val="00F009CC"/>
    <w:rsid w:val="00F00CF6"/>
    <w:rsid w:val="00F00E12"/>
    <w:rsid w:val="00F0106C"/>
    <w:rsid w:val="00F01444"/>
    <w:rsid w:val="00F0162E"/>
    <w:rsid w:val="00F017D2"/>
    <w:rsid w:val="00F0196B"/>
    <w:rsid w:val="00F0196C"/>
    <w:rsid w:val="00F01EF6"/>
    <w:rsid w:val="00F024D9"/>
    <w:rsid w:val="00F02527"/>
    <w:rsid w:val="00F025B4"/>
    <w:rsid w:val="00F025F3"/>
    <w:rsid w:val="00F02EFE"/>
    <w:rsid w:val="00F03048"/>
    <w:rsid w:val="00F03539"/>
    <w:rsid w:val="00F0366A"/>
    <w:rsid w:val="00F0367E"/>
    <w:rsid w:val="00F03793"/>
    <w:rsid w:val="00F03825"/>
    <w:rsid w:val="00F0389E"/>
    <w:rsid w:val="00F03A17"/>
    <w:rsid w:val="00F03A7E"/>
    <w:rsid w:val="00F03F19"/>
    <w:rsid w:val="00F0476E"/>
    <w:rsid w:val="00F049A3"/>
    <w:rsid w:val="00F04C06"/>
    <w:rsid w:val="00F04C4E"/>
    <w:rsid w:val="00F04C85"/>
    <w:rsid w:val="00F0509E"/>
    <w:rsid w:val="00F054B8"/>
    <w:rsid w:val="00F05A60"/>
    <w:rsid w:val="00F05D6A"/>
    <w:rsid w:val="00F06059"/>
    <w:rsid w:val="00F063E2"/>
    <w:rsid w:val="00F065D5"/>
    <w:rsid w:val="00F065DB"/>
    <w:rsid w:val="00F067BC"/>
    <w:rsid w:val="00F06AE8"/>
    <w:rsid w:val="00F0710E"/>
    <w:rsid w:val="00F072EC"/>
    <w:rsid w:val="00F074FA"/>
    <w:rsid w:val="00F0752C"/>
    <w:rsid w:val="00F07575"/>
    <w:rsid w:val="00F07DF5"/>
    <w:rsid w:val="00F07E33"/>
    <w:rsid w:val="00F10114"/>
    <w:rsid w:val="00F10331"/>
    <w:rsid w:val="00F1034C"/>
    <w:rsid w:val="00F103C8"/>
    <w:rsid w:val="00F10435"/>
    <w:rsid w:val="00F106EC"/>
    <w:rsid w:val="00F10B31"/>
    <w:rsid w:val="00F10B6C"/>
    <w:rsid w:val="00F10E87"/>
    <w:rsid w:val="00F10F46"/>
    <w:rsid w:val="00F111EE"/>
    <w:rsid w:val="00F11222"/>
    <w:rsid w:val="00F11330"/>
    <w:rsid w:val="00F114E1"/>
    <w:rsid w:val="00F116C8"/>
    <w:rsid w:val="00F11BA7"/>
    <w:rsid w:val="00F11C04"/>
    <w:rsid w:val="00F11D48"/>
    <w:rsid w:val="00F12031"/>
    <w:rsid w:val="00F1215C"/>
    <w:rsid w:val="00F121E9"/>
    <w:rsid w:val="00F1223B"/>
    <w:rsid w:val="00F12469"/>
    <w:rsid w:val="00F12AB1"/>
    <w:rsid w:val="00F12C1A"/>
    <w:rsid w:val="00F12E6C"/>
    <w:rsid w:val="00F13474"/>
    <w:rsid w:val="00F1352A"/>
    <w:rsid w:val="00F13696"/>
    <w:rsid w:val="00F14932"/>
    <w:rsid w:val="00F14C19"/>
    <w:rsid w:val="00F14D01"/>
    <w:rsid w:val="00F15165"/>
    <w:rsid w:val="00F154EE"/>
    <w:rsid w:val="00F158DA"/>
    <w:rsid w:val="00F159BB"/>
    <w:rsid w:val="00F15B9F"/>
    <w:rsid w:val="00F15BA1"/>
    <w:rsid w:val="00F15C15"/>
    <w:rsid w:val="00F1605A"/>
    <w:rsid w:val="00F16271"/>
    <w:rsid w:val="00F16656"/>
    <w:rsid w:val="00F1668D"/>
    <w:rsid w:val="00F166B7"/>
    <w:rsid w:val="00F167FD"/>
    <w:rsid w:val="00F16944"/>
    <w:rsid w:val="00F16ADC"/>
    <w:rsid w:val="00F16F87"/>
    <w:rsid w:val="00F17007"/>
    <w:rsid w:val="00F17715"/>
    <w:rsid w:val="00F17744"/>
    <w:rsid w:val="00F177ED"/>
    <w:rsid w:val="00F17CA4"/>
    <w:rsid w:val="00F17DDE"/>
    <w:rsid w:val="00F20134"/>
    <w:rsid w:val="00F201DE"/>
    <w:rsid w:val="00F201E7"/>
    <w:rsid w:val="00F203E2"/>
    <w:rsid w:val="00F20646"/>
    <w:rsid w:val="00F20761"/>
    <w:rsid w:val="00F20B0C"/>
    <w:rsid w:val="00F20D4D"/>
    <w:rsid w:val="00F20E09"/>
    <w:rsid w:val="00F20F8E"/>
    <w:rsid w:val="00F21104"/>
    <w:rsid w:val="00F2149E"/>
    <w:rsid w:val="00F2173B"/>
    <w:rsid w:val="00F2191F"/>
    <w:rsid w:val="00F21DCC"/>
    <w:rsid w:val="00F21EEC"/>
    <w:rsid w:val="00F2202A"/>
    <w:rsid w:val="00F220CB"/>
    <w:rsid w:val="00F2231E"/>
    <w:rsid w:val="00F22C0B"/>
    <w:rsid w:val="00F22ED8"/>
    <w:rsid w:val="00F23A83"/>
    <w:rsid w:val="00F23F07"/>
    <w:rsid w:val="00F23FB3"/>
    <w:rsid w:val="00F24370"/>
    <w:rsid w:val="00F24654"/>
    <w:rsid w:val="00F2469C"/>
    <w:rsid w:val="00F24840"/>
    <w:rsid w:val="00F24B57"/>
    <w:rsid w:val="00F24C0E"/>
    <w:rsid w:val="00F24CC3"/>
    <w:rsid w:val="00F24CE8"/>
    <w:rsid w:val="00F24F4C"/>
    <w:rsid w:val="00F25015"/>
    <w:rsid w:val="00F25306"/>
    <w:rsid w:val="00F2534F"/>
    <w:rsid w:val="00F25867"/>
    <w:rsid w:val="00F259BB"/>
    <w:rsid w:val="00F25B36"/>
    <w:rsid w:val="00F25B6E"/>
    <w:rsid w:val="00F25E3E"/>
    <w:rsid w:val="00F26536"/>
    <w:rsid w:val="00F26680"/>
    <w:rsid w:val="00F26EBD"/>
    <w:rsid w:val="00F27167"/>
    <w:rsid w:val="00F272D7"/>
    <w:rsid w:val="00F27339"/>
    <w:rsid w:val="00F276AA"/>
    <w:rsid w:val="00F276DF"/>
    <w:rsid w:val="00F278C9"/>
    <w:rsid w:val="00F27A19"/>
    <w:rsid w:val="00F27BD6"/>
    <w:rsid w:val="00F27C2A"/>
    <w:rsid w:val="00F27DE4"/>
    <w:rsid w:val="00F303BC"/>
    <w:rsid w:val="00F304CF"/>
    <w:rsid w:val="00F30519"/>
    <w:rsid w:val="00F30817"/>
    <w:rsid w:val="00F30A0E"/>
    <w:rsid w:val="00F30DDC"/>
    <w:rsid w:val="00F30E29"/>
    <w:rsid w:val="00F30F75"/>
    <w:rsid w:val="00F30FD4"/>
    <w:rsid w:val="00F31274"/>
    <w:rsid w:val="00F3166A"/>
    <w:rsid w:val="00F31A83"/>
    <w:rsid w:val="00F31DF7"/>
    <w:rsid w:val="00F320ED"/>
    <w:rsid w:val="00F32189"/>
    <w:rsid w:val="00F321BE"/>
    <w:rsid w:val="00F321C4"/>
    <w:rsid w:val="00F32620"/>
    <w:rsid w:val="00F32770"/>
    <w:rsid w:val="00F32A0A"/>
    <w:rsid w:val="00F32BC6"/>
    <w:rsid w:val="00F3304B"/>
    <w:rsid w:val="00F3317A"/>
    <w:rsid w:val="00F33200"/>
    <w:rsid w:val="00F334D7"/>
    <w:rsid w:val="00F335BA"/>
    <w:rsid w:val="00F33980"/>
    <w:rsid w:val="00F33F6F"/>
    <w:rsid w:val="00F33FAB"/>
    <w:rsid w:val="00F343AA"/>
    <w:rsid w:val="00F346A8"/>
    <w:rsid w:val="00F3470B"/>
    <w:rsid w:val="00F348A2"/>
    <w:rsid w:val="00F34AE3"/>
    <w:rsid w:val="00F34D4A"/>
    <w:rsid w:val="00F353B2"/>
    <w:rsid w:val="00F353D9"/>
    <w:rsid w:val="00F357D9"/>
    <w:rsid w:val="00F359C2"/>
    <w:rsid w:val="00F35BE0"/>
    <w:rsid w:val="00F35C53"/>
    <w:rsid w:val="00F36369"/>
    <w:rsid w:val="00F36451"/>
    <w:rsid w:val="00F36D99"/>
    <w:rsid w:val="00F36EBB"/>
    <w:rsid w:val="00F36F64"/>
    <w:rsid w:val="00F37005"/>
    <w:rsid w:val="00F372A9"/>
    <w:rsid w:val="00F3749F"/>
    <w:rsid w:val="00F377CD"/>
    <w:rsid w:val="00F377EB"/>
    <w:rsid w:val="00F3791D"/>
    <w:rsid w:val="00F37BF9"/>
    <w:rsid w:val="00F37C38"/>
    <w:rsid w:val="00F40163"/>
    <w:rsid w:val="00F40381"/>
    <w:rsid w:val="00F405F6"/>
    <w:rsid w:val="00F40620"/>
    <w:rsid w:val="00F40677"/>
    <w:rsid w:val="00F40A3F"/>
    <w:rsid w:val="00F40A78"/>
    <w:rsid w:val="00F40DC5"/>
    <w:rsid w:val="00F40F3F"/>
    <w:rsid w:val="00F40F53"/>
    <w:rsid w:val="00F412E8"/>
    <w:rsid w:val="00F4133C"/>
    <w:rsid w:val="00F415A3"/>
    <w:rsid w:val="00F417DF"/>
    <w:rsid w:val="00F41993"/>
    <w:rsid w:val="00F41E90"/>
    <w:rsid w:val="00F4202E"/>
    <w:rsid w:val="00F4229C"/>
    <w:rsid w:val="00F42318"/>
    <w:rsid w:val="00F428FF"/>
    <w:rsid w:val="00F429A7"/>
    <w:rsid w:val="00F42A28"/>
    <w:rsid w:val="00F42C56"/>
    <w:rsid w:val="00F42CE1"/>
    <w:rsid w:val="00F431D7"/>
    <w:rsid w:val="00F431E9"/>
    <w:rsid w:val="00F4344C"/>
    <w:rsid w:val="00F43659"/>
    <w:rsid w:val="00F439CC"/>
    <w:rsid w:val="00F439F9"/>
    <w:rsid w:val="00F44093"/>
    <w:rsid w:val="00F4449A"/>
    <w:rsid w:val="00F44666"/>
    <w:rsid w:val="00F447B4"/>
    <w:rsid w:val="00F448D2"/>
    <w:rsid w:val="00F4492A"/>
    <w:rsid w:val="00F44A13"/>
    <w:rsid w:val="00F44BAB"/>
    <w:rsid w:val="00F44CBE"/>
    <w:rsid w:val="00F44ED3"/>
    <w:rsid w:val="00F451C8"/>
    <w:rsid w:val="00F451EE"/>
    <w:rsid w:val="00F45328"/>
    <w:rsid w:val="00F456FA"/>
    <w:rsid w:val="00F4581F"/>
    <w:rsid w:val="00F45C8D"/>
    <w:rsid w:val="00F45EEC"/>
    <w:rsid w:val="00F45FB2"/>
    <w:rsid w:val="00F46261"/>
    <w:rsid w:val="00F462B9"/>
    <w:rsid w:val="00F4635D"/>
    <w:rsid w:val="00F46422"/>
    <w:rsid w:val="00F46633"/>
    <w:rsid w:val="00F466EC"/>
    <w:rsid w:val="00F46AD3"/>
    <w:rsid w:val="00F46B91"/>
    <w:rsid w:val="00F46EE0"/>
    <w:rsid w:val="00F47008"/>
    <w:rsid w:val="00F470E9"/>
    <w:rsid w:val="00F47188"/>
    <w:rsid w:val="00F47513"/>
    <w:rsid w:val="00F4792C"/>
    <w:rsid w:val="00F47A6C"/>
    <w:rsid w:val="00F47B0E"/>
    <w:rsid w:val="00F500B5"/>
    <w:rsid w:val="00F50192"/>
    <w:rsid w:val="00F50273"/>
    <w:rsid w:val="00F5037B"/>
    <w:rsid w:val="00F50569"/>
    <w:rsid w:val="00F50654"/>
    <w:rsid w:val="00F50F80"/>
    <w:rsid w:val="00F51221"/>
    <w:rsid w:val="00F5125F"/>
    <w:rsid w:val="00F51272"/>
    <w:rsid w:val="00F516B5"/>
    <w:rsid w:val="00F51A9E"/>
    <w:rsid w:val="00F51DE9"/>
    <w:rsid w:val="00F51F3D"/>
    <w:rsid w:val="00F51FD6"/>
    <w:rsid w:val="00F51FD8"/>
    <w:rsid w:val="00F521ED"/>
    <w:rsid w:val="00F52460"/>
    <w:rsid w:val="00F52D49"/>
    <w:rsid w:val="00F52F69"/>
    <w:rsid w:val="00F53485"/>
    <w:rsid w:val="00F535F0"/>
    <w:rsid w:val="00F539A7"/>
    <w:rsid w:val="00F53A9F"/>
    <w:rsid w:val="00F54108"/>
    <w:rsid w:val="00F54361"/>
    <w:rsid w:val="00F545F4"/>
    <w:rsid w:val="00F546BC"/>
    <w:rsid w:val="00F54754"/>
    <w:rsid w:val="00F54D6D"/>
    <w:rsid w:val="00F54F83"/>
    <w:rsid w:val="00F5550E"/>
    <w:rsid w:val="00F55972"/>
    <w:rsid w:val="00F55CD0"/>
    <w:rsid w:val="00F55E22"/>
    <w:rsid w:val="00F55EC9"/>
    <w:rsid w:val="00F56001"/>
    <w:rsid w:val="00F56029"/>
    <w:rsid w:val="00F56064"/>
    <w:rsid w:val="00F56167"/>
    <w:rsid w:val="00F56376"/>
    <w:rsid w:val="00F565A7"/>
    <w:rsid w:val="00F5675E"/>
    <w:rsid w:val="00F567B1"/>
    <w:rsid w:val="00F56D2C"/>
    <w:rsid w:val="00F5718B"/>
    <w:rsid w:val="00F571B7"/>
    <w:rsid w:val="00F573D4"/>
    <w:rsid w:val="00F57601"/>
    <w:rsid w:val="00F57FDF"/>
    <w:rsid w:val="00F6006F"/>
    <w:rsid w:val="00F600D6"/>
    <w:rsid w:val="00F603DA"/>
    <w:rsid w:val="00F60571"/>
    <w:rsid w:val="00F60816"/>
    <w:rsid w:val="00F60D59"/>
    <w:rsid w:val="00F60EEE"/>
    <w:rsid w:val="00F60FDE"/>
    <w:rsid w:val="00F61194"/>
    <w:rsid w:val="00F61278"/>
    <w:rsid w:val="00F6146F"/>
    <w:rsid w:val="00F61695"/>
    <w:rsid w:val="00F617E8"/>
    <w:rsid w:val="00F61801"/>
    <w:rsid w:val="00F61A26"/>
    <w:rsid w:val="00F61BB0"/>
    <w:rsid w:val="00F61F20"/>
    <w:rsid w:val="00F62251"/>
    <w:rsid w:val="00F62474"/>
    <w:rsid w:val="00F62562"/>
    <w:rsid w:val="00F627A5"/>
    <w:rsid w:val="00F62858"/>
    <w:rsid w:val="00F62906"/>
    <w:rsid w:val="00F629B1"/>
    <w:rsid w:val="00F63020"/>
    <w:rsid w:val="00F6341E"/>
    <w:rsid w:val="00F635AC"/>
    <w:rsid w:val="00F6363B"/>
    <w:rsid w:val="00F6370E"/>
    <w:rsid w:val="00F63C83"/>
    <w:rsid w:val="00F63E39"/>
    <w:rsid w:val="00F63E73"/>
    <w:rsid w:val="00F642AE"/>
    <w:rsid w:val="00F6440A"/>
    <w:rsid w:val="00F64562"/>
    <w:rsid w:val="00F64BE1"/>
    <w:rsid w:val="00F65101"/>
    <w:rsid w:val="00F65295"/>
    <w:rsid w:val="00F65379"/>
    <w:rsid w:val="00F654F0"/>
    <w:rsid w:val="00F6597E"/>
    <w:rsid w:val="00F65FC1"/>
    <w:rsid w:val="00F66077"/>
    <w:rsid w:val="00F6612E"/>
    <w:rsid w:val="00F661F0"/>
    <w:rsid w:val="00F662F4"/>
    <w:rsid w:val="00F66541"/>
    <w:rsid w:val="00F665CB"/>
    <w:rsid w:val="00F66743"/>
    <w:rsid w:val="00F670FC"/>
    <w:rsid w:val="00F675B9"/>
    <w:rsid w:val="00F67761"/>
    <w:rsid w:val="00F67E06"/>
    <w:rsid w:val="00F67F50"/>
    <w:rsid w:val="00F70317"/>
    <w:rsid w:val="00F70426"/>
    <w:rsid w:val="00F70446"/>
    <w:rsid w:val="00F70715"/>
    <w:rsid w:val="00F70A12"/>
    <w:rsid w:val="00F70AC2"/>
    <w:rsid w:val="00F7100D"/>
    <w:rsid w:val="00F712DD"/>
    <w:rsid w:val="00F718ED"/>
    <w:rsid w:val="00F71CE5"/>
    <w:rsid w:val="00F71EC0"/>
    <w:rsid w:val="00F72060"/>
    <w:rsid w:val="00F72327"/>
    <w:rsid w:val="00F72534"/>
    <w:rsid w:val="00F72681"/>
    <w:rsid w:val="00F7279D"/>
    <w:rsid w:val="00F72A16"/>
    <w:rsid w:val="00F72AAF"/>
    <w:rsid w:val="00F72C05"/>
    <w:rsid w:val="00F72C22"/>
    <w:rsid w:val="00F72C53"/>
    <w:rsid w:val="00F72E13"/>
    <w:rsid w:val="00F72FB4"/>
    <w:rsid w:val="00F72FCD"/>
    <w:rsid w:val="00F73187"/>
    <w:rsid w:val="00F73733"/>
    <w:rsid w:val="00F73851"/>
    <w:rsid w:val="00F73CF2"/>
    <w:rsid w:val="00F74410"/>
    <w:rsid w:val="00F746A8"/>
    <w:rsid w:val="00F746CB"/>
    <w:rsid w:val="00F747BF"/>
    <w:rsid w:val="00F748B7"/>
    <w:rsid w:val="00F74C4E"/>
    <w:rsid w:val="00F75004"/>
    <w:rsid w:val="00F751EE"/>
    <w:rsid w:val="00F756C0"/>
    <w:rsid w:val="00F757D8"/>
    <w:rsid w:val="00F7584D"/>
    <w:rsid w:val="00F75D9B"/>
    <w:rsid w:val="00F76306"/>
    <w:rsid w:val="00F7637B"/>
    <w:rsid w:val="00F7646F"/>
    <w:rsid w:val="00F765CA"/>
    <w:rsid w:val="00F767B1"/>
    <w:rsid w:val="00F76943"/>
    <w:rsid w:val="00F769EB"/>
    <w:rsid w:val="00F76AA5"/>
    <w:rsid w:val="00F76BCC"/>
    <w:rsid w:val="00F76C66"/>
    <w:rsid w:val="00F76FE9"/>
    <w:rsid w:val="00F777DD"/>
    <w:rsid w:val="00F77B9E"/>
    <w:rsid w:val="00F77C3E"/>
    <w:rsid w:val="00F77C74"/>
    <w:rsid w:val="00F77E8B"/>
    <w:rsid w:val="00F80119"/>
    <w:rsid w:val="00F80196"/>
    <w:rsid w:val="00F80349"/>
    <w:rsid w:val="00F80637"/>
    <w:rsid w:val="00F80A59"/>
    <w:rsid w:val="00F80C47"/>
    <w:rsid w:val="00F80C80"/>
    <w:rsid w:val="00F80EEE"/>
    <w:rsid w:val="00F80F71"/>
    <w:rsid w:val="00F81148"/>
    <w:rsid w:val="00F814A8"/>
    <w:rsid w:val="00F81629"/>
    <w:rsid w:val="00F818B0"/>
    <w:rsid w:val="00F81BB3"/>
    <w:rsid w:val="00F825FC"/>
    <w:rsid w:val="00F82787"/>
    <w:rsid w:val="00F82845"/>
    <w:rsid w:val="00F82B6E"/>
    <w:rsid w:val="00F82BD0"/>
    <w:rsid w:val="00F83235"/>
    <w:rsid w:val="00F83460"/>
    <w:rsid w:val="00F83672"/>
    <w:rsid w:val="00F838EB"/>
    <w:rsid w:val="00F83B71"/>
    <w:rsid w:val="00F83C01"/>
    <w:rsid w:val="00F840C0"/>
    <w:rsid w:val="00F84116"/>
    <w:rsid w:val="00F841D4"/>
    <w:rsid w:val="00F84338"/>
    <w:rsid w:val="00F844C3"/>
    <w:rsid w:val="00F84512"/>
    <w:rsid w:val="00F845C0"/>
    <w:rsid w:val="00F847D1"/>
    <w:rsid w:val="00F8480A"/>
    <w:rsid w:val="00F84A40"/>
    <w:rsid w:val="00F84BD0"/>
    <w:rsid w:val="00F85000"/>
    <w:rsid w:val="00F85380"/>
    <w:rsid w:val="00F8538F"/>
    <w:rsid w:val="00F85986"/>
    <w:rsid w:val="00F85A77"/>
    <w:rsid w:val="00F85C4C"/>
    <w:rsid w:val="00F85CD2"/>
    <w:rsid w:val="00F85E6D"/>
    <w:rsid w:val="00F85FA7"/>
    <w:rsid w:val="00F861A2"/>
    <w:rsid w:val="00F861CF"/>
    <w:rsid w:val="00F864C6"/>
    <w:rsid w:val="00F86516"/>
    <w:rsid w:val="00F8674D"/>
    <w:rsid w:val="00F8674E"/>
    <w:rsid w:val="00F86A87"/>
    <w:rsid w:val="00F86C5D"/>
    <w:rsid w:val="00F86D8F"/>
    <w:rsid w:val="00F86F46"/>
    <w:rsid w:val="00F87280"/>
    <w:rsid w:val="00F87325"/>
    <w:rsid w:val="00F87871"/>
    <w:rsid w:val="00F87876"/>
    <w:rsid w:val="00F87AC9"/>
    <w:rsid w:val="00F87D7B"/>
    <w:rsid w:val="00F905D9"/>
    <w:rsid w:val="00F908DD"/>
    <w:rsid w:val="00F9093C"/>
    <w:rsid w:val="00F909C0"/>
    <w:rsid w:val="00F90A53"/>
    <w:rsid w:val="00F90AF4"/>
    <w:rsid w:val="00F90F60"/>
    <w:rsid w:val="00F9103C"/>
    <w:rsid w:val="00F91285"/>
    <w:rsid w:val="00F91409"/>
    <w:rsid w:val="00F9144B"/>
    <w:rsid w:val="00F915EC"/>
    <w:rsid w:val="00F918E5"/>
    <w:rsid w:val="00F9191C"/>
    <w:rsid w:val="00F9234A"/>
    <w:rsid w:val="00F92484"/>
    <w:rsid w:val="00F92488"/>
    <w:rsid w:val="00F924B0"/>
    <w:rsid w:val="00F926D4"/>
    <w:rsid w:val="00F92BA5"/>
    <w:rsid w:val="00F92D09"/>
    <w:rsid w:val="00F92EAE"/>
    <w:rsid w:val="00F9342F"/>
    <w:rsid w:val="00F93486"/>
    <w:rsid w:val="00F9351D"/>
    <w:rsid w:val="00F935E2"/>
    <w:rsid w:val="00F93706"/>
    <w:rsid w:val="00F93A3B"/>
    <w:rsid w:val="00F93B26"/>
    <w:rsid w:val="00F9433D"/>
    <w:rsid w:val="00F9471D"/>
    <w:rsid w:val="00F9484C"/>
    <w:rsid w:val="00F94A0E"/>
    <w:rsid w:val="00F94ABE"/>
    <w:rsid w:val="00F94BA2"/>
    <w:rsid w:val="00F95152"/>
    <w:rsid w:val="00F95256"/>
    <w:rsid w:val="00F95378"/>
    <w:rsid w:val="00F95427"/>
    <w:rsid w:val="00F95650"/>
    <w:rsid w:val="00F95AD3"/>
    <w:rsid w:val="00F95CF5"/>
    <w:rsid w:val="00F965CB"/>
    <w:rsid w:val="00F96827"/>
    <w:rsid w:val="00F96A6D"/>
    <w:rsid w:val="00F96BB5"/>
    <w:rsid w:val="00F96DA4"/>
    <w:rsid w:val="00F9728A"/>
    <w:rsid w:val="00F972A2"/>
    <w:rsid w:val="00F972D8"/>
    <w:rsid w:val="00F97346"/>
    <w:rsid w:val="00F97E72"/>
    <w:rsid w:val="00F97EC5"/>
    <w:rsid w:val="00FA0094"/>
    <w:rsid w:val="00FA027F"/>
    <w:rsid w:val="00FA042A"/>
    <w:rsid w:val="00FA084D"/>
    <w:rsid w:val="00FA096F"/>
    <w:rsid w:val="00FA0AD4"/>
    <w:rsid w:val="00FA0C56"/>
    <w:rsid w:val="00FA0F2E"/>
    <w:rsid w:val="00FA110D"/>
    <w:rsid w:val="00FA1506"/>
    <w:rsid w:val="00FA186C"/>
    <w:rsid w:val="00FA193C"/>
    <w:rsid w:val="00FA1C39"/>
    <w:rsid w:val="00FA1EC8"/>
    <w:rsid w:val="00FA2370"/>
    <w:rsid w:val="00FA25B1"/>
    <w:rsid w:val="00FA2BEA"/>
    <w:rsid w:val="00FA3150"/>
    <w:rsid w:val="00FA31D2"/>
    <w:rsid w:val="00FA3590"/>
    <w:rsid w:val="00FA3BA6"/>
    <w:rsid w:val="00FA410C"/>
    <w:rsid w:val="00FA4225"/>
    <w:rsid w:val="00FA46DC"/>
    <w:rsid w:val="00FA49B6"/>
    <w:rsid w:val="00FA49D1"/>
    <w:rsid w:val="00FA4F24"/>
    <w:rsid w:val="00FA5158"/>
    <w:rsid w:val="00FA51B5"/>
    <w:rsid w:val="00FA52D7"/>
    <w:rsid w:val="00FA532D"/>
    <w:rsid w:val="00FA5961"/>
    <w:rsid w:val="00FA59AF"/>
    <w:rsid w:val="00FA59D9"/>
    <w:rsid w:val="00FA5C1C"/>
    <w:rsid w:val="00FA5D21"/>
    <w:rsid w:val="00FA5F8E"/>
    <w:rsid w:val="00FA60AA"/>
    <w:rsid w:val="00FA62BD"/>
    <w:rsid w:val="00FA6D74"/>
    <w:rsid w:val="00FA6FDE"/>
    <w:rsid w:val="00FA72B3"/>
    <w:rsid w:val="00FA73EB"/>
    <w:rsid w:val="00FA7409"/>
    <w:rsid w:val="00FA74B5"/>
    <w:rsid w:val="00FA7535"/>
    <w:rsid w:val="00FA77D6"/>
    <w:rsid w:val="00FA7846"/>
    <w:rsid w:val="00FA79BA"/>
    <w:rsid w:val="00FA7A1A"/>
    <w:rsid w:val="00FA7ADF"/>
    <w:rsid w:val="00FA7B44"/>
    <w:rsid w:val="00FA7C03"/>
    <w:rsid w:val="00FA7C9F"/>
    <w:rsid w:val="00FA7D91"/>
    <w:rsid w:val="00FB0567"/>
    <w:rsid w:val="00FB05F7"/>
    <w:rsid w:val="00FB083A"/>
    <w:rsid w:val="00FB085C"/>
    <w:rsid w:val="00FB0BAA"/>
    <w:rsid w:val="00FB0C66"/>
    <w:rsid w:val="00FB11CA"/>
    <w:rsid w:val="00FB1322"/>
    <w:rsid w:val="00FB13AD"/>
    <w:rsid w:val="00FB14B3"/>
    <w:rsid w:val="00FB17AC"/>
    <w:rsid w:val="00FB1919"/>
    <w:rsid w:val="00FB19DF"/>
    <w:rsid w:val="00FB204E"/>
    <w:rsid w:val="00FB21D1"/>
    <w:rsid w:val="00FB279D"/>
    <w:rsid w:val="00FB2AC4"/>
    <w:rsid w:val="00FB2B4F"/>
    <w:rsid w:val="00FB2F34"/>
    <w:rsid w:val="00FB30D1"/>
    <w:rsid w:val="00FB34FA"/>
    <w:rsid w:val="00FB3C89"/>
    <w:rsid w:val="00FB3D61"/>
    <w:rsid w:val="00FB3F2C"/>
    <w:rsid w:val="00FB40FB"/>
    <w:rsid w:val="00FB455B"/>
    <w:rsid w:val="00FB460B"/>
    <w:rsid w:val="00FB48B2"/>
    <w:rsid w:val="00FB4A69"/>
    <w:rsid w:val="00FB4CA4"/>
    <w:rsid w:val="00FB4D27"/>
    <w:rsid w:val="00FB4FBE"/>
    <w:rsid w:val="00FB5095"/>
    <w:rsid w:val="00FB523A"/>
    <w:rsid w:val="00FB55C1"/>
    <w:rsid w:val="00FB5893"/>
    <w:rsid w:val="00FB5A0C"/>
    <w:rsid w:val="00FB5C48"/>
    <w:rsid w:val="00FB5C5C"/>
    <w:rsid w:val="00FB5D5C"/>
    <w:rsid w:val="00FB5DCD"/>
    <w:rsid w:val="00FB6089"/>
    <w:rsid w:val="00FB640E"/>
    <w:rsid w:val="00FB6981"/>
    <w:rsid w:val="00FB703E"/>
    <w:rsid w:val="00FB72A6"/>
    <w:rsid w:val="00FB73E1"/>
    <w:rsid w:val="00FB746D"/>
    <w:rsid w:val="00FB7551"/>
    <w:rsid w:val="00FB7AEB"/>
    <w:rsid w:val="00FB7E30"/>
    <w:rsid w:val="00FB7F24"/>
    <w:rsid w:val="00FC0450"/>
    <w:rsid w:val="00FC0498"/>
    <w:rsid w:val="00FC04E8"/>
    <w:rsid w:val="00FC051F"/>
    <w:rsid w:val="00FC073C"/>
    <w:rsid w:val="00FC081A"/>
    <w:rsid w:val="00FC08F6"/>
    <w:rsid w:val="00FC0981"/>
    <w:rsid w:val="00FC0B67"/>
    <w:rsid w:val="00FC0DCF"/>
    <w:rsid w:val="00FC0F91"/>
    <w:rsid w:val="00FC1387"/>
    <w:rsid w:val="00FC145F"/>
    <w:rsid w:val="00FC14DE"/>
    <w:rsid w:val="00FC1B61"/>
    <w:rsid w:val="00FC1F75"/>
    <w:rsid w:val="00FC209D"/>
    <w:rsid w:val="00FC22C8"/>
    <w:rsid w:val="00FC2359"/>
    <w:rsid w:val="00FC26E9"/>
    <w:rsid w:val="00FC29D3"/>
    <w:rsid w:val="00FC2FB6"/>
    <w:rsid w:val="00FC3480"/>
    <w:rsid w:val="00FC35AE"/>
    <w:rsid w:val="00FC35CB"/>
    <w:rsid w:val="00FC3617"/>
    <w:rsid w:val="00FC411D"/>
    <w:rsid w:val="00FC433B"/>
    <w:rsid w:val="00FC468D"/>
    <w:rsid w:val="00FC46A5"/>
    <w:rsid w:val="00FC4803"/>
    <w:rsid w:val="00FC48C8"/>
    <w:rsid w:val="00FC4B19"/>
    <w:rsid w:val="00FC4B8C"/>
    <w:rsid w:val="00FC4D38"/>
    <w:rsid w:val="00FC4EE8"/>
    <w:rsid w:val="00FC4FBF"/>
    <w:rsid w:val="00FC517C"/>
    <w:rsid w:val="00FC530B"/>
    <w:rsid w:val="00FC58C6"/>
    <w:rsid w:val="00FC5ACC"/>
    <w:rsid w:val="00FC5AFF"/>
    <w:rsid w:val="00FC5CD8"/>
    <w:rsid w:val="00FC5E20"/>
    <w:rsid w:val="00FC5EE2"/>
    <w:rsid w:val="00FC5FDD"/>
    <w:rsid w:val="00FC66CA"/>
    <w:rsid w:val="00FC6720"/>
    <w:rsid w:val="00FC6766"/>
    <w:rsid w:val="00FC67F5"/>
    <w:rsid w:val="00FC6808"/>
    <w:rsid w:val="00FC6B51"/>
    <w:rsid w:val="00FC6C58"/>
    <w:rsid w:val="00FC6CAC"/>
    <w:rsid w:val="00FC6CC5"/>
    <w:rsid w:val="00FC6EF9"/>
    <w:rsid w:val="00FC6F0F"/>
    <w:rsid w:val="00FC7342"/>
    <w:rsid w:val="00FC73F5"/>
    <w:rsid w:val="00FC74D2"/>
    <w:rsid w:val="00FC7683"/>
    <w:rsid w:val="00FC76DC"/>
    <w:rsid w:val="00FC7B5E"/>
    <w:rsid w:val="00FC7E04"/>
    <w:rsid w:val="00FD00F0"/>
    <w:rsid w:val="00FD02A5"/>
    <w:rsid w:val="00FD0BF4"/>
    <w:rsid w:val="00FD11DD"/>
    <w:rsid w:val="00FD1544"/>
    <w:rsid w:val="00FD1A7C"/>
    <w:rsid w:val="00FD1C5D"/>
    <w:rsid w:val="00FD1D3E"/>
    <w:rsid w:val="00FD1D54"/>
    <w:rsid w:val="00FD1D91"/>
    <w:rsid w:val="00FD209B"/>
    <w:rsid w:val="00FD2220"/>
    <w:rsid w:val="00FD2470"/>
    <w:rsid w:val="00FD27DD"/>
    <w:rsid w:val="00FD2912"/>
    <w:rsid w:val="00FD2C7A"/>
    <w:rsid w:val="00FD2FFA"/>
    <w:rsid w:val="00FD3000"/>
    <w:rsid w:val="00FD33E2"/>
    <w:rsid w:val="00FD351A"/>
    <w:rsid w:val="00FD3802"/>
    <w:rsid w:val="00FD3820"/>
    <w:rsid w:val="00FD3948"/>
    <w:rsid w:val="00FD3B14"/>
    <w:rsid w:val="00FD3CA6"/>
    <w:rsid w:val="00FD3D0E"/>
    <w:rsid w:val="00FD3F13"/>
    <w:rsid w:val="00FD4258"/>
    <w:rsid w:val="00FD425D"/>
    <w:rsid w:val="00FD47F7"/>
    <w:rsid w:val="00FD496C"/>
    <w:rsid w:val="00FD49EE"/>
    <w:rsid w:val="00FD4E0E"/>
    <w:rsid w:val="00FD5241"/>
    <w:rsid w:val="00FD573C"/>
    <w:rsid w:val="00FD5833"/>
    <w:rsid w:val="00FD5864"/>
    <w:rsid w:val="00FD5988"/>
    <w:rsid w:val="00FD59EE"/>
    <w:rsid w:val="00FD5AE3"/>
    <w:rsid w:val="00FD5FC1"/>
    <w:rsid w:val="00FD6504"/>
    <w:rsid w:val="00FD658B"/>
    <w:rsid w:val="00FD65AB"/>
    <w:rsid w:val="00FD6AA3"/>
    <w:rsid w:val="00FD6CEF"/>
    <w:rsid w:val="00FD77C5"/>
    <w:rsid w:val="00FD7887"/>
    <w:rsid w:val="00FD7B51"/>
    <w:rsid w:val="00FD7C66"/>
    <w:rsid w:val="00FE007D"/>
    <w:rsid w:val="00FE03B2"/>
    <w:rsid w:val="00FE03D9"/>
    <w:rsid w:val="00FE0630"/>
    <w:rsid w:val="00FE0728"/>
    <w:rsid w:val="00FE084F"/>
    <w:rsid w:val="00FE0F31"/>
    <w:rsid w:val="00FE0FBD"/>
    <w:rsid w:val="00FE0FF8"/>
    <w:rsid w:val="00FE11B5"/>
    <w:rsid w:val="00FE12AC"/>
    <w:rsid w:val="00FE13C3"/>
    <w:rsid w:val="00FE17F3"/>
    <w:rsid w:val="00FE184B"/>
    <w:rsid w:val="00FE18A5"/>
    <w:rsid w:val="00FE2009"/>
    <w:rsid w:val="00FE20F8"/>
    <w:rsid w:val="00FE22E1"/>
    <w:rsid w:val="00FE264B"/>
    <w:rsid w:val="00FE27A2"/>
    <w:rsid w:val="00FE2DDF"/>
    <w:rsid w:val="00FE2F08"/>
    <w:rsid w:val="00FE2FAA"/>
    <w:rsid w:val="00FE3242"/>
    <w:rsid w:val="00FE32A1"/>
    <w:rsid w:val="00FE35AC"/>
    <w:rsid w:val="00FE3957"/>
    <w:rsid w:val="00FE47C8"/>
    <w:rsid w:val="00FE5172"/>
    <w:rsid w:val="00FE5210"/>
    <w:rsid w:val="00FE52E1"/>
    <w:rsid w:val="00FE5338"/>
    <w:rsid w:val="00FE559C"/>
    <w:rsid w:val="00FE5853"/>
    <w:rsid w:val="00FE5A9C"/>
    <w:rsid w:val="00FE5CD5"/>
    <w:rsid w:val="00FE61DE"/>
    <w:rsid w:val="00FE63FB"/>
    <w:rsid w:val="00FE655B"/>
    <w:rsid w:val="00FE6BF8"/>
    <w:rsid w:val="00FE6EE9"/>
    <w:rsid w:val="00FE71D6"/>
    <w:rsid w:val="00FE7372"/>
    <w:rsid w:val="00FE7646"/>
    <w:rsid w:val="00FE7746"/>
    <w:rsid w:val="00FE7B98"/>
    <w:rsid w:val="00FE7C2A"/>
    <w:rsid w:val="00FE7CEE"/>
    <w:rsid w:val="00FF059A"/>
    <w:rsid w:val="00FF0844"/>
    <w:rsid w:val="00FF09F4"/>
    <w:rsid w:val="00FF0C9E"/>
    <w:rsid w:val="00FF0CE5"/>
    <w:rsid w:val="00FF0DF5"/>
    <w:rsid w:val="00FF10DD"/>
    <w:rsid w:val="00FF124D"/>
    <w:rsid w:val="00FF1727"/>
    <w:rsid w:val="00FF186C"/>
    <w:rsid w:val="00FF18D3"/>
    <w:rsid w:val="00FF19BF"/>
    <w:rsid w:val="00FF19F4"/>
    <w:rsid w:val="00FF1AD8"/>
    <w:rsid w:val="00FF1B73"/>
    <w:rsid w:val="00FF1E0F"/>
    <w:rsid w:val="00FF1EC9"/>
    <w:rsid w:val="00FF1ED1"/>
    <w:rsid w:val="00FF1F73"/>
    <w:rsid w:val="00FF20BA"/>
    <w:rsid w:val="00FF2406"/>
    <w:rsid w:val="00FF26AC"/>
    <w:rsid w:val="00FF2C0D"/>
    <w:rsid w:val="00FF2CB2"/>
    <w:rsid w:val="00FF2DF6"/>
    <w:rsid w:val="00FF2F2E"/>
    <w:rsid w:val="00FF31B4"/>
    <w:rsid w:val="00FF351B"/>
    <w:rsid w:val="00FF37F5"/>
    <w:rsid w:val="00FF40FB"/>
    <w:rsid w:val="00FF4225"/>
    <w:rsid w:val="00FF42DD"/>
    <w:rsid w:val="00FF43C9"/>
    <w:rsid w:val="00FF4522"/>
    <w:rsid w:val="00FF4A05"/>
    <w:rsid w:val="00FF4A3B"/>
    <w:rsid w:val="00FF4FFE"/>
    <w:rsid w:val="00FF50C4"/>
    <w:rsid w:val="00FF527C"/>
    <w:rsid w:val="00FF5398"/>
    <w:rsid w:val="00FF5552"/>
    <w:rsid w:val="00FF5617"/>
    <w:rsid w:val="00FF5651"/>
    <w:rsid w:val="00FF5F04"/>
    <w:rsid w:val="00FF5F2A"/>
    <w:rsid w:val="00FF5FD2"/>
    <w:rsid w:val="00FF6015"/>
    <w:rsid w:val="00FF6586"/>
    <w:rsid w:val="00FF6663"/>
    <w:rsid w:val="00FF698E"/>
    <w:rsid w:val="00FF6CA2"/>
    <w:rsid w:val="00FF7170"/>
    <w:rsid w:val="00FF7452"/>
    <w:rsid w:val="00FF75FD"/>
    <w:rsid w:val="00FF76DF"/>
    <w:rsid w:val="00FF77EE"/>
    <w:rsid w:val="00FF7876"/>
    <w:rsid w:val="00FF79EF"/>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docId w15:val="{1BF1AE56-F67A-4083-80A1-9CE491846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9">
    <w:name w:val="Normal"/>
    <w:qFormat/>
    <w:rsid w:val="00CD448A"/>
  </w:style>
  <w:style w:type="paragraph" w:styleId="13">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9"/>
    <w:next w:val="a9"/>
    <w:link w:val="14"/>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3">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9"/>
    <w:next w:val="a9"/>
    <w:link w:val="24"/>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9"/>
    <w:next w:val="a9"/>
    <w:link w:val="32"/>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9"/>
    <w:next w:val="a9"/>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9"/>
    <w:next w:val="a9"/>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w:basedOn w:val="a9"/>
    <w:next w:val="a9"/>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w:basedOn w:val="a9"/>
    <w:next w:val="a9"/>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w:basedOn w:val="a9"/>
    <w:next w:val="a9"/>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
    <w:basedOn w:val="a9"/>
    <w:next w:val="a9"/>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4">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a"/>
    <w:link w:val="13"/>
    <w:rsid w:val="00511A7F"/>
    <w:rPr>
      <w:rFonts w:ascii="Times New Roman" w:eastAsia="Times New Roman" w:hAnsi="Times New Roman" w:cs="Times New Roman"/>
      <w:b/>
      <w:sz w:val="28"/>
      <w:szCs w:val="20"/>
      <w:lang w:eastAsia="ru-RU"/>
    </w:rPr>
  </w:style>
  <w:style w:type="character" w:customStyle="1" w:styleId="24">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a"/>
    <w:link w:val="23"/>
    <w:rsid w:val="00455B9E"/>
    <w:rPr>
      <w:rFonts w:asciiTheme="majorHAnsi" w:eastAsiaTheme="majorEastAsia" w:hAnsiTheme="majorHAnsi" w:cstheme="majorBidi"/>
      <w:b/>
      <w:bCs/>
      <w:color w:val="4F81BD" w:themeColor="accent1"/>
      <w:sz w:val="26"/>
      <w:szCs w:val="26"/>
    </w:rPr>
  </w:style>
  <w:style w:type="character" w:customStyle="1" w:styleId="32">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a"/>
    <w:link w:val="31"/>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a"/>
    <w:link w:val="42"/>
    <w:rsid w:val="00CB2103"/>
    <w:rPr>
      <w:rFonts w:asciiTheme="majorHAnsi" w:eastAsiaTheme="majorEastAsia" w:hAnsiTheme="majorHAnsi" w:cstheme="majorBidi"/>
      <w:b/>
      <w:bCs/>
      <w:i/>
      <w:iCs/>
      <w:color w:val="4F81BD" w:themeColor="accent1"/>
    </w:rPr>
  </w:style>
  <w:style w:type="paragraph" w:styleId="ad">
    <w:name w:val="Balloon Text"/>
    <w:basedOn w:val="a9"/>
    <w:link w:val="ae"/>
    <w:uiPriority w:val="99"/>
    <w:unhideWhenUsed/>
    <w:rsid w:val="004B7EB6"/>
    <w:pPr>
      <w:spacing w:after="0" w:line="240" w:lineRule="auto"/>
    </w:pPr>
    <w:rPr>
      <w:rFonts w:ascii="Tahoma" w:hAnsi="Tahoma" w:cs="Tahoma"/>
      <w:sz w:val="16"/>
      <w:szCs w:val="16"/>
    </w:rPr>
  </w:style>
  <w:style w:type="character" w:customStyle="1" w:styleId="ae">
    <w:name w:val="Текст выноски Знак"/>
    <w:basedOn w:val="aa"/>
    <w:link w:val="ad"/>
    <w:uiPriority w:val="99"/>
    <w:rsid w:val="004B7EB6"/>
    <w:rPr>
      <w:rFonts w:ascii="Tahoma" w:hAnsi="Tahoma" w:cs="Tahoma"/>
      <w:sz w:val="16"/>
      <w:szCs w:val="16"/>
    </w:rPr>
  </w:style>
  <w:style w:type="paragraph" w:styleId="af">
    <w:name w:val="header"/>
    <w:aliases w:val=" Знак,h,Верхний колонтитул1,ВерхКолонтитул,??????? ??????????,ITTHEADER,Âåðõíèé êîëîíòèòóë,вк КНГ,TI Upper Header,??????? ??????????1,??????? ??????????2,??????? ??????????3,??????? ??????????11,??????? ??????????21, Знак Знак Знак"/>
    <w:basedOn w:val="a9"/>
    <w:link w:val="af0"/>
    <w:unhideWhenUsed/>
    <w:rsid w:val="000F23DD"/>
    <w:pPr>
      <w:tabs>
        <w:tab w:val="center" w:pos="4677"/>
        <w:tab w:val="right" w:pos="9355"/>
      </w:tabs>
      <w:spacing w:after="0" w:line="240" w:lineRule="auto"/>
    </w:pPr>
  </w:style>
  <w:style w:type="character" w:customStyle="1" w:styleId="af0">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a"/>
    <w:link w:val="af"/>
    <w:rsid w:val="000F23DD"/>
  </w:style>
  <w:style w:type="paragraph" w:styleId="af1">
    <w:name w:val="footer"/>
    <w:aliases w:val=" Знак1"/>
    <w:basedOn w:val="a9"/>
    <w:link w:val="af2"/>
    <w:unhideWhenUsed/>
    <w:rsid w:val="000F23DD"/>
    <w:pPr>
      <w:tabs>
        <w:tab w:val="center" w:pos="4677"/>
        <w:tab w:val="right" w:pos="9355"/>
      </w:tabs>
      <w:spacing w:after="0" w:line="240" w:lineRule="auto"/>
    </w:pPr>
  </w:style>
  <w:style w:type="character" w:customStyle="1" w:styleId="af2">
    <w:name w:val="Нижний колонтитул Знак"/>
    <w:aliases w:val=" Знак1 Знак"/>
    <w:basedOn w:val="aa"/>
    <w:link w:val="af1"/>
    <w:rsid w:val="000F23DD"/>
  </w:style>
  <w:style w:type="paragraph" w:styleId="af3">
    <w:name w:val="List Paragraph"/>
    <w:basedOn w:val="a9"/>
    <w:qFormat/>
    <w:rsid w:val="00103914"/>
    <w:pPr>
      <w:ind w:left="720"/>
      <w:contextualSpacing/>
    </w:pPr>
  </w:style>
  <w:style w:type="paragraph" w:styleId="af4">
    <w:name w:val="No Spacing"/>
    <w:link w:val="af5"/>
    <w:uiPriority w:val="1"/>
    <w:qFormat/>
    <w:rsid w:val="006635DF"/>
    <w:pPr>
      <w:spacing w:after="0" w:line="240" w:lineRule="auto"/>
    </w:pPr>
    <w:rPr>
      <w:rFonts w:eastAsiaTheme="minorEastAsia"/>
      <w:lang w:eastAsia="ru-RU"/>
    </w:rPr>
  </w:style>
  <w:style w:type="character" w:customStyle="1" w:styleId="af5">
    <w:name w:val="Без интервала Знак"/>
    <w:basedOn w:val="aa"/>
    <w:link w:val="af4"/>
    <w:uiPriority w:val="1"/>
    <w:rsid w:val="006635DF"/>
    <w:rPr>
      <w:rFonts w:eastAsiaTheme="minorEastAsia"/>
      <w:lang w:eastAsia="ru-RU"/>
    </w:rPr>
  </w:style>
  <w:style w:type="character" w:styleId="af6">
    <w:name w:val="Hyperlink"/>
    <w:basedOn w:val="aa"/>
    <w:uiPriority w:val="99"/>
    <w:unhideWhenUsed/>
    <w:rsid w:val="00923E3B"/>
    <w:rPr>
      <w:color w:val="0000FF" w:themeColor="hyperlink"/>
      <w:u w:val="single"/>
    </w:rPr>
  </w:style>
  <w:style w:type="paragraph" w:styleId="af7">
    <w:name w:val="Body Text Indent"/>
    <w:basedOn w:val="a9"/>
    <w:link w:val="af8"/>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8">
    <w:name w:val="Основной текст с отступом Знак"/>
    <w:basedOn w:val="aa"/>
    <w:link w:val="af7"/>
    <w:rsid w:val="00E22194"/>
    <w:rPr>
      <w:rFonts w:ascii="Arial" w:eastAsia="Times New Roman" w:hAnsi="Arial" w:cs="Arial"/>
      <w:sz w:val="16"/>
      <w:szCs w:val="20"/>
      <w:lang w:eastAsia="ar-SA"/>
    </w:rPr>
  </w:style>
  <w:style w:type="table" w:styleId="af9">
    <w:name w:val="Table Grid"/>
    <w:basedOn w:val="ab"/>
    <w:rsid w:val="00DF43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ikip">
    <w:name w:val="wikip"/>
    <w:basedOn w:val="a9"/>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a">
    <w:name w:val="Strong"/>
    <w:aliases w:val="Приложение"/>
    <w:basedOn w:val="aa"/>
    <w:qFormat/>
    <w:rsid w:val="00511A7F"/>
    <w:rPr>
      <w:b/>
      <w:bCs/>
    </w:rPr>
  </w:style>
  <w:style w:type="paragraph" w:styleId="afb">
    <w:name w:val="footnote text"/>
    <w:basedOn w:val="a9"/>
    <w:link w:val="afc"/>
    <w:rsid w:val="00511A7F"/>
    <w:pPr>
      <w:spacing w:after="0" w:line="240" w:lineRule="auto"/>
    </w:pPr>
    <w:rPr>
      <w:rFonts w:ascii="Times New Roman" w:eastAsia="Times New Roman" w:hAnsi="Times New Roman" w:cs="Times New Roman"/>
      <w:sz w:val="24"/>
      <w:szCs w:val="24"/>
      <w:lang w:eastAsia="ru-RU"/>
    </w:rPr>
  </w:style>
  <w:style w:type="character" w:customStyle="1" w:styleId="afc">
    <w:name w:val="Текст сноски Знак"/>
    <w:basedOn w:val="aa"/>
    <w:link w:val="afb"/>
    <w:rsid w:val="00511A7F"/>
    <w:rPr>
      <w:rFonts w:ascii="Times New Roman" w:eastAsia="Times New Roman" w:hAnsi="Times New Roman" w:cs="Times New Roman"/>
      <w:sz w:val="24"/>
      <w:szCs w:val="24"/>
      <w:lang w:eastAsia="ru-RU"/>
    </w:rPr>
  </w:style>
  <w:style w:type="character" w:styleId="afd">
    <w:name w:val="footnote reference"/>
    <w:rsid w:val="00511A7F"/>
    <w:rPr>
      <w:vertAlign w:val="superscript"/>
    </w:rPr>
  </w:style>
  <w:style w:type="paragraph" w:customStyle="1" w:styleId="15">
    <w:name w:val="Знак1"/>
    <w:basedOn w:val="a9"/>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e">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9"/>
    <w:link w:val="aff"/>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a"/>
    <w:link w:val="afe"/>
    <w:rsid w:val="00511A7F"/>
    <w:rPr>
      <w:rFonts w:ascii="Times New Roman" w:eastAsia="Times New Roman" w:hAnsi="Times New Roman" w:cs="Times New Roman"/>
      <w:sz w:val="28"/>
      <w:szCs w:val="20"/>
      <w:lang w:eastAsia="ru-RU"/>
    </w:rPr>
  </w:style>
  <w:style w:type="paragraph" w:styleId="aff0">
    <w:name w:val="endnote text"/>
    <w:basedOn w:val="a9"/>
    <w:link w:val="aff1"/>
    <w:unhideWhenUsed/>
    <w:rsid w:val="00E27E91"/>
    <w:pPr>
      <w:spacing w:after="0" w:line="240" w:lineRule="auto"/>
    </w:pPr>
    <w:rPr>
      <w:sz w:val="20"/>
      <w:szCs w:val="20"/>
    </w:rPr>
  </w:style>
  <w:style w:type="character" w:customStyle="1" w:styleId="aff1">
    <w:name w:val="Текст концевой сноски Знак"/>
    <w:basedOn w:val="aa"/>
    <w:link w:val="aff0"/>
    <w:rsid w:val="00E27E91"/>
    <w:rPr>
      <w:sz w:val="20"/>
      <w:szCs w:val="20"/>
    </w:rPr>
  </w:style>
  <w:style w:type="character" w:styleId="aff2">
    <w:name w:val="endnote reference"/>
    <w:basedOn w:val="aa"/>
    <w:unhideWhenUsed/>
    <w:rsid w:val="00E27E91"/>
    <w:rPr>
      <w:vertAlign w:val="superscript"/>
    </w:rPr>
  </w:style>
  <w:style w:type="paragraph" w:customStyle="1" w:styleId="ConsPlusNonformat">
    <w:name w:val="ConsPlusNonformat"/>
    <w:uiPriority w:val="99"/>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5">
    <w:name w:val="Body Text Indent 2"/>
    <w:basedOn w:val="a9"/>
    <w:link w:val="26"/>
    <w:unhideWhenUsed/>
    <w:rsid w:val="00297B5E"/>
    <w:pPr>
      <w:spacing w:after="120" w:line="480" w:lineRule="auto"/>
      <w:ind w:left="283"/>
    </w:pPr>
  </w:style>
  <w:style w:type="character" w:customStyle="1" w:styleId="26">
    <w:name w:val="Основной текст с отступом 2 Знак"/>
    <w:basedOn w:val="aa"/>
    <w:link w:val="25"/>
    <w:rsid w:val="00297B5E"/>
  </w:style>
  <w:style w:type="character" w:styleId="aff3">
    <w:name w:val="FollowedHyperlink"/>
    <w:basedOn w:val="aa"/>
    <w:unhideWhenUsed/>
    <w:rsid w:val="005753A3"/>
    <w:rPr>
      <w:color w:val="800080"/>
      <w:u w:val="single"/>
    </w:rPr>
  </w:style>
  <w:style w:type="paragraph" w:customStyle="1" w:styleId="xl65">
    <w:name w:val="xl65"/>
    <w:basedOn w:val="a9"/>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9"/>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9"/>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9"/>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9"/>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w:basedOn w:val="aa"/>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w:basedOn w:val="aa"/>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9"/>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9"/>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9"/>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9"/>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9"/>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9"/>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9"/>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9"/>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9"/>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9"/>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9"/>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9"/>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9"/>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9"/>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9"/>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9"/>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9"/>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9"/>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9"/>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9"/>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9"/>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9"/>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9"/>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4">
    <w:name w:val="Light Shading"/>
    <w:basedOn w:val="ab"/>
    <w:uiPriority w:val="60"/>
    <w:rsid w:val="007C2A0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6">
    <w:name w:val="Нет списка1"/>
    <w:next w:val="ac"/>
    <w:uiPriority w:val="99"/>
    <w:semiHidden/>
    <w:unhideWhenUsed/>
    <w:rsid w:val="00ED2103"/>
  </w:style>
  <w:style w:type="character" w:styleId="aff5">
    <w:name w:val="page number"/>
    <w:basedOn w:val="aa"/>
    <w:rsid w:val="00ED2103"/>
  </w:style>
  <w:style w:type="paragraph" w:customStyle="1" w:styleId="xl119">
    <w:name w:val="xl119"/>
    <w:basedOn w:val="a9"/>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9"/>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9"/>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9"/>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9"/>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9"/>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9"/>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9"/>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9"/>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7">
    <w:name w:val="Body Text 2"/>
    <w:basedOn w:val="a9"/>
    <w:link w:val="28"/>
    <w:unhideWhenUsed/>
    <w:rsid w:val="008E12AB"/>
    <w:pPr>
      <w:spacing w:after="120" w:line="480" w:lineRule="auto"/>
    </w:pPr>
  </w:style>
  <w:style w:type="character" w:customStyle="1" w:styleId="28">
    <w:name w:val="Основной текст 2 Знак"/>
    <w:basedOn w:val="aa"/>
    <w:link w:val="27"/>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9"/>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a"/>
    <w:link w:val="HTML"/>
    <w:rsid w:val="007C2904"/>
    <w:rPr>
      <w:rFonts w:ascii="Courier New" w:eastAsia="Times New Roman" w:hAnsi="Courier New" w:cs="Times New Roman"/>
      <w:sz w:val="20"/>
      <w:szCs w:val="24"/>
      <w:lang w:eastAsia="ru-RU"/>
    </w:rPr>
  </w:style>
  <w:style w:type="paragraph" w:styleId="aff6">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9"/>
    <w:link w:val="aff7"/>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7">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9"/>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9"/>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8">
    <w:name w:val="Title"/>
    <w:aliases w:val="Название Знак1,Название Знак Знак,НЕФТЕТЕХПРОЕКТ,НТП- НазваниеТИТУЛ"/>
    <w:basedOn w:val="a9"/>
    <w:link w:val="aff9"/>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9">
    <w:name w:val="Название Знак"/>
    <w:aliases w:val="Название Знак1 Знак,Название Знак Знак Знак,НЕФТЕТЕХПРОЕКТ Знак,НТП- НазваниеТИТУЛ Знак"/>
    <w:basedOn w:val="aa"/>
    <w:link w:val="aff8"/>
    <w:rsid w:val="007C2904"/>
    <w:rPr>
      <w:rFonts w:ascii="Times New Roman" w:eastAsia="Times New Roman" w:hAnsi="Times New Roman" w:cs="Times New Roman"/>
      <w:b/>
      <w:bCs/>
      <w:sz w:val="24"/>
      <w:szCs w:val="24"/>
      <w:lang w:eastAsia="ru-RU"/>
    </w:rPr>
  </w:style>
  <w:style w:type="paragraph" w:customStyle="1" w:styleId="xl128">
    <w:name w:val="xl128"/>
    <w:basedOn w:val="a9"/>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9"/>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9"/>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9"/>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9"/>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9"/>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9"/>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9"/>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9"/>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9"/>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9"/>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9"/>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9"/>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8"/>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3">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9"/>
    <w:link w:val="affa"/>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3">
    <w:name w:val="Body Text Indent 3"/>
    <w:basedOn w:val="a9"/>
    <w:link w:val="34"/>
    <w:unhideWhenUsed/>
    <w:rsid w:val="0091063A"/>
    <w:pPr>
      <w:spacing w:after="120"/>
      <w:ind w:left="283"/>
    </w:pPr>
    <w:rPr>
      <w:sz w:val="16"/>
      <w:szCs w:val="16"/>
    </w:rPr>
  </w:style>
  <w:style w:type="character" w:customStyle="1" w:styleId="34">
    <w:name w:val="Основной текст с отступом 3 Знак"/>
    <w:basedOn w:val="aa"/>
    <w:link w:val="33"/>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a"/>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w:basedOn w:val="aa"/>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
    <w:basedOn w:val="aa"/>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9">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b">
    <w:name w:val="Emphasis"/>
    <w:qFormat/>
    <w:rsid w:val="00153D39"/>
    <w:rPr>
      <w:i/>
      <w:iCs/>
    </w:rPr>
  </w:style>
  <w:style w:type="character" w:customStyle="1" w:styleId="affc">
    <w:name w:val="Маркеры списка"/>
    <w:rsid w:val="00153D39"/>
    <w:rPr>
      <w:rFonts w:ascii="OpenSymbol" w:eastAsia="OpenSymbol" w:hAnsi="OpenSymbol" w:cs="OpenSymbol"/>
    </w:rPr>
  </w:style>
  <w:style w:type="paragraph" w:customStyle="1" w:styleId="affd">
    <w:name w:val="Заголовок"/>
    <w:basedOn w:val="a9"/>
    <w:next w:val="afe"/>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e">
    <w:name w:val="List"/>
    <w:basedOn w:val="afe"/>
    <w:rsid w:val="00153D39"/>
    <w:pPr>
      <w:suppressAutoHyphens/>
    </w:pPr>
    <w:rPr>
      <w:rFonts w:cs="Mangal"/>
      <w:sz w:val="24"/>
      <w:szCs w:val="24"/>
      <w:lang w:val="x-none" w:eastAsia="ar-SA"/>
    </w:rPr>
  </w:style>
  <w:style w:type="paragraph" w:customStyle="1" w:styleId="1a">
    <w:name w:val="Название1"/>
    <w:basedOn w:val="a9"/>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b">
    <w:name w:val="Указатель1"/>
    <w:basedOn w:val="a9"/>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c">
    <w:name w:val="Цитата1"/>
    <w:basedOn w:val="a9"/>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9"/>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d">
    <w:name w:val="Схема документа1"/>
    <w:basedOn w:val="a9"/>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9"/>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
    <w:name w:val="Содержимое врезки"/>
    <w:basedOn w:val="afe"/>
    <w:rsid w:val="00153D39"/>
    <w:pPr>
      <w:suppressAutoHyphens/>
    </w:pPr>
    <w:rPr>
      <w:sz w:val="24"/>
      <w:szCs w:val="24"/>
      <w:lang w:val="x-none" w:eastAsia="ar-SA"/>
    </w:rPr>
  </w:style>
  <w:style w:type="paragraph" w:customStyle="1" w:styleId="afff0">
    <w:name w:val="Содержимое таблицы"/>
    <w:basedOn w:val="a9"/>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1">
    <w:name w:val="Заголовок таблицы"/>
    <w:basedOn w:val="afff0"/>
    <w:rsid w:val="00153D39"/>
    <w:pPr>
      <w:jc w:val="center"/>
    </w:pPr>
    <w:rPr>
      <w:b/>
      <w:bCs/>
    </w:rPr>
  </w:style>
  <w:style w:type="paragraph" w:customStyle="1" w:styleId="afff2">
    <w:name w:val="Основной текст СамНИПИ"/>
    <w:link w:val="afff3"/>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3">
    <w:name w:val="Основной текст СамНИПИ Знак"/>
    <w:link w:val="afff2"/>
    <w:rsid w:val="00153D39"/>
    <w:rPr>
      <w:rFonts w:ascii="Arial" w:eastAsia="Times New Roman" w:hAnsi="Arial" w:cs="Times New Roman"/>
      <w:bCs/>
      <w:sz w:val="20"/>
      <w:szCs w:val="20"/>
      <w:lang w:eastAsia="ru-RU"/>
    </w:rPr>
  </w:style>
  <w:style w:type="character" w:customStyle="1" w:styleId="18">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4">
    <w:name w:val="Титульный СамНИПИ"/>
    <w:next w:val="afff2"/>
    <w:link w:val="afff5"/>
    <w:rsid w:val="00153D39"/>
    <w:pPr>
      <w:spacing w:after="0" w:line="240" w:lineRule="auto"/>
      <w:jc w:val="center"/>
    </w:pPr>
    <w:rPr>
      <w:rFonts w:ascii="Arial" w:eastAsia="Times New Roman" w:hAnsi="Arial" w:cs="Times New Roman"/>
      <w:b/>
      <w:bCs/>
      <w:sz w:val="32"/>
      <w:szCs w:val="20"/>
      <w:lang w:eastAsia="ru-RU"/>
    </w:rPr>
  </w:style>
  <w:style w:type="character" w:customStyle="1" w:styleId="35">
    <w:name w:val="Заголовок №3_"/>
    <w:link w:val="36"/>
    <w:rsid w:val="00153D39"/>
    <w:rPr>
      <w:rFonts w:ascii="Arial" w:eastAsia="Arial" w:hAnsi="Arial" w:cs="Arial"/>
      <w:b/>
      <w:bCs/>
      <w:sz w:val="30"/>
      <w:szCs w:val="30"/>
      <w:shd w:val="clear" w:color="auto" w:fill="FFFFFF"/>
    </w:rPr>
  </w:style>
  <w:style w:type="character" w:customStyle="1" w:styleId="afff6">
    <w:name w:val="Основной текст_"/>
    <w:link w:val="44"/>
    <w:rsid w:val="00153D39"/>
    <w:rPr>
      <w:rFonts w:ascii="Arial" w:eastAsia="Arial" w:hAnsi="Arial" w:cs="Arial"/>
      <w:sz w:val="18"/>
      <w:szCs w:val="18"/>
      <w:shd w:val="clear" w:color="auto" w:fill="FFFFFF"/>
    </w:rPr>
  </w:style>
  <w:style w:type="paragraph" w:customStyle="1" w:styleId="36">
    <w:name w:val="Заголовок №3"/>
    <w:basedOn w:val="a9"/>
    <w:link w:val="35"/>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9"/>
    <w:link w:val="afff6"/>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9"/>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a">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3"/>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7">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a"/>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a"/>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9"/>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9"/>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8">
    <w:name w:val="Таблица_Строка"/>
    <w:basedOn w:val="a9"/>
    <w:link w:val="afff9"/>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a">
    <w:name w:val="Таблица_Шапка"/>
    <w:basedOn w:val="a9"/>
    <w:link w:val="afffb"/>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e">
    <w:name w:val="Стиль таблицы1"/>
    <w:basedOn w:val="ab"/>
    <w:rsid w:val="00111CB2"/>
    <w:pPr>
      <w:spacing w:after="0" w:line="240" w:lineRule="auto"/>
    </w:pPr>
    <w:rPr>
      <w:rFonts w:ascii="Times New Roman" w:eastAsia="Times New Roman" w:hAnsi="Times New Roman" w:cs="Times New Roman"/>
      <w:sz w:val="20"/>
      <w:szCs w:val="20"/>
      <w:lang w:eastAsia="ru-RU"/>
    </w:rPr>
    <w:tblPr/>
  </w:style>
  <w:style w:type="paragraph" w:customStyle="1" w:styleId="29">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c">
    <w:name w:val="line number"/>
    <w:basedOn w:val="aa"/>
    <w:rsid w:val="00111CB2"/>
  </w:style>
  <w:style w:type="paragraph" w:customStyle="1" w:styleId="1f">
    <w:name w:val="Абзац списка1"/>
    <w:basedOn w:val="a9"/>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0">
    <w:name w:val="Основной текст1"/>
    <w:basedOn w:val="a9"/>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a"/>
    <w:rsid w:val="00111CB2"/>
  </w:style>
  <w:style w:type="character" w:customStyle="1" w:styleId="apple-style-span">
    <w:name w:val="apple-style-span"/>
    <w:basedOn w:val="aa"/>
    <w:rsid w:val="00111CB2"/>
  </w:style>
  <w:style w:type="paragraph" w:customStyle="1" w:styleId="afffd">
    <w:name w:val="Нумерованный список СамНИПИ"/>
    <w:link w:val="afffe"/>
    <w:rsid w:val="00111CB2"/>
    <w:pPr>
      <w:spacing w:after="0" w:line="240" w:lineRule="auto"/>
      <w:ind w:firstLine="720"/>
    </w:pPr>
    <w:rPr>
      <w:rFonts w:ascii="Arial" w:eastAsia="Times New Roman" w:hAnsi="Arial" w:cs="Times New Roman"/>
      <w:sz w:val="20"/>
      <w:szCs w:val="20"/>
      <w:lang w:eastAsia="ru-RU"/>
    </w:rPr>
  </w:style>
  <w:style w:type="character" w:customStyle="1" w:styleId="afffe">
    <w:name w:val="Нумерованный список СамНИПИ Знак"/>
    <w:link w:val="afffd"/>
    <w:rsid w:val="00111CB2"/>
    <w:rPr>
      <w:rFonts w:ascii="Arial" w:eastAsia="Times New Roman" w:hAnsi="Arial" w:cs="Times New Roman"/>
      <w:sz w:val="20"/>
      <w:szCs w:val="20"/>
      <w:lang w:eastAsia="ru-RU"/>
    </w:rPr>
  </w:style>
  <w:style w:type="paragraph" w:customStyle="1" w:styleId="affff">
    <w:name w:val="Основной"/>
    <w:basedOn w:val="af7"/>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7">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a">
    <w:name w:val="Абзац списка2"/>
    <w:basedOn w:val="a9"/>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9"/>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9"/>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9"/>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b">
    <w:name w:val="List 2"/>
    <w:basedOn w:val="a9"/>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1">
    <w:name w:val="Сетка таблицы1"/>
    <w:basedOn w:val="ab"/>
    <w:next w:val="af9"/>
    <w:uiPriority w:val="99"/>
    <w:rsid w:val="007810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c">
    <w:name w:val="Сетка таблицы2"/>
    <w:basedOn w:val="ab"/>
    <w:next w:val="af9"/>
    <w:uiPriority w:val="99"/>
    <w:rsid w:val="00895E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b"/>
    <w:next w:val="af9"/>
    <w:uiPriority w:val="99"/>
    <w:rsid w:val="00C720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
    <w:basedOn w:val="ab"/>
    <w:next w:val="af9"/>
    <w:uiPriority w:val="99"/>
    <w:rsid w:val="00FA42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b"/>
    <w:next w:val="af9"/>
    <w:uiPriority w:val="99"/>
    <w:rsid w:val="009E70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44">
    <w:name w:val="xl144"/>
    <w:basedOn w:val="a9"/>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9"/>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9"/>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9"/>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9"/>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9"/>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9"/>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9"/>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9"/>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9"/>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9"/>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9"/>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9"/>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9"/>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9"/>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9"/>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9"/>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9"/>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9"/>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9"/>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9"/>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9"/>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9"/>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9"/>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9"/>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9"/>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9"/>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9"/>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9"/>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9"/>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9"/>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9"/>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9"/>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9"/>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9"/>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9"/>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9"/>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9"/>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9"/>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9"/>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9"/>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9"/>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9"/>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9"/>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9"/>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9"/>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9"/>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9"/>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9"/>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9"/>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9"/>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2">
    <w:name w:val="Стиль таблицы11"/>
    <w:basedOn w:val="ab"/>
    <w:rsid w:val="00F13696"/>
    <w:pPr>
      <w:spacing w:after="0" w:line="240" w:lineRule="auto"/>
    </w:pPr>
    <w:rPr>
      <w:rFonts w:ascii="Times New Roman" w:eastAsia="Times New Roman" w:hAnsi="Times New Roman" w:cs="Times New Roman"/>
      <w:sz w:val="20"/>
      <w:szCs w:val="20"/>
      <w:lang w:eastAsia="ru-RU"/>
    </w:rP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9"/>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9"/>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9">
    <w:name w:val="Абзац списка3"/>
    <w:basedOn w:val="a9"/>
    <w:rsid w:val="008E5E55"/>
    <w:pPr>
      <w:spacing w:after="0" w:line="240" w:lineRule="auto"/>
      <w:ind w:left="720"/>
    </w:pPr>
    <w:rPr>
      <w:rFonts w:ascii="Times New Roman" w:eastAsia="Times New Roman" w:hAnsi="Times New Roman" w:cs="Times New Roman"/>
      <w:sz w:val="24"/>
      <w:szCs w:val="24"/>
      <w:lang w:eastAsia="ru-RU"/>
    </w:rPr>
  </w:style>
  <w:style w:type="paragraph" w:styleId="affff0">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9"/>
    <w:next w:val="a9"/>
    <w:link w:val="affff1"/>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1">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0"/>
    <w:rsid w:val="008E5E55"/>
    <w:rPr>
      <w:rFonts w:ascii="Georgia" w:eastAsia="Times New Roman" w:hAnsi="Georgia" w:cs="Arial"/>
      <w:b/>
      <w:color w:val="000080"/>
      <w:spacing w:val="40"/>
      <w:sz w:val="20"/>
      <w:lang w:eastAsia="ru-RU"/>
    </w:rPr>
  </w:style>
  <w:style w:type="paragraph" w:customStyle="1" w:styleId="affff2">
    <w:name w:val="Рис_Номер_СамНИПИ"/>
    <w:next w:val="afff2"/>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3">
    <w:name w:val="Основной текст.Абзац"/>
    <w:basedOn w:val="a9"/>
    <w:link w:val="affff4"/>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4">
    <w:name w:val="Основной текст.Абзац Знак"/>
    <w:link w:val="affff3"/>
    <w:rsid w:val="008E5E55"/>
    <w:rPr>
      <w:rFonts w:ascii="Arial" w:eastAsia="Times New Roman" w:hAnsi="Arial" w:cs="Times New Roman"/>
      <w:sz w:val="20"/>
      <w:szCs w:val="20"/>
      <w:lang w:eastAsia="ru-RU"/>
    </w:rPr>
  </w:style>
  <w:style w:type="paragraph" w:customStyle="1" w:styleId="affff5">
    <w:name w:val="НумТабСтрока"/>
    <w:basedOn w:val="a9"/>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2">
    <w:name w:val="toc 1"/>
    <w:basedOn w:val="a9"/>
    <w:next w:val="a9"/>
    <w:link w:val="1f3"/>
    <w:uiPriority w:val="39"/>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6">
    <w:name w:val="Таблица_Строка_СамНИПИ"/>
    <w:link w:val="affff7"/>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8">
    <w:name w:val="Таблица_Шапка_СамНИПИ"/>
    <w:link w:val="affff9"/>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a">
    <w:name w:val="Приложение СамНИПИ"/>
    <w:next w:val="afff2"/>
    <w:link w:val="affffb"/>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c">
    <w:name w:val="Таблица_Номер_СамНИПИ"/>
    <w:next w:val="afff2"/>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1"/>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d">
    <w:name w:val="toc 2"/>
    <w:basedOn w:val="a9"/>
    <w:next w:val="a9"/>
    <w:uiPriority w:val="39"/>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a">
    <w:name w:val="toc 3"/>
    <w:basedOn w:val="a9"/>
    <w:next w:val="a9"/>
    <w:uiPriority w:val="39"/>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b">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c">
    <w:name w:val="Верхний колонтитул А3 СамНИПИ"/>
    <w:next w:val="a9"/>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9"/>
    <w:next w:val="a9"/>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b"/>
    <w:next w:val="af9"/>
    <w:uiPriority w:val="99"/>
    <w:rsid w:val="008E5E55"/>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7">
    <w:name w:val="Таблица_Строка_СамНИПИ Знак"/>
    <w:link w:val="affff6"/>
    <w:rsid w:val="008E5E55"/>
    <w:rPr>
      <w:rFonts w:ascii="Arial" w:eastAsia="Times New Roman" w:hAnsi="Arial" w:cs="Times New Roman"/>
      <w:snapToGrid w:val="0"/>
      <w:sz w:val="20"/>
      <w:szCs w:val="20"/>
      <w:lang w:eastAsia="ru-RU"/>
    </w:rPr>
  </w:style>
  <w:style w:type="character" w:customStyle="1" w:styleId="afff5">
    <w:name w:val="Титульный СамНИПИ Знак"/>
    <w:link w:val="afff4"/>
    <w:rsid w:val="008E5E55"/>
    <w:rPr>
      <w:rFonts w:ascii="Arial" w:eastAsia="Times New Roman" w:hAnsi="Arial" w:cs="Times New Roman"/>
      <w:b/>
      <w:bCs/>
      <w:sz w:val="32"/>
      <w:szCs w:val="20"/>
      <w:lang w:eastAsia="ru-RU"/>
    </w:rPr>
  </w:style>
  <w:style w:type="character" w:customStyle="1" w:styleId="affff9">
    <w:name w:val="Таблица_Шапка_СамНИПИ Знак"/>
    <w:link w:val="affff8"/>
    <w:locked/>
    <w:rsid w:val="008E5E55"/>
    <w:rPr>
      <w:rFonts w:ascii="Arial" w:eastAsia="Times New Roman" w:hAnsi="Arial" w:cs="Times New Roman"/>
      <w:b/>
      <w:snapToGrid w:val="0"/>
      <w:sz w:val="20"/>
      <w:szCs w:val="20"/>
      <w:lang w:eastAsia="ru-RU"/>
    </w:rPr>
  </w:style>
  <w:style w:type="paragraph" w:customStyle="1" w:styleId="12">
    <w:name w:val="Об уп1"/>
    <w:basedOn w:val="a9"/>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8">
    <w:name w:val="Знак"/>
    <w:basedOn w:val="a9"/>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d">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e">
    <w:name w:val="ТЕКСТ"/>
    <w:basedOn w:val="a9"/>
    <w:link w:val="afffff"/>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
    <w:name w:val="ТЕКСТ Знак"/>
    <w:link w:val="affffe"/>
    <w:rsid w:val="008E5E55"/>
    <w:rPr>
      <w:rFonts w:ascii="Times New Roman" w:eastAsia="Calibri" w:hAnsi="Times New Roman" w:cs="Mangal"/>
      <w:kern w:val="1"/>
      <w:sz w:val="24"/>
      <w:szCs w:val="28"/>
      <w:lang w:eastAsia="hi-IN" w:bidi="hi-IN"/>
    </w:rPr>
  </w:style>
  <w:style w:type="paragraph" w:customStyle="1" w:styleId="afffff0">
    <w:name w:val="Таблица_Номер_СамНИПИ Знак"/>
    <w:link w:val="afffff1"/>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1">
    <w:name w:val="Таблица_Номер_СамНИПИ Знак Знак"/>
    <w:link w:val="afffff0"/>
    <w:rsid w:val="008E5E55"/>
    <w:rPr>
      <w:rFonts w:ascii="Arial" w:eastAsia="Times New Roman" w:hAnsi="Arial" w:cs="Times New Roman"/>
      <w:b/>
      <w:sz w:val="20"/>
      <w:szCs w:val="20"/>
      <w:lang w:eastAsia="ru-RU"/>
    </w:rPr>
  </w:style>
  <w:style w:type="character" w:customStyle="1" w:styleId="afffb">
    <w:name w:val="Таблица_Шапка Знак"/>
    <w:link w:val="afffa"/>
    <w:rsid w:val="008E5E55"/>
    <w:rPr>
      <w:rFonts w:ascii="Arial" w:eastAsia="Times New Roman" w:hAnsi="Arial" w:cs="Times New Roman"/>
      <w:b/>
      <w:snapToGrid w:val="0"/>
      <w:sz w:val="20"/>
      <w:szCs w:val="20"/>
      <w:lang w:eastAsia="ru-RU"/>
    </w:rPr>
  </w:style>
  <w:style w:type="paragraph" w:customStyle="1" w:styleId="afffff2">
    <w:name w:val="НазваниеРис"/>
    <w:basedOn w:val="afe"/>
    <w:next w:val="afe"/>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9">
    <w:name w:val="Таблица_Строка Знак"/>
    <w:link w:val="afff8"/>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3">
    <w:name w:val="табл_строка"/>
    <w:link w:val="afffff4"/>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4">
    <w:name w:val="табл_строка Знак"/>
    <w:link w:val="afffff3"/>
    <w:rsid w:val="008E5E55"/>
    <w:rPr>
      <w:rFonts w:ascii="Times New Roman" w:eastAsia="Times New Roman" w:hAnsi="Times New Roman" w:cs="Times New Roman"/>
      <w:sz w:val="24"/>
      <w:szCs w:val="20"/>
      <w:lang w:eastAsia="ru-RU"/>
    </w:rPr>
  </w:style>
  <w:style w:type="paragraph" w:customStyle="1" w:styleId="afffff5">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9"/>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6">
    <w:name w:val="Основной текст.Абзац Знак Знак Знак"/>
    <w:basedOn w:val="a9"/>
    <w:link w:val="afffff7"/>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7">
    <w:name w:val="Основной текст.Абзац Знак Знак Знак Знак"/>
    <w:link w:val="afffff6"/>
    <w:rsid w:val="008E5E55"/>
    <w:rPr>
      <w:rFonts w:ascii="Times New Roman" w:eastAsia="Lucida Sans Unicode" w:hAnsi="Times New Roman" w:cs="Mangal"/>
      <w:kern w:val="1"/>
      <w:sz w:val="24"/>
      <w:szCs w:val="20"/>
      <w:lang w:eastAsia="hi-IN" w:bidi="hi-IN"/>
    </w:rPr>
  </w:style>
  <w:style w:type="numbering" w:customStyle="1" w:styleId="a1">
    <w:name w:val="ЗГосн"/>
    <w:uiPriority w:val="99"/>
    <w:rsid w:val="008E5E55"/>
    <w:pPr>
      <w:numPr>
        <w:numId w:val="8"/>
      </w:numPr>
    </w:pPr>
  </w:style>
  <w:style w:type="numbering" w:customStyle="1" w:styleId="22">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9"/>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4">
    <w:name w:val="Стиль1"/>
    <w:basedOn w:val="affff3"/>
    <w:link w:val="1f5"/>
    <w:uiPriority w:val="99"/>
    <w:qFormat/>
    <w:rsid w:val="008E5E55"/>
    <w:pPr>
      <w:spacing w:line="360" w:lineRule="auto"/>
      <w:ind w:firstLine="720"/>
      <w:contextualSpacing/>
    </w:pPr>
    <w:rPr>
      <w:rFonts w:ascii="Times New Roman" w:hAnsi="Times New Roman"/>
      <w:sz w:val="28"/>
      <w:szCs w:val="28"/>
    </w:rPr>
  </w:style>
  <w:style w:type="paragraph" w:customStyle="1" w:styleId="3d">
    <w:name w:val="Стиль3"/>
    <w:basedOn w:val="31"/>
    <w:link w:val="3e"/>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5">
    <w:name w:val="Стиль1 Знак"/>
    <w:link w:val="1f4"/>
    <w:uiPriority w:val="99"/>
    <w:rsid w:val="008E5E55"/>
    <w:rPr>
      <w:rFonts w:ascii="Times New Roman" w:eastAsia="Times New Roman" w:hAnsi="Times New Roman" w:cs="Times New Roman"/>
      <w:sz w:val="28"/>
      <w:szCs w:val="28"/>
      <w:lang w:eastAsia="ru-RU"/>
    </w:rPr>
  </w:style>
  <w:style w:type="character" w:customStyle="1" w:styleId="1f6">
    <w:name w:val="Основной текст СамНИПИ Знак1"/>
    <w:rsid w:val="008E5E55"/>
    <w:rPr>
      <w:rFonts w:ascii="Arial" w:hAnsi="Arial"/>
      <w:bCs/>
      <w:lang w:val="ru-RU" w:eastAsia="ru-RU" w:bidi="ar-SA"/>
    </w:rPr>
  </w:style>
  <w:style w:type="character" w:customStyle="1" w:styleId="3e">
    <w:name w:val="Стиль3 Знак"/>
    <w:link w:val="3d"/>
    <w:rsid w:val="008E5E55"/>
    <w:rPr>
      <w:rFonts w:ascii="Times New Roman" w:eastAsia="Times New Roman" w:hAnsi="Times New Roman" w:cs="Times New Roman"/>
      <w:b/>
      <w:sz w:val="28"/>
      <w:szCs w:val="28"/>
      <w:lang w:val="x-none" w:eastAsia="x-none"/>
    </w:rPr>
  </w:style>
  <w:style w:type="paragraph" w:styleId="40">
    <w:name w:val="List Bullet 4"/>
    <w:basedOn w:val="a9"/>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8">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9"/>
    <w:link w:val="afffff9"/>
    <w:rsid w:val="008E5E55"/>
    <w:pPr>
      <w:spacing w:after="0" w:line="240" w:lineRule="auto"/>
    </w:pPr>
    <w:rPr>
      <w:rFonts w:ascii="Courier New" w:eastAsia="Times New Roman" w:hAnsi="Courier New" w:cs="Times New Roman"/>
      <w:sz w:val="20"/>
      <w:szCs w:val="20"/>
      <w:lang w:eastAsia="ru-RU"/>
    </w:rPr>
  </w:style>
  <w:style w:type="character" w:customStyle="1" w:styleId="afffff9">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a"/>
    <w:link w:val="afffff8"/>
    <w:rsid w:val="008E5E55"/>
    <w:rPr>
      <w:rFonts w:ascii="Courier New" w:eastAsia="Times New Roman" w:hAnsi="Courier New" w:cs="Times New Roman"/>
      <w:sz w:val="20"/>
      <w:szCs w:val="20"/>
      <w:lang w:eastAsia="ru-RU"/>
    </w:rPr>
  </w:style>
  <w:style w:type="character" w:customStyle="1" w:styleId="1f7">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3">
    <w:name w:val="Заголовок 1 Знак1"/>
    <w:aliases w:val="Знак7 Знак"/>
    <w:rsid w:val="008E5E55"/>
    <w:rPr>
      <w:rFonts w:ascii="Arial" w:hAnsi="Arial"/>
      <w:b/>
      <w:kern w:val="28"/>
      <w:sz w:val="32"/>
      <w:lang w:val="ru-RU" w:eastAsia="ru-RU" w:bidi="ar-SA"/>
    </w:rPr>
  </w:style>
  <w:style w:type="numbering" w:styleId="111111">
    <w:name w:val="Outline List 2"/>
    <w:basedOn w:val="ac"/>
    <w:rsid w:val="008E5E55"/>
    <w:pPr>
      <w:numPr>
        <w:numId w:val="11"/>
      </w:numPr>
    </w:pPr>
  </w:style>
  <w:style w:type="paragraph" w:customStyle="1" w:styleId="a6">
    <w:name w:val="нумерован"/>
    <w:basedOn w:val="afe"/>
    <w:rsid w:val="008E5E55"/>
    <w:pPr>
      <w:numPr>
        <w:numId w:val="12"/>
      </w:numPr>
      <w:tabs>
        <w:tab w:val="left" w:pos="1134"/>
      </w:tabs>
      <w:spacing w:line="360" w:lineRule="auto"/>
    </w:pPr>
    <w:rPr>
      <w:sz w:val="24"/>
    </w:rPr>
  </w:style>
  <w:style w:type="paragraph" w:customStyle="1" w:styleId="afffffa">
    <w:name w:val="Маркированный список НСП"/>
    <w:basedOn w:val="a9"/>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b"/>
    <w:next w:val="af9"/>
    <w:rsid w:val="008241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
    <w:basedOn w:val="ab"/>
    <w:next w:val="af9"/>
    <w:rsid w:val="00F415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b"/>
    <w:next w:val="af9"/>
    <w:rsid w:val="007826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b"/>
    <w:next w:val="af9"/>
    <w:rsid w:val="00852A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b"/>
    <w:next w:val="af9"/>
    <w:rsid w:val="00105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b"/>
    <w:next w:val="af9"/>
    <w:rsid w:val="00DB70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b">
    <w:name w:val="Содерж"/>
    <w:basedOn w:val="a9"/>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9"/>
    <w:next w:val="a9"/>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9"/>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c">
    <w:name w:val="Block Text"/>
    <w:basedOn w:val="a9"/>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
    <w:name w:val="Т-1"/>
    <w:aliases w:val="5,Текст 14-1,Стиль12-1,Текст14-1,текст14"/>
    <w:basedOn w:val="a9"/>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9"/>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b"/>
    <w:next w:val="af9"/>
    <w:rsid w:val="00F303B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1"/>
    <w:basedOn w:val="ab"/>
    <w:next w:val="af9"/>
    <w:rsid w:val="00BB281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
    <w:name w:val="Сетка таблицы712"/>
    <w:basedOn w:val="ab"/>
    <w:next w:val="af9"/>
    <w:rsid w:val="002B58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
    <w:name w:val="Сетка таблицы713"/>
    <w:basedOn w:val="ab"/>
    <w:next w:val="af9"/>
    <w:rsid w:val="00905CC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
    <w:name w:val="Сетка таблицы714"/>
    <w:basedOn w:val="ab"/>
    <w:next w:val="af9"/>
    <w:rsid w:val="009E70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
    <w:name w:val="Сетка таблицы715"/>
    <w:basedOn w:val="ab"/>
    <w:next w:val="af9"/>
    <w:rsid w:val="00384B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
    <w:name w:val="Сетка таблицы716"/>
    <w:basedOn w:val="ab"/>
    <w:next w:val="af9"/>
    <w:rsid w:val="00AC59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
    <w:name w:val="Сетка таблицы7111"/>
    <w:basedOn w:val="ab"/>
    <w:rsid w:val="002F5E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d">
    <w:name w:val="Знак Знак Знак Знак"/>
    <w:basedOn w:val="a9"/>
    <w:rsid w:val="00937604"/>
    <w:pPr>
      <w:spacing w:after="160" w:line="240" w:lineRule="exact"/>
    </w:pPr>
    <w:rPr>
      <w:rFonts w:ascii="Verdana" w:eastAsia="Times New Roman" w:hAnsi="Verdana" w:cs="Times New Roman"/>
      <w:sz w:val="20"/>
      <w:szCs w:val="20"/>
      <w:lang w:val="en-US"/>
    </w:rPr>
  </w:style>
  <w:style w:type="paragraph" w:styleId="afffffe">
    <w:name w:val="Document Map"/>
    <w:basedOn w:val="a9"/>
    <w:link w:val="affffff"/>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
    <w:name w:val="Схема документа Знак"/>
    <w:basedOn w:val="aa"/>
    <w:link w:val="afffffe"/>
    <w:rsid w:val="00937604"/>
    <w:rPr>
      <w:rFonts w:ascii="Tahoma" w:eastAsia="Times New Roman" w:hAnsi="Tahoma" w:cs="Tahoma"/>
      <w:sz w:val="20"/>
      <w:szCs w:val="20"/>
      <w:shd w:val="clear" w:color="auto" w:fill="000080"/>
      <w:lang w:eastAsia="ru-RU"/>
    </w:rPr>
  </w:style>
  <w:style w:type="paragraph" w:styleId="affffff0">
    <w:name w:val="TOC Heading"/>
    <w:basedOn w:val="13"/>
    <w:next w:val="a9"/>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8">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9">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b"/>
    <w:next w:val="af9"/>
    <w:rsid w:val="005658E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
    <w:name w:val="Сетка таблицы7171"/>
    <w:basedOn w:val="ab"/>
    <w:next w:val="af9"/>
    <w:rsid w:val="004F12B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
    <w:name w:val="Сетка таблицы7172"/>
    <w:basedOn w:val="ab"/>
    <w:next w:val="af9"/>
    <w:rsid w:val="0016784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
    <w:name w:val="Сетка таблицы7173"/>
    <w:basedOn w:val="ab"/>
    <w:next w:val="af9"/>
    <w:rsid w:val="001D521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
    <w:name w:val="Сетка таблицы7174"/>
    <w:basedOn w:val="ab"/>
    <w:next w:val="af9"/>
    <w:rsid w:val="00010CB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
    <w:name w:val="Сетка таблицы7175"/>
    <w:basedOn w:val="ab"/>
    <w:next w:val="af9"/>
    <w:rsid w:val="00AF707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
    <w:name w:val="Сетка таблицы7176"/>
    <w:basedOn w:val="ab"/>
    <w:next w:val="af9"/>
    <w:rsid w:val="007B30F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e">
    <w:name w:val="Нет списка2"/>
    <w:next w:val="ac"/>
    <w:uiPriority w:val="99"/>
    <w:semiHidden/>
    <w:unhideWhenUsed/>
    <w:rsid w:val="00A17E6E"/>
  </w:style>
  <w:style w:type="table" w:customStyle="1" w:styleId="72">
    <w:name w:val="Сетка таблицы7"/>
    <w:basedOn w:val="ab"/>
    <w:next w:val="af9"/>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a">
    <w:name w:val="Светлая заливка1"/>
    <w:basedOn w:val="ab"/>
    <w:next w:val="aff4"/>
    <w:uiPriority w:val="60"/>
    <w:rsid w:val="00A17E6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
    <w:name w:val="Нет списка11"/>
    <w:next w:val="ac"/>
    <w:uiPriority w:val="99"/>
    <w:semiHidden/>
    <w:unhideWhenUsed/>
    <w:rsid w:val="00A17E6E"/>
  </w:style>
  <w:style w:type="table" w:customStyle="1" w:styleId="121">
    <w:name w:val="Стиль таблицы12"/>
    <w:basedOn w:val="ab"/>
    <w:rsid w:val="00A17E6E"/>
    <w:pPr>
      <w:spacing w:after="0" w:line="240" w:lineRule="auto"/>
    </w:pPr>
    <w:rPr>
      <w:rFonts w:ascii="Times New Roman" w:eastAsia="Times New Roman" w:hAnsi="Times New Roman" w:cs="Times New Roman"/>
      <w:sz w:val="20"/>
      <w:szCs w:val="20"/>
      <w:lang w:eastAsia="ru-RU"/>
    </w:rPr>
    <w:tblPr/>
  </w:style>
  <w:style w:type="table" w:customStyle="1" w:styleId="115">
    <w:name w:val="Сетка таблицы11"/>
    <w:basedOn w:val="ab"/>
    <w:next w:val="af9"/>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b"/>
    <w:next w:val="af9"/>
    <w:uiPriority w:val="99"/>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b"/>
    <w:next w:val="af9"/>
    <w:uiPriority w:val="99"/>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b"/>
    <w:next w:val="af9"/>
    <w:uiPriority w:val="99"/>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b"/>
    <w:next w:val="af9"/>
    <w:uiPriority w:val="99"/>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тиль таблицы111"/>
    <w:basedOn w:val="ab"/>
    <w:rsid w:val="00A17E6E"/>
    <w:pPr>
      <w:spacing w:after="0" w:line="240" w:lineRule="auto"/>
    </w:pPr>
    <w:rPr>
      <w:rFonts w:ascii="Times New Roman" w:eastAsia="Times New Roman" w:hAnsi="Times New Roman" w:cs="Times New Roman"/>
      <w:sz w:val="20"/>
      <w:szCs w:val="20"/>
      <w:lang w:eastAsia="ru-RU"/>
    </w:rPr>
    <w:tblPr/>
  </w:style>
  <w:style w:type="table" w:customStyle="1" w:styleId="610">
    <w:name w:val="Сетка таблицы61"/>
    <w:basedOn w:val="ab"/>
    <w:next w:val="af9"/>
    <w:uiPriority w:val="99"/>
    <w:rsid w:val="00A17E6E"/>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b"/>
    <w:next w:val="af9"/>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b"/>
    <w:next w:val="af9"/>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
    <w:name w:val="Сетка таблицы301"/>
    <w:basedOn w:val="ab"/>
    <w:next w:val="af9"/>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b"/>
    <w:next w:val="af9"/>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1"/>
    <w:basedOn w:val="ab"/>
    <w:next w:val="af9"/>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1"/>
    <w:basedOn w:val="ab"/>
    <w:next w:val="af9"/>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
    <w:name w:val="Сетка таблицы718"/>
    <w:basedOn w:val="ab"/>
    <w:next w:val="af9"/>
    <w:rsid w:val="00A17E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
    <w:name w:val="Сетка таблицы7112"/>
    <w:basedOn w:val="ab"/>
    <w:next w:val="af9"/>
    <w:rsid w:val="00A17E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
    <w:name w:val="Сетка таблицы7121"/>
    <w:basedOn w:val="ab"/>
    <w:next w:val="af9"/>
    <w:rsid w:val="00A17E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
    <w:name w:val="Сетка таблицы7131"/>
    <w:basedOn w:val="ab"/>
    <w:next w:val="af9"/>
    <w:rsid w:val="00A17E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
    <w:name w:val="Сетка таблицы7141"/>
    <w:basedOn w:val="ab"/>
    <w:next w:val="af9"/>
    <w:rsid w:val="00A17E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
    <w:name w:val="Сетка таблицы7151"/>
    <w:basedOn w:val="ab"/>
    <w:next w:val="af9"/>
    <w:rsid w:val="00A17E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
    <w:name w:val="Сетка таблицы7161"/>
    <w:basedOn w:val="ab"/>
    <w:next w:val="af9"/>
    <w:rsid w:val="00A17E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
    <w:name w:val="Сетка таблицы71111"/>
    <w:basedOn w:val="ab"/>
    <w:rsid w:val="00A17E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0">
    <w:name w:val="Сетка таблицы222"/>
    <w:basedOn w:val="ab"/>
    <w:next w:val="af9"/>
    <w:rsid w:val="00B67F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ob">
    <w:name w:val="tekstob"/>
    <w:basedOn w:val="a9"/>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a"/>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qFormat/>
    <w:rsid w:val="001B02F6"/>
    <w:pPr>
      <w:tabs>
        <w:tab w:val="clear" w:pos="0"/>
        <w:tab w:val="num" w:pos="3600"/>
      </w:tabs>
    </w:pPr>
    <w:rPr>
      <w:b/>
      <w:lang w:val="ru-RU"/>
    </w:rPr>
  </w:style>
  <w:style w:type="paragraph" w:customStyle="1" w:styleId="62">
    <w:name w:val="Стиль6"/>
    <w:basedOn w:val="51"/>
    <w:qFormat/>
    <w:rsid w:val="001B02F6"/>
    <w:pPr>
      <w:tabs>
        <w:tab w:val="clear" w:pos="0"/>
        <w:tab w:val="num" w:pos="3600"/>
      </w:tabs>
    </w:pPr>
    <w:rPr>
      <w:b/>
      <w:lang w:val="ru-RU"/>
    </w:rPr>
  </w:style>
  <w:style w:type="table" w:customStyle="1" w:styleId="71112">
    <w:name w:val="Сетка таблицы71112"/>
    <w:basedOn w:val="ab"/>
    <w:rsid w:val="00C631E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1">
    <w:name w:val="Сетка таблицы71741"/>
    <w:basedOn w:val="ab"/>
    <w:next w:val="af9"/>
    <w:rsid w:val="005F34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7">
    <w:name w:val="Сетка таблицы7177"/>
    <w:basedOn w:val="ab"/>
    <w:next w:val="af9"/>
    <w:rsid w:val="004330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8">
    <w:name w:val="Сетка таблицы7178"/>
    <w:basedOn w:val="ab"/>
    <w:next w:val="af9"/>
    <w:rsid w:val="008E24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9">
    <w:name w:val="Сетка таблицы7179"/>
    <w:basedOn w:val="ab"/>
    <w:next w:val="af9"/>
    <w:rsid w:val="00C271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0">
    <w:name w:val="Сетка таблицы71710"/>
    <w:basedOn w:val="ab"/>
    <w:next w:val="af9"/>
    <w:rsid w:val="007451E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
    <w:name w:val="Сетка таблицы71711"/>
    <w:basedOn w:val="ab"/>
    <w:next w:val="af9"/>
    <w:rsid w:val="00FD3CA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2">
    <w:name w:val="Сетка таблицы71712"/>
    <w:basedOn w:val="ab"/>
    <w:next w:val="af9"/>
    <w:rsid w:val="00035D9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3">
    <w:name w:val="Сетка таблицы71713"/>
    <w:basedOn w:val="ab"/>
    <w:next w:val="af9"/>
    <w:rsid w:val="009426D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4">
    <w:name w:val="Сетка таблицы71714"/>
    <w:basedOn w:val="ab"/>
    <w:next w:val="af9"/>
    <w:rsid w:val="005F5B2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5">
    <w:name w:val="Сетка таблицы71715"/>
    <w:basedOn w:val="ab"/>
    <w:next w:val="af9"/>
    <w:rsid w:val="00AE1F8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6">
    <w:name w:val="Сетка таблицы71716"/>
    <w:basedOn w:val="ab"/>
    <w:next w:val="af9"/>
    <w:rsid w:val="00A638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2">
    <w:name w:val="Сетка таблицы71742"/>
    <w:basedOn w:val="ab"/>
    <w:next w:val="af9"/>
    <w:rsid w:val="00E6670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7">
    <w:name w:val="Сетка таблицы71717"/>
    <w:basedOn w:val="ab"/>
    <w:next w:val="af9"/>
    <w:rsid w:val="00C340B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8">
    <w:name w:val="Сетка таблицы71718"/>
    <w:basedOn w:val="ab"/>
    <w:next w:val="af9"/>
    <w:rsid w:val="002122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9">
    <w:name w:val="Сетка таблицы71719"/>
    <w:basedOn w:val="ab"/>
    <w:next w:val="af9"/>
    <w:rsid w:val="00C345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0">
    <w:name w:val="Сетка таблицы71720"/>
    <w:basedOn w:val="ab"/>
    <w:next w:val="af9"/>
    <w:rsid w:val="0000015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1">
    <w:name w:val="Сетка таблицы71721"/>
    <w:basedOn w:val="ab"/>
    <w:next w:val="af9"/>
    <w:rsid w:val="00900AA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2">
    <w:name w:val="Сетка таблицы71722"/>
    <w:basedOn w:val="ab"/>
    <w:next w:val="af9"/>
    <w:rsid w:val="00AB141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3">
    <w:name w:val="Сетка таблицы71723"/>
    <w:basedOn w:val="ab"/>
    <w:next w:val="af9"/>
    <w:rsid w:val="00C05A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4">
    <w:name w:val="Сетка таблицы71724"/>
    <w:basedOn w:val="ab"/>
    <w:next w:val="af9"/>
    <w:rsid w:val="00A87A1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5">
    <w:name w:val="Сетка таблицы71725"/>
    <w:basedOn w:val="ab"/>
    <w:next w:val="af9"/>
    <w:rsid w:val="00823DD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6">
    <w:name w:val="Сетка таблицы71726"/>
    <w:basedOn w:val="ab"/>
    <w:next w:val="af9"/>
    <w:rsid w:val="00A013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7">
    <w:name w:val="Сетка таблицы71727"/>
    <w:basedOn w:val="ab"/>
    <w:next w:val="af9"/>
    <w:rsid w:val="000079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
    <w:name w:val="Нет списка3"/>
    <w:next w:val="ac"/>
    <w:uiPriority w:val="99"/>
    <w:semiHidden/>
    <w:unhideWhenUsed/>
    <w:rsid w:val="00C26B76"/>
  </w:style>
  <w:style w:type="table" w:customStyle="1" w:styleId="81">
    <w:name w:val="Сетка таблицы8"/>
    <w:basedOn w:val="ab"/>
    <w:next w:val="af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
    <w:name w:val="Светлая заливка2"/>
    <w:basedOn w:val="ab"/>
    <w:next w:val="aff4"/>
    <w:uiPriority w:val="60"/>
    <w:rsid w:val="00C26B7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c"/>
    <w:uiPriority w:val="99"/>
    <w:semiHidden/>
    <w:unhideWhenUsed/>
    <w:rsid w:val="00C26B76"/>
  </w:style>
  <w:style w:type="table" w:customStyle="1" w:styleId="130">
    <w:name w:val="Стиль таблицы13"/>
    <w:basedOn w:val="ab"/>
    <w:rsid w:val="00C26B76"/>
    <w:pPr>
      <w:spacing w:after="0" w:line="240" w:lineRule="auto"/>
    </w:pPr>
    <w:rPr>
      <w:rFonts w:ascii="Times New Roman" w:eastAsia="Times New Roman" w:hAnsi="Times New Roman" w:cs="Times New Roman"/>
      <w:sz w:val="20"/>
      <w:szCs w:val="20"/>
      <w:lang w:eastAsia="ru-RU"/>
    </w:rPr>
    <w:tblPr/>
  </w:style>
  <w:style w:type="table" w:customStyle="1" w:styleId="123">
    <w:name w:val="Сетка таблицы12"/>
    <w:basedOn w:val="ab"/>
    <w:next w:val="af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b"/>
    <w:next w:val="af9"/>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b"/>
    <w:next w:val="af9"/>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b"/>
    <w:next w:val="af9"/>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b"/>
    <w:next w:val="af9"/>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тиль таблицы112"/>
    <w:basedOn w:val="ab"/>
    <w:rsid w:val="00C26B76"/>
    <w:pPr>
      <w:spacing w:after="0" w:line="240" w:lineRule="auto"/>
    </w:pPr>
    <w:rPr>
      <w:rFonts w:ascii="Times New Roman" w:eastAsia="Times New Roman" w:hAnsi="Times New Roman" w:cs="Times New Roman"/>
      <w:sz w:val="20"/>
      <w:szCs w:val="20"/>
      <w:lang w:eastAsia="ru-RU"/>
    </w:rPr>
    <w:tblPr/>
  </w:style>
  <w:style w:type="table" w:customStyle="1" w:styleId="620">
    <w:name w:val="Сетка таблицы62"/>
    <w:basedOn w:val="ab"/>
    <w:next w:val="af9"/>
    <w:uiPriority w:val="99"/>
    <w:rsid w:val="00C26B76"/>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b"/>
    <w:next w:val="af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3"/>
    <w:basedOn w:val="ab"/>
    <w:next w:val="af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2">
    <w:name w:val="Сетка таблицы302"/>
    <w:basedOn w:val="ab"/>
    <w:next w:val="af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2"/>
    <w:basedOn w:val="ab"/>
    <w:next w:val="af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2"/>
    <w:basedOn w:val="ab"/>
    <w:next w:val="af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2"/>
    <w:basedOn w:val="ab"/>
    <w:next w:val="af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9">
    <w:name w:val="Сетка таблицы719"/>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3">
    <w:name w:val="Сетка таблицы7113"/>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2">
    <w:name w:val="Сетка таблицы7122"/>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2">
    <w:name w:val="Сетка таблицы7132"/>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2">
    <w:name w:val="Сетка таблицы7142"/>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2">
    <w:name w:val="Сетка таблицы7152"/>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2">
    <w:name w:val="Сетка таблицы7162"/>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3">
    <w:name w:val="Сетка таблицы71113"/>
    <w:basedOn w:val="ab"/>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8">
    <w:name w:val="Сетка таблицы71728"/>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0">
    <w:name w:val="Сетка таблицы717110"/>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9">
    <w:name w:val="Сетка таблицы71729"/>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1">
    <w:name w:val="Сетка таблицы71731"/>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3">
    <w:name w:val="Сетка таблицы71743"/>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1">
    <w:name w:val="Сетка таблицы71751"/>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1">
    <w:name w:val="Сетка таблицы71761"/>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
    <w:name w:val="Нет списка21"/>
    <w:next w:val="ac"/>
    <w:uiPriority w:val="99"/>
    <w:semiHidden/>
    <w:unhideWhenUsed/>
    <w:rsid w:val="00C26B76"/>
  </w:style>
  <w:style w:type="table" w:customStyle="1" w:styleId="720">
    <w:name w:val="Сетка таблицы72"/>
    <w:basedOn w:val="ab"/>
    <w:next w:val="af9"/>
    <w:uiPriority w:val="5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Светлая заливка11"/>
    <w:basedOn w:val="ab"/>
    <w:next w:val="aff4"/>
    <w:uiPriority w:val="60"/>
    <w:rsid w:val="00C26B7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c"/>
    <w:semiHidden/>
    <w:unhideWhenUsed/>
    <w:rsid w:val="00C26B76"/>
  </w:style>
  <w:style w:type="table" w:customStyle="1" w:styleId="1210">
    <w:name w:val="Стиль таблицы121"/>
    <w:basedOn w:val="ab"/>
    <w:rsid w:val="00C26B76"/>
    <w:pPr>
      <w:spacing w:after="0" w:line="240" w:lineRule="auto"/>
    </w:pPr>
    <w:rPr>
      <w:rFonts w:ascii="Times New Roman" w:eastAsia="Times New Roman" w:hAnsi="Times New Roman" w:cs="Times New Roman"/>
      <w:sz w:val="20"/>
      <w:szCs w:val="20"/>
      <w:lang w:eastAsia="ru-RU"/>
    </w:rPr>
    <w:tblPr/>
  </w:style>
  <w:style w:type="table" w:customStyle="1" w:styleId="1112">
    <w:name w:val="Сетка таблицы111"/>
    <w:basedOn w:val="ab"/>
    <w:next w:val="af9"/>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Сетка таблицы231"/>
    <w:basedOn w:val="ab"/>
    <w:next w:val="af9"/>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1"/>
    <w:basedOn w:val="ab"/>
    <w:next w:val="af9"/>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b"/>
    <w:next w:val="af9"/>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b"/>
    <w:next w:val="af9"/>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тиль таблицы1111"/>
    <w:basedOn w:val="ab"/>
    <w:rsid w:val="00C26B76"/>
    <w:pPr>
      <w:spacing w:after="0" w:line="240" w:lineRule="auto"/>
    </w:pPr>
    <w:rPr>
      <w:rFonts w:ascii="Times New Roman" w:eastAsia="Times New Roman" w:hAnsi="Times New Roman" w:cs="Times New Roman"/>
      <w:sz w:val="20"/>
      <w:szCs w:val="20"/>
      <w:lang w:eastAsia="ru-RU"/>
    </w:rPr>
    <w:tblPr/>
  </w:style>
  <w:style w:type="table" w:customStyle="1" w:styleId="611">
    <w:name w:val="Сетка таблицы611"/>
    <w:basedOn w:val="ab"/>
    <w:next w:val="af9"/>
    <w:uiPriority w:val="99"/>
    <w:rsid w:val="00C26B76"/>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1"/>
    <w:basedOn w:val="ab"/>
    <w:next w:val="af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1"/>
    <w:basedOn w:val="ab"/>
    <w:next w:val="af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1">
    <w:name w:val="Сетка таблицы3011"/>
    <w:basedOn w:val="ab"/>
    <w:next w:val="af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b"/>
    <w:next w:val="af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Сетка таблицы3311"/>
    <w:basedOn w:val="ab"/>
    <w:next w:val="af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Сетка таблицы3211"/>
    <w:basedOn w:val="ab"/>
    <w:next w:val="af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1">
    <w:name w:val="Сетка таблицы7181"/>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1">
    <w:name w:val="Сетка таблицы71121"/>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1">
    <w:name w:val="Сетка таблицы71211"/>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1">
    <w:name w:val="Сетка таблицы71311"/>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1">
    <w:name w:val="Сетка таблицы71411"/>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1">
    <w:name w:val="Сетка таблицы71511"/>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1">
    <w:name w:val="Сетка таблицы71611"/>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1">
    <w:name w:val="Сетка таблицы711111"/>
    <w:basedOn w:val="ab"/>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1"/>
    <w:basedOn w:val="ab"/>
    <w:next w:val="af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21">
    <w:name w:val="Сетка таблицы711121"/>
    <w:basedOn w:val="ab"/>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11">
    <w:name w:val="Сетка таблицы717411"/>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71">
    <w:name w:val="Сетка таблицы71771"/>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81">
    <w:name w:val="Сетка таблицы71781"/>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91">
    <w:name w:val="Сетка таблицы71791"/>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01">
    <w:name w:val="Сетка таблицы717101"/>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1">
    <w:name w:val="Сетка таблицы717111"/>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21">
    <w:name w:val="Сетка таблицы717121"/>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31">
    <w:name w:val="Сетка таблицы717131"/>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41">
    <w:name w:val="Сетка таблицы717141"/>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51">
    <w:name w:val="Сетка таблицы717151"/>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61">
    <w:name w:val="Сетка таблицы717161"/>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21">
    <w:name w:val="Сетка таблицы717421"/>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
    <w:name w:val="Нет списка31"/>
    <w:next w:val="ac"/>
    <w:uiPriority w:val="99"/>
    <w:semiHidden/>
    <w:unhideWhenUsed/>
    <w:rsid w:val="00C26B76"/>
  </w:style>
  <w:style w:type="numbering" w:customStyle="1" w:styleId="1211">
    <w:name w:val="Нет списка121"/>
    <w:next w:val="ac"/>
    <w:semiHidden/>
    <w:unhideWhenUsed/>
    <w:rsid w:val="00C26B76"/>
  </w:style>
  <w:style w:type="table" w:customStyle="1" w:styleId="717171">
    <w:name w:val="Сетка таблицы717171"/>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81">
    <w:name w:val="Сетка таблицы717181"/>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11">
    <w:name w:val="Сетка таблицы717211"/>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
    <w:name w:val="Нет списка211"/>
    <w:next w:val="ac"/>
    <w:uiPriority w:val="99"/>
    <w:semiHidden/>
    <w:unhideWhenUsed/>
    <w:rsid w:val="00C26B76"/>
  </w:style>
  <w:style w:type="numbering" w:customStyle="1" w:styleId="11111">
    <w:name w:val="Нет списка1111"/>
    <w:next w:val="ac"/>
    <w:semiHidden/>
    <w:unhideWhenUsed/>
    <w:rsid w:val="00C26B76"/>
  </w:style>
  <w:style w:type="numbering" w:customStyle="1" w:styleId="4c">
    <w:name w:val="Нет списка4"/>
    <w:next w:val="ac"/>
    <w:uiPriority w:val="99"/>
    <w:semiHidden/>
    <w:unhideWhenUsed/>
    <w:rsid w:val="00C26B76"/>
  </w:style>
  <w:style w:type="table" w:customStyle="1" w:styleId="91">
    <w:name w:val="Сетка таблицы9"/>
    <w:basedOn w:val="ab"/>
    <w:next w:val="af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0">
    <w:name w:val="Светлая заливка3"/>
    <w:basedOn w:val="ab"/>
    <w:next w:val="aff4"/>
    <w:uiPriority w:val="60"/>
    <w:rsid w:val="00C26B7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c"/>
    <w:semiHidden/>
    <w:unhideWhenUsed/>
    <w:rsid w:val="00C26B76"/>
  </w:style>
  <w:style w:type="table" w:customStyle="1" w:styleId="140">
    <w:name w:val="Стиль таблицы14"/>
    <w:basedOn w:val="ab"/>
    <w:rsid w:val="00C26B76"/>
    <w:pPr>
      <w:spacing w:after="0" w:line="240" w:lineRule="auto"/>
    </w:pPr>
    <w:rPr>
      <w:rFonts w:ascii="Times New Roman" w:eastAsia="Times New Roman" w:hAnsi="Times New Roman" w:cs="Times New Roman"/>
      <w:sz w:val="20"/>
      <w:szCs w:val="20"/>
      <w:lang w:eastAsia="ru-RU"/>
    </w:rPr>
    <w:tblPr/>
  </w:style>
  <w:style w:type="table" w:customStyle="1" w:styleId="132">
    <w:name w:val="Сетка таблицы13"/>
    <w:basedOn w:val="ab"/>
    <w:next w:val="af9"/>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b"/>
    <w:next w:val="af9"/>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b"/>
    <w:next w:val="af9"/>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b"/>
    <w:next w:val="af9"/>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b"/>
    <w:next w:val="af9"/>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тиль таблицы113"/>
    <w:basedOn w:val="ab"/>
    <w:rsid w:val="00C26B76"/>
    <w:pPr>
      <w:spacing w:after="0" w:line="240" w:lineRule="auto"/>
    </w:pPr>
    <w:rPr>
      <w:rFonts w:ascii="Times New Roman" w:eastAsia="Times New Roman" w:hAnsi="Times New Roman" w:cs="Times New Roman"/>
      <w:sz w:val="20"/>
      <w:szCs w:val="20"/>
      <w:lang w:eastAsia="ru-RU"/>
    </w:rPr>
    <w:tblPr/>
  </w:style>
  <w:style w:type="table" w:customStyle="1" w:styleId="63">
    <w:name w:val="Сетка таблицы63"/>
    <w:basedOn w:val="ab"/>
    <w:next w:val="af9"/>
    <w:uiPriority w:val="99"/>
    <w:rsid w:val="00C26B76"/>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b"/>
    <w:next w:val="af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
    <w:name w:val="Сетка таблицы224"/>
    <w:basedOn w:val="ab"/>
    <w:next w:val="af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3">
    <w:name w:val="Сетка таблицы303"/>
    <w:basedOn w:val="ab"/>
    <w:next w:val="af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Сетка таблицы313"/>
    <w:basedOn w:val="ab"/>
    <w:next w:val="af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Сетка таблицы333"/>
    <w:basedOn w:val="ab"/>
    <w:next w:val="af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Сетка таблицы323"/>
    <w:basedOn w:val="ab"/>
    <w:next w:val="af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0">
    <w:name w:val="Сетка таблицы7110"/>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4">
    <w:name w:val="Сетка таблицы7114"/>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3">
    <w:name w:val="Сетка таблицы7123"/>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3">
    <w:name w:val="Сетка таблицы7133"/>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3">
    <w:name w:val="Сетка таблицы7143"/>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3">
    <w:name w:val="Сетка таблицы7153"/>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3">
    <w:name w:val="Сетка таблицы7163"/>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4">
    <w:name w:val="Сетка таблицы71114"/>
    <w:basedOn w:val="ab"/>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91">
    <w:name w:val="Сетка таблицы717191"/>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21">
    <w:name w:val="Сетка таблицы717221"/>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2">
    <w:name w:val="Сетка таблицы71732"/>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4">
    <w:name w:val="Сетка таблицы71744"/>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2">
    <w:name w:val="Сетка таблицы71752"/>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2">
    <w:name w:val="Сетка таблицы71762"/>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5">
    <w:name w:val="Нет списка22"/>
    <w:next w:val="ac"/>
    <w:uiPriority w:val="99"/>
    <w:semiHidden/>
    <w:unhideWhenUsed/>
    <w:rsid w:val="00C26B76"/>
  </w:style>
  <w:style w:type="table" w:customStyle="1" w:styleId="73">
    <w:name w:val="Сетка таблицы73"/>
    <w:basedOn w:val="ab"/>
    <w:next w:val="af9"/>
    <w:uiPriority w:val="5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Светлая заливка12"/>
    <w:basedOn w:val="ab"/>
    <w:next w:val="aff4"/>
    <w:uiPriority w:val="60"/>
    <w:rsid w:val="00C26B7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c"/>
    <w:semiHidden/>
    <w:unhideWhenUsed/>
    <w:rsid w:val="00C26B76"/>
  </w:style>
  <w:style w:type="table" w:customStyle="1" w:styleId="1220">
    <w:name w:val="Стиль таблицы122"/>
    <w:basedOn w:val="ab"/>
    <w:rsid w:val="00C26B76"/>
    <w:pPr>
      <w:spacing w:after="0" w:line="240" w:lineRule="auto"/>
    </w:pPr>
    <w:rPr>
      <w:rFonts w:ascii="Times New Roman" w:eastAsia="Times New Roman" w:hAnsi="Times New Roman" w:cs="Times New Roman"/>
      <w:sz w:val="20"/>
      <w:szCs w:val="20"/>
      <w:lang w:eastAsia="ru-RU"/>
    </w:rPr>
    <w:tblPr/>
  </w:style>
  <w:style w:type="table" w:customStyle="1" w:styleId="1122">
    <w:name w:val="Сетка таблицы112"/>
    <w:basedOn w:val="ab"/>
    <w:next w:val="af9"/>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2"/>
    <w:basedOn w:val="ab"/>
    <w:next w:val="af9"/>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Сетка таблицы342"/>
    <w:basedOn w:val="ab"/>
    <w:next w:val="af9"/>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2"/>
    <w:basedOn w:val="ab"/>
    <w:next w:val="af9"/>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Сетка таблицы512"/>
    <w:basedOn w:val="ab"/>
    <w:next w:val="af9"/>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тиль таблицы1112"/>
    <w:basedOn w:val="ab"/>
    <w:rsid w:val="00C26B76"/>
    <w:pPr>
      <w:spacing w:after="0" w:line="240" w:lineRule="auto"/>
    </w:pPr>
    <w:rPr>
      <w:rFonts w:ascii="Times New Roman" w:eastAsia="Times New Roman" w:hAnsi="Times New Roman" w:cs="Times New Roman"/>
      <w:sz w:val="20"/>
      <w:szCs w:val="20"/>
      <w:lang w:eastAsia="ru-RU"/>
    </w:rPr>
    <w:tblPr/>
  </w:style>
  <w:style w:type="table" w:customStyle="1" w:styleId="612">
    <w:name w:val="Сетка таблицы612"/>
    <w:basedOn w:val="ab"/>
    <w:next w:val="af9"/>
    <w:uiPriority w:val="99"/>
    <w:rsid w:val="00C26B76"/>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0">
    <w:name w:val="Сетка таблицы2112"/>
    <w:basedOn w:val="ab"/>
    <w:next w:val="af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
    <w:name w:val="Сетка таблицы2212"/>
    <w:basedOn w:val="ab"/>
    <w:next w:val="af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2">
    <w:name w:val="Сетка таблицы3012"/>
    <w:basedOn w:val="ab"/>
    <w:next w:val="af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Сетка таблицы3112"/>
    <w:basedOn w:val="ab"/>
    <w:next w:val="af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Сетка таблицы3312"/>
    <w:basedOn w:val="ab"/>
    <w:next w:val="af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Сетка таблицы3212"/>
    <w:basedOn w:val="ab"/>
    <w:next w:val="af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2">
    <w:name w:val="Сетка таблицы7182"/>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2">
    <w:name w:val="Сетка таблицы71122"/>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2">
    <w:name w:val="Сетка таблицы71212"/>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2">
    <w:name w:val="Сетка таблицы71312"/>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2">
    <w:name w:val="Сетка таблицы71412"/>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2">
    <w:name w:val="Сетка таблицы71512"/>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2">
    <w:name w:val="Сетка таблицы71612"/>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2">
    <w:name w:val="Сетка таблицы711112"/>
    <w:basedOn w:val="ab"/>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2">
    <w:name w:val="Сетка таблицы2222"/>
    <w:basedOn w:val="ab"/>
    <w:next w:val="af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1">
    <w:name w:val="Основной текст продолжение"/>
    <w:basedOn w:val="afe"/>
    <w:next w:val="afe"/>
    <w:link w:val="affffff2"/>
    <w:rsid w:val="00C26B76"/>
    <w:pPr>
      <w:tabs>
        <w:tab w:val="left" w:pos="1122"/>
      </w:tabs>
      <w:spacing w:line="360" w:lineRule="auto"/>
      <w:ind w:firstLine="709"/>
    </w:pPr>
    <w:rPr>
      <w:rFonts w:ascii="Arial" w:hAnsi="Arial"/>
      <w:sz w:val="24"/>
      <w:szCs w:val="24"/>
    </w:rPr>
  </w:style>
  <w:style w:type="character" w:customStyle="1" w:styleId="affffff2">
    <w:name w:val="Основной текст продолжение Знак"/>
    <w:link w:val="affffff1"/>
    <w:rsid w:val="00C26B76"/>
    <w:rPr>
      <w:rFonts w:ascii="Arial" w:eastAsia="Times New Roman" w:hAnsi="Arial" w:cs="Times New Roman"/>
      <w:sz w:val="24"/>
      <w:szCs w:val="24"/>
      <w:lang w:eastAsia="ru-RU"/>
    </w:rPr>
  </w:style>
  <w:style w:type="paragraph" w:styleId="20">
    <w:name w:val="List Bullet 2"/>
    <w:basedOn w:val="a9"/>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9"/>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9"/>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9"/>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9"/>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b">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3">
    <w:name w:val="Пояснит"/>
    <w:basedOn w:val="a9"/>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9"/>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9"/>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9"/>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c">
    <w:name w:val="Текст1"/>
    <w:basedOn w:val="a9"/>
    <w:link w:val="1fd"/>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9"/>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9"/>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4">
    <w:name w:val="табл_заголовок"/>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5">
    <w:name w:val="табл_название"/>
    <w:next w:val="afffff3"/>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0">
    <w:name w:val="2 Знак"/>
    <w:basedOn w:val="a9"/>
    <w:rsid w:val="00C26B76"/>
    <w:pPr>
      <w:keepLines/>
      <w:spacing w:after="160" w:line="240" w:lineRule="exact"/>
    </w:pPr>
    <w:rPr>
      <w:rFonts w:ascii="Verdana" w:eastAsia="MS Mincho" w:hAnsi="Verdana" w:cs="Franklin Gothic Book"/>
      <w:sz w:val="20"/>
      <w:szCs w:val="20"/>
      <w:lang w:val="en-US"/>
    </w:rPr>
  </w:style>
  <w:style w:type="paragraph" w:customStyle="1" w:styleId="1fe">
    <w:name w:val="Знак Знак Знак Знак1"/>
    <w:basedOn w:val="a9"/>
    <w:rsid w:val="00C26B76"/>
    <w:pPr>
      <w:keepLines/>
      <w:spacing w:after="160" w:line="240" w:lineRule="exact"/>
    </w:pPr>
    <w:rPr>
      <w:rFonts w:ascii="Verdana" w:eastAsia="MS Mincho" w:hAnsi="Verdana" w:cs="Franklin Gothic Book"/>
      <w:sz w:val="20"/>
      <w:szCs w:val="20"/>
      <w:lang w:val="en-US"/>
    </w:rPr>
  </w:style>
  <w:style w:type="paragraph" w:customStyle="1" w:styleId="affffff6">
    <w:name w:val="Стиль названия"/>
    <w:basedOn w:val="a9"/>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5">
    <w:name w:val="Абзац списка5"/>
    <w:basedOn w:val="a9"/>
    <w:rsid w:val="00C26B76"/>
    <w:pPr>
      <w:ind w:left="720"/>
      <w:contextualSpacing/>
    </w:pPr>
    <w:rPr>
      <w:rFonts w:ascii="Calibri" w:eastAsia="Times New Roman" w:hAnsi="Calibri" w:cs="Times New Roman"/>
    </w:rPr>
  </w:style>
  <w:style w:type="paragraph" w:styleId="affffff7">
    <w:name w:val="Body Text First Indent"/>
    <w:basedOn w:val="afe"/>
    <w:link w:val="affffff8"/>
    <w:rsid w:val="00C26B76"/>
    <w:pPr>
      <w:spacing w:after="120" w:line="360" w:lineRule="auto"/>
      <w:ind w:firstLine="210"/>
      <w:jc w:val="left"/>
    </w:pPr>
    <w:rPr>
      <w:sz w:val="26"/>
      <w:szCs w:val="26"/>
    </w:rPr>
  </w:style>
  <w:style w:type="character" w:customStyle="1" w:styleId="affffff8">
    <w:name w:val="Красная строка Знак"/>
    <w:basedOn w:val="aff"/>
    <w:link w:val="affffff7"/>
    <w:rsid w:val="00C26B76"/>
    <w:rPr>
      <w:rFonts w:ascii="Times New Roman" w:eastAsia="Times New Roman" w:hAnsi="Times New Roman" w:cs="Times New Roman"/>
      <w:sz w:val="26"/>
      <w:szCs w:val="26"/>
      <w:lang w:eastAsia="ru-RU"/>
    </w:rPr>
  </w:style>
  <w:style w:type="paragraph" w:customStyle="1" w:styleId="Style48">
    <w:name w:val="Style48"/>
    <w:basedOn w:val="a9"/>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9">
    <w:name w:val="Обычный_с_отступом"/>
    <w:basedOn w:val="a9"/>
    <w:link w:val="affffffa"/>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a">
    <w:name w:val="Обычный_с_отступом Знак"/>
    <w:link w:val="affffff9"/>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b">
    <w:name w:val="АтекстовкА"/>
    <w:basedOn w:val="a9"/>
    <w:link w:val="affffffc"/>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c">
    <w:name w:val="АтекстовкА Знак"/>
    <w:link w:val="affffffb"/>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6">
    <w:name w:val="Нет списка5"/>
    <w:next w:val="ac"/>
    <w:uiPriority w:val="99"/>
    <w:semiHidden/>
    <w:unhideWhenUsed/>
    <w:rsid w:val="00997C79"/>
  </w:style>
  <w:style w:type="table" w:customStyle="1" w:styleId="100">
    <w:name w:val="Сетка таблицы10"/>
    <w:basedOn w:val="ab"/>
    <w:next w:val="af9"/>
    <w:uiPriority w:val="5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d">
    <w:name w:val="Светлая заливка4"/>
    <w:basedOn w:val="ab"/>
    <w:next w:val="aff4"/>
    <w:uiPriority w:val="60"/>
    <w:rsid w:val="00997C7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c"/>
    <w:uiPriority w:val="99"/>
    <w:semiHidden/>
    <w:unhideWhenUsed/>
    <w:rsid w:val="00997C79"/>
  </w:style>
  <w:style w:type="table" w:customStyle="1" w:styleId="150">
    <w:name w:val="Стиль таблицы15"/>
    <w:basedOn w:val="ab"/>
    <w:rsid w:val="00997C79"/>
    <w:pPr>
      <w:spacing w:after="0" w:line="240" w:lineRule="auto"/>
    </w:pPr>
    <w:rPr>
      <w:rFonts w:ascii="Times New Roman" w:eastAsia="Times New Roman" w:hAnsi="Times New Roman" w:cs="Times New Roman"/>
      <w:sz w:val="20"/>
      <w:szCs w:val="20"/>
      <w:lang w:eastAsia="ru-RU"/>
    </w:rPr>
    <w:tblPr/>
  </w:style>
  <w:style w:type="table" w:customStyle="1" w:styleId="142">
    <w:name w:val="Сетка таблицы14"/>
    <w:basedOn w:val="ab"/>
    <w:next w:val="af9"/>
    <w:uiPriority w:val="5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b"/>
    <w:next w:val="af9"/>
    <w:uiPriority w:val="5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b"/>
    <w:next w:val="af9"/>
    <w:uiPriority w:val="5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b"/>
    <w:next w:val="af9"/>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0">
    <w:name w:val="Сетка таблицы54"/>
    <w:basedOn w:val="ab"/>
    <w:next w:val="af9"/>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тиль таблицы114"/>
    <w:basedOn w:val="ab"/>
    <w:rsid w:val="00997C79"/>
    <w:pPr>
      <w:spacing w:after="0" w:line="240" w:lineRule="auto"/>
    </w:pPr>
    <w:rPr>
      <w:rFonts w:ascii="Times New Roman" w:eastAsia="Times New Roman" w:hAnsi="Times New Roman" w:cs="Times New Roman"/>
      <w:sz w:val="20"/>
      <w:szCs w:val="20"/>
      <w:lang w:eastAsia="ru-RU"/>
    </w:rPr>
    <w:tblPr/>
  </w:style>
  <w:style w:type="table" w:customStyle="1" w:styleId="64">
    <w:name w:val="Сетка таблицы64"/>
    <w:basedOn w:val="ab"/>
    <w:next w:val="af9"/>
    <w:uiPriority w:val="99"/>
    <w:rsid w:val="00997C79"/>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Сетка таблицы214"/>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0">
    <w:name w:val="Сетка таблицы225"/>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4">
    <w:name w:val="Сетка таблицы304"/>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0">
    <w:name w:val="Сетка таблицы314"/>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Сетка таблицы334"/>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0">
    <w:name w:val="Сетка таблицы324"/>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5">
    <w:name w:val="Сетка таблицы7115"/>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6">
    <w:name w:val="Сетка таблицы7116"/>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4">
    <w:name w:val="Сетка таблицы7124"/>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4">
    <w:name w:val="Сетка таблицы7134"/>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4">
    <w:name w:val="Сетка таблицы7144"/>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4">
    <w:name w:val="Сетка таблицы7154"/>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4">
    <w:name w:val="Сетка таблицы7164"/>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5">
    <w:name w:val="Сетка таблицы71115"/>
    <w:basedOn w:val="ab"/>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0">
    <w:name w:val="Сетка таблицы71730"/>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2">
    <w:name w:val="Сетка таблицы717112"/>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10">
    <w:name w:val="Сетка таблицы717210"/>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3">
    <w:name w:val="Сетка таблицы71733"/>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5">
    <w:name w:val="Сетка таблицы71745"/>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3">
    <w:name w:val="Сетка таблицы71753"/>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3">
    <w:name w:val="Сетка таблицы71763"/>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5">
    <w:name w:val="Нет списка23"/>
    <w:next w:val="ac"/>
    <w:uiPriority w:val="99"/>
    <w:semiHidden/>
    <w:unhideWhenUsed/>
    <w:rsid w:val="00997C79"/>
  </w:style>
  <w:style w:type="table" w:customStyle="1" w:styleId="74">
    <w:name w:val="Сетка таблицы74"/>
    <w:basedOn w:val="ab"/>
    <w:next w:val="af9"/>
    <w:uiPriority w:val="5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ветлая заливка13"/>
    <w:basedOn w:val="ab"/>
    <w:next w:val="aff4"/>
    <w:uiPriority w:val="60"/>
    <w:rsid w:val="00997C7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c"/>
    <w:semiHidden/>
    <w:unhideWhenUsed/>
    <w:rsid w:val="00997C79"/>
  </w:style>
  <w:style w:type="table" w:customStyle="1" w:styleId="1230">
    <w:name w:val="Стиль таблицы123"/>
    <w:basedOn w:val="ab"/>
    <w:rsid w:val="00997C79"/>
    <w:pPr>
      <w:spacing w:after="0" w:line="240" w:lineRule="auto"/>
    </w:pPr>
    <w:rPr>
      <w:rFonts w:ascii="Times New Roman" w:eastAsia="Times New Roman" w:hAnsi="Times New Roman" w:cs="Times New Roman"/>
      <w:sz w:val="20"/>
      <w:szCs w:val="20"/>
      <w:lang w:eastAsia="ru-RU"/>
    </w:rPr>
    <w:tblPr/>
  </w:style>
  <w:style w:type="table" w:customStyle="1" w:styleId="1132">
    <w:name w:val="Сетка таблицы113"/>
    <w:basedOn w:val="ab"/>
    <w:next w:val="af9"/>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0">
    <w:name w:val="Сетка таблицы233"/>
    <w:basedOn w:val="ab"/>
    <w:next w:val="af9"/>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Сетка таблицы343"/>
    <w:basedOn w:val="ab"/>
    <w:next w:val="af9"/>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Сетка таблицы413"/>
    <w:basedOn w:val="ab"/>
    <w:next w:val="af9"/>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Сетка таблицы513"/>
    <w:basedOn w:val="ab"/>
    <w:next w:val="af9"/>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тиль таблицы1113"/>
    <w:basedOn w:val="ab"/>
    <w:rsid w:val="00997C79"/>
    <w:pPr>
      <w:spacing w:after="0" w:line="240" w:lineRule="auto"/>
    </w:pPr>
    <w:rPr>
      <w:rFonts w:ascii="Times New Roman" w:eastAsia="Times New Roman" w:hAnsi="Times New Roman" w:cs="Times New Roman"/>
      <w:sz w:val="20"/>
      <w:szCs w:val="20"/>
      <w:lang w:eastAsia="ru-RU"/>
    </w:rPr>
    <w:tblPr/>
  </w:style>
  <w:style w:type="table" w:customStyle="1" w:styleId="613">
    <w:name w:val="Сетка таблицы613"/>
    <w:basedOn w:val="ab"/>
    <w:next w:val="af9"/>
    <w:uiPriority w:val="99"/>
    <w:rsid w:val="00997C79"/>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Сетка таблицы2113"/>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3">
    <w:name w:val="Сетка таблицы2213"/>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3">
    <w:name w:val="Сетка таблицы3013"/>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Сетка таблицы3113"/>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3">
    <w:name w:val="Сетка таблицы3313"/>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Сетка таблицы3213"/>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3">
    <w:name w:val="Сетка таблицы7183"/>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3">
    <w:name w:val="Сетка таблицы71123"/>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3">
    <w:name w:val="Сетка таблицы71213"/>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3">
    <w:name w:val="Сетка таблицы71313"/>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3">
    <w:name w:val="Сетка таблицы71413"/>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3">
    <w:name w:val="Сетка таблицы71513"/>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3">
    <w:name w:val="Сетка таблицы71613"/>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3">
    <w:name w:val="Сетка таблицы711113"/>
    <w:basedOn w:val="ab"/>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3">
    <w:name w:val="Сетка таблицы2223"/>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22">
    <w:name w:val="Сетка таблицы711122"/>
    <w:basedOn w:val="ab"/>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12">
    <w:name w:val="Сетка таблицы717412"/>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72">
    <w:name w:val="Сетка таблицы71772"/>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82">
    <w:name w:val="Сетка таблицы71782"/>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92">
    <w:name w:val="Сетка таблицы71792"/>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02">
    <w:name w:val="Сетка таблицы717102"/>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3">
    <w:name w:val="Сетка таблицы717113"/>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22">
    <w:name w:val="Сетка таблицы717122"/>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32">
    <w:name w:val="Сетка таблицы717132"/>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42">
    <w:name w:val="Сетка таблицы717142"/>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52">
    <w:name w:val="Сетка таблицы717152"/>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62">
    <w:name w:val="Сетка таблицы717162"/>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22">
    <w:name w:val="Сетка таблицы717422"/>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5">
    <w:name w:val="Нет списка32"/>
    <w:next w:val="ac"/>
    <w:uiPriority w:val="99"/>
    <w:semiHidden/>
    <w:unhideWhenUsed/>
    <w:rsid w:val="00997C79"/>
  </w:style>
  <w:style w:type="table" w:customStyle="1" w:styleId="810">
    <w:name w:val="Сетка таблицы81"/>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ветлая заливка21"/>
    <w:basedOn w:val="ab"/>
    <w:next w:val="aff4"/>
    <w:uiPriority w:val="60"/>
    <w:rsid w:val="00997C7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c"/>
    <w:semiHidden/>
    <w:unhideWhenUsed/>
    <w:rsid w:val="00997C79"/>
  </w:style>
  <w:style w:type="table" w:customStyle="1" w:styleId="1310">
    <w:name w:val="Стиль таблицы131"/>
    <w:basedOn w:val="ab"/>
    <w:rsid w:val="00997C79"/>
    <w:pPr>
      <w:spacing w:after="0" w:line="240" w:lineRule="auto"/>
    </w:pPr>
    <w:rPr>
      <w:rFonts w:ascii="Times New Roman" w:eastAsia="Times New Roman" w:hAnsi="Times New Roman" w:cs="Times New Roman"/>
      <w:sz w:val="20"/>
      <w:szCs w:val="20"/>
      <w:lang w:eastAsia="ru-RU"/>
    </w:rPr>
    <w:tblPr/>
  </w:style>
  <w:style w:type="table" w:customStyle="1" w:styleId="1212">
    <w:name w:val="Сетка таблицы121"/>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1"/>
    <w:basedOn w:val="ab"/>
    <w:next w:val="af9"/>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Сетка таблицы351"/>
    <w:basedOn w:val="ab"/>
    <w:next w:val="af9"/>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1"/>
    <w:basedOn w:val="ab"/>
    <w:next w:val="af9"/>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b"/>
    <w:next w:val="af9"/>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0">
    <w:name w:val="Стиль таблицы1121"/>
    <w:basedOn w:val="ab"/>
    <w:rsid w:val="00997C79"/>
    <w:pPr>
      <w:spacing w:after="0" w:line="240" w:lineRule="auto"/>
    </w:pPr>
    <w:rPr>
      <w:rFonts w:ascii="Times New Roman" w:eastAsia="Times New Roman" w:hAnsi="Times New Roman" w:cs="Times New Roman"/>
      <w:sz w:val="20"/>
      <w:szCs w:val="20"/>
      <w:lang w:eastAsia="ru-RU"/>
    </w:rPr>
    <w:tblPr/>
  </w:style>
  <w:style w:type="table" w:customStyle="1" w:styleId="621">
    <w:name w:val="Сетка таблицы621"/>
    <w:basedOn w:val="ab"/>
    <w:next w:val="af9"/>
    <w:uiPriority w:val="99"/>
    <w:rsid w:val="00997C79"/>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1"/>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1">
    <w:name w:val="Сетка таблицы2231"/>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21">
    <w:name w:val="Сетка таблицы3021"/>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1"/>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
    <w:name w:val="Сетка таблицы3321"/>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Сетка таблицы3221"/>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91">
    <w:name w:val="Сетка таблицы7191"/>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31">
    <w:name w:val="Сетка таблицы71131"/>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21">
    <w:name w:val="Сетка таблицы71221"/>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21">
    <w:name w:val="Сетка таблицы71321"/>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21">
    <w:name w:val="Сетка таблицы71421"/>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21">
    <w:name w:val="Сетка таблицы71521"/>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21">
    <w:name w:val="Сетка таблицы71621"/>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31">
    <w:name w:val="Сетка таблицы711131"/>
    <w:basedOn w:val="ab"/>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72">
    <w:name w:val="Сетка таблицы717172"/>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82">
    <w:name w:val="Сетка таблицы717182"/>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12">
    <w:name w:val="Сетка таблицы717212"/>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11">
    <w:name w:val="Сетка таблицы717311"/>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31">
    <w:name w:val="Сетка таблицы717431"/>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11">
    <w:name w:val="Сетка таблицы717511"/>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11">
    <w:name w:val="Сетка таблицы717611"/>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2">
    <w:name w:val="Нет списка212"/>
    <w:next w:val="ac"/>
    <w:uiPriority w:val="99"/>
    <w:semiHidden/>
    <w:unhideWhenUsed/>
    <w:rsid w:val="00997C79"/>
  </w:style>
  <w:style w:type="table" w:customStyle="1" w:styleId="721">
    <w:name w:val="Сетка таблицы721"/>
    <w:basedOn w:val="ab"/>
    <w:next w:val="af9"/>
    <w:uiPriority w:val="5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ветлая заливка111"/>
    <w:basedOn w:val="ab"/>
    <w:next w:val="aff4"/>
    <w:uiPriority w:val="60"/>
    <w:rsid w:val="00997C7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c"/>
    <w:semiHidden/>
    <w:unhideWhenUsed/>
    <w:rsid w:val="00997C79"/>
  </w:style>
  <w:style w:type="table" w:customStyle="1" w:styleId="12110">
    <w:name w:val="Стиль таблицы1211"/>
    <w:basedOn w:val="ab"/>
    <w:rsid w:val="00997C79"/>
    <w:pPr>
      <w:spacing w:after="0" w:line="240" w:lineRule="auto"/>
    </w:pPr>
    <w:rPr>
      <w:rFonts w:ascii="Times New Roman" w:eastAsia="Times New Roman" w:hAnsi="Times New Roman" w:cs="Times New Roman"/>
      <w:sz w:val="20"/>
      <w:szCs w:val="20"/>
      <w:lang w:eastAsia="ru-RU"/>
    </w:rPr>
    <w:tblPr/>
  </w:style>
  <w:style w:type="table" w:customStyle="1" w:styleId="11112">
    <w:name w:val="Сетка таблицы1111"/>
    <w:basedOn w:val="ab"/>
    <w:next w:val="af9"/>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1"/>
    <w:basedOn w:val="ab"/>
    <w:next w:val="af9"/>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Сетка таблицы3411"/>
    <w:basedOn w:val="ab"/>
    <w:next w:val="af9"/>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1"/>
    <w:basedOn w:val="ab"/>
    <w:next w:val="af9"/>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Сетка таблицы5111"/>
    <w:basedOn w:val="ab"/>
    <w:next w:val="af9"/>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0">
    <w:name w:val="Стиль таблицы11111"/>
    <w:basedOn w:val="ab"/>
    <w:rsid w:val="00997C79"/>
    <w:pPr>
      <w:spacing w:after="0" w:line="240" w:lineRule="auto"/>
    </w:pPr>
    <w:rPr>
      <w:rFonts w:ascii="Times New Roman" w:eastAsia="Times New Roman" w:hAnsi="Times New Roman" w:cs="Times New Roman"/>
      <w:sz w:val="20"/>
      <w:szCs w:val="20"/>
      <w:lang w:eastAsia="ru-RU"/>
    </w:rPr>
    <w:tblPr/>
  </w:style>
  <w:style w:type="table" w:customStyle="1" w:styleId="6111">
    <w:name w:val="Сетка таблицы6111"/>
    <w:basedOn w:val="ab"/>
    <w:next w:val="af9"/>
    <w:uiPriority w:val="99"/>
    <w:rsid w:val="00997C79"/>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
    <w:name w:val="Сетка таблицы21111"/>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
    <w:name w:val="Сетка таблицы22111"/>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11">
    <w:name w:val="Сетка таблицы30111"/>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Сетка таблицы31111"/>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1">
    <w:name w:val="Сетка таблицы33111"/>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Сетка таблицы32111"/>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11">
    <w:name w:val="Сетка таблицы71811"/>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11">
    <w:name w:val="Сетка таблицы711211"/>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11">
    <w:name w:val="Сетка таблицы712111"/>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11">
    <w:name w:val="Сетка таблицы713111"/>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11">
    <w:name w:val="Сетка таблицы714111"/>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11">
    <w:name w:val="Сетка таблицы715111"/>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11">
    <w:name w:val="Сетка таблицы716111"/>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11">
    <w:name w:val="Сетка таблицы7111111"/>
    <w:basedOn w:val="ab"/>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1">
    <w:name w:val="Сетка таблицы22211"/>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4">
    <w:name w:val="Нет списка41"/>
    <w:next w:val="ac"/>
    <w:uiPriority w:val="99"/>
    <w:semiHidden/>
    <w:unhideWhenUsed/>
    <w:rsid w:val="00997C79"/>
  </w:style>
  <w:style w:type="table" w:customStyle="1" w:styleId="910">
    <w:name w:val="Сетка таблицы91"/>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Светлая заливка31"/>
    <w:basedOn w:val="ab"/>
    <w:next w:val="aff4"/>
    <w:uiPriority w:val="60"/>
    <w:rsid w:val="00997C7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c"/>
    <w:semiHidden/>
    <w:unhideWhenUsed/>
    <w:rsid w:val="00997C79"/>
  </w:style>
  <w:style w:type="table" w:customStyle="1" w:styleId="1410">
    <w:name w:val="Стиль таблицы141"/>
    <w:basedOn w:val="ab"/>
    <w:rsid w:val="00997C79"/>
    <w:pPr>
      <w:spacing w:after="0" w:line="240" w:lineRule="auto"/>
    </w:pPr>
    <w:rPr>
      <w:rFonts w:ascii="Times New Roman" w:eastAsia="Times New Roman" w:hAnsi="Times New Roman" w:cs="Times New Roman"/>
      <w:sz w:val="20"/>
      <w:szCs w:val="20"/>
      <w:lang w:eastAsia="ru-RU"/>
    </w:rPr>
    <w:tblPr/>
  </w:style>
  <w:style w:type="table" w:customStyle="1" w:styleId="1312">
    <w:name w:val="Сетка таблицы131"/>
    <w:basedOn w:val="ab"/>
    <w:next w:val="af9"/>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Сетка таблицы251"/>
    <w:basedOn w:val="ab"/>
    <w:next w:val="af9"/>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
    <w:name w:val="Сетка таблицы361"/>
    <w:basedOn w:val="ab"/>
    <w:next w:val="af9"/>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Сетка таблицы431"/>
    <w:basedOn w:val="ab"/>
    <w:next w:val="af9"/>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
    <w:name w:val="Сетка таблицы531"/>
    <w:basedOn w:val="ab"/>
    <w:next w:val="af9"/>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0">
    <w:name w:val="Стиль таблицы1131"/>
    <w:basedOn w:val="ab"/>
    <w:rsid w:val="00997C79"/>
    <w:pPr>
      <w:spacing w:after="0" w:line="240" w:lineRule="auto"/>
    </w:pPr>
    <w:rPr>
      <w:rFonts w:ascii="Times New Roman" w:eastAsia="Times New Roman" w:hAnsi="Times New Roman" w:cs="Times New Roman"/>
      <w:sz w:val="20"/>
      <w:szCs w:val="20"/>
      <w:lang w:eastAsia="ru-RU"/>
    </w:rPr>
    <w:tblPr/>
  </w:style>
  <w:style w:type="table" w:customStyle="1" w:styleId="631">
    <w:name w:val="Сетка таблицы631"/>
    <w:basedOn w:val="ab"/>
    <w:next w:val="af9"/>
    <w:uiPriority w:val="99"/>
    <w:rsid w:val="00997C79"/>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Сетка таблицы2131"/>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1">
    <w:name w:val="Сетка таблицы2241"/>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31">
    <w:name w:val="Сетка таблицы3031"/>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Сетка таблицы3131"/>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1">
    <w:name w:val="Сетка таблицы3331"/>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Сетка таблицы3231"/>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01">
    <w:name w:val="Сетка таблицы71101"/>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41">
    <w:name w:val="Сетка таблицы71141"/>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31">
    <w:name w:val="Сетка таблицы71231"/>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31">
    <w:name w:val="Сетка таблицы71331"/>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31">
    <w:name w:val="Сетка таблицы71431"/>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31">
    <w:name w:val="Сетка таблицы71531"/>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31">
    <w:name w:val="Сетка таблицы71631"/>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41">
    <w:name w:val="Сетка таблицы711141"/>
    <w:basedOn w:val="ab"/>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92">
    <w:name w:val="Сетка таблицы717192"/>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01">
    <w:name w:val="Сетка таблицы7171101"/>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22">
    <w:name w:val="Сетка таблицы717222"/>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21">
    <w:name w:val="Сетка таблицы717321"/>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41">
    <w:name w:val="Сетка таблицы717441"/>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21">
    <w:name w:val="Сетка таблицы717521"/>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21">
    <w:name w:val="Сетка таблицы717621"/>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4">
    <w:name w:val="Нет списка221"/>
    <w:next w:val="ac"/>
    <w:uiPriority w:val="99"/>
    <w:semiHidden/>
    <w:unhideWhenUsed/>
    <w:rsid w:val="00997C79"/>
  </w:style>
  <w:style w:type="table" w:customStyle="1" w:styleId="731">
    <w:name w:val="Сетка таблицы731"/>
    <w:basedOn w:val="ab"/>
    <w:next w:val="af9"/>
    <w:uiPriority w:val="5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Светлая заливка121"/>
    <w:basedOn w:val="ab"/>
    <w:next w:val="aff4"/>
    <w:uiPriority w:val="60"/>
    <w:rsid w:val="00997C7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c"/>
    <w:semiHidden/>
    <w:unhideWhenUsed/>
    <w:rsid w:val="00997C79"/>
  </w:style>
  <w:style w:type="table" w:customStyle="1" w:styleId="12210">
    <w:name w:val="Стиль таблицы1221"/>
    <w:basedOn w:val="ab"/>
    <w:rsid w:val="00997C79"/>
    <w:pPr>
      <w:spacing w:after="0" w:line="240" w:lineRule="auto"/>
    </w:pPr>
    <w:rPr>
      <w:rFonts w:ascii="Times New Roman" w:eastAsia="Times New Roman" w:hAnsi="Times New Roman" w:cs="Times New Roman"/>
      <w:sz w:val="20"/>
      <w:szCs w:val="20"/>
      <w:lang w:eastAsia="ru-RU"/>
    </w:rPr>
    <w:tblPr/>
  </w:style>
  <w:style w:type="table" w:customStyle="1" w:styleId="11212">
    <w:name w:val="Сетка таблицы1121"/>
    <w:basedOn w:val="ab"/>
    <w:next w:val="af9"/>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
    <w:name w:val="Сетка таблицы2321"/>
    <w:basedOn w:val="ab"/>
    <w:next w:val="af9"/>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1">
    <w:name w:val="Сетка таблицы3421"/>
    <w:basedOn w:val="ab"/>
    <w:next w:val="af9"/>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Сетка таблицы4121"/>
    <w:basedOn w:val="ab"/>
    <w:next w:val="af9"/>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1">
    <w:name w:val="Сетка таблицы5121"/>
    <w:basedOn w:val="ab"/>
    <w:next w:val="af9"/>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0">
    <w:name w:val="Стиль таблицы11121"/>
    <w:basedOn w:val="ab"/>
    <w:rsid w:val="00997C79"/>
    <w:pPr>
      <w:spacing w:after="0" w:line="240" w:lineRule="auto"/>
    </w:pPr>
    <w:rPr>
      <w:rFonts w:ascii="Times New Roman" w:eastAsia="Times New Roman" w:hAnsi="Times New Roman" w:cs="Times New Roman"/>
      <w:sz w:val="20"/>
      <w:szCs w:val="20"/>
      <w:lang w:eastAsia="ru-RU"/>
    </w:rPr>
    <w:tblPr/>
  </w:style>
  <w:style w:type="table" w:customStyle="1" w:styleId="6121">
    <w:name w:val="Сетка таблицы6121"/>
    <w:basedOn w:val="ab"/>
    <w:next w:val="af9"/>
    <w:uiPriority w:val="99"/>
    <w:rsid w:val="00997C79"/>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
    <w:name w:val="Сетка таблицы21121"/>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1">
    <w:name w:val="Сетка таблицы22121"/>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21">
    <w:name w:val="Сетка таблицы30121"/>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Сетка таблицы31121"/>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1">
    <w:name w:val="Сетка таблицы33121"/>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1">
    <w:name w:val="Сетка таблицы32121"/>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21">
    <w:name w:val="Сетка таблицы71821"/>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21">
    <w:name w:val="Сетка таблицы711221"/>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21">
    <w:name w:val="Сетка таблицы712121"/>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21">
    <w:name w:val="Сетка таблицы713121"/>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21">
    <w:name w:val="Сетка таблицы714121"/>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21">
    <w:name w:val="Сетка таблицы715121"/>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21">
    <w:name w:val="Сетка таблицы716121"/>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21">
    <w:name w:val="Сетка таблицы7111121"/>
    <w:basedOn w:val="ab"/>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21">
    <w:name w:val="Сетка таблицы22221"/>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0">
    <w:name w:val="Сетка таблицы215"/>
    <w:basedOn w:val="ab"/>
    <w:next w:val="af9"/>
    <w:rsid w:val="00CF012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0">
    <w:name w:val="Сетка таблицы216"/>
    <w:basedOn w:val="ab"/>
    <w:next w:val="af9"/>
    <w:rsid w:val="00763FE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Сетка таблицы217"/>
    <w:basedOn w:val="ab"/>
    <w:next w:val="af9"/>
    <w:rsid w:val="0036301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
    <w:name w:val="Сетка таблицы218"/>
    <w:basedOn w:val="ab"/>
    <w:next w:val="af9"/>
    <w:rsid w:val="00CE28A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
    <w:name w:val="Сетка таблицы219"/>
    <w:basedOn w:val="ab"/>
    <w:next w:val="af9"/>
    <w:rsid w:val="00974CA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0">
    <w:name w:val="Сетка таблицы2110"/>
    <w:basedOn w:val="ab"/>
    <w:next w:val="af9"/>
    <w:rsid w:val="00974CA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
    <w:name w:val="Сетка таблицы2114"/>
    <w:basedOn w:val="ab"/>
    <w:next w:val="af9"/>
    <w:rsid w:val="00FA49B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
    <w:name w:val="Сетка таблицы2115"/>
    <w:basedOn w:val="ab"/>
    <w:next w:val="af9"/>
    <w:rsid w:val="009C36F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
    <w:name w:val="Сетка таблицы2116"/>
    <w:basedOn w:val="ab"/>
    <w:next w:val="af9"/>
    <w:rsid w:val="00D860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7">
    <w:name w:val="Сетка таблицы2117"/>
    <w:basedOn w:val="ab"/>
    <w:next w:val="af9"/>
    <w:rsid w:val="004531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8">
    <w:name w:val="Сетка таблицы2118"/>
    <w:basedOn w:val="ab"/>
    <w:next w:val="af9"/>
    <w:rsid w:val="00FD0B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9">
    <w:name w:val="Сетка таблицы2119"/>
    <w:basedOn w:val="ab"/>
    <w:next w:val="af9"/>
    <w:rsid w:val="00E603F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0">
    <w:name w:val="Сетка таблицы2120"/>
    <w:basedOn w:val="ab"/>
    <w:next w:val="af9"/>
    <w:rsid w:val="00A263F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0">
    <w:name w:val="Сетка таблицы2122"/>
    <w:basedOn w:val="ab"/>
    <w:next w:val="af9"/>
    <w:rsid w:val="00A263F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
    <w:name w:val="Сетка таблицы2123"/>
    <w:basedOn w:val="ab"/>
    <w:next w:val="af9"/>
    <w:rsid w:val="00E337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42">
    <w:name w:val="Основной текст с отступом 24"/>
    <w:basedOn w:val="a9"/>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9"/>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9"/>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1">
    <w:name w:val="Знак Знак Знак Знак2"/>
    <w:basedOn w:val="a9"/>
    <w:rsid w:val="00856231"/>
    <w:pPr>
      <w:spacing w:after="160" w:line="240" w:lineRule="exact"/>
    </w:pPr>
    <w:rPr>
      <w:rFonts w:ascii="Verdana" w:eastAsia="Times New Roman" w:hAnsi="Verdana" w:cs="Times New Roman"/>
      <w:sz w:val="20"/>
      <w:szCs w:val="20"/>
      <w:lang w:val="en-US"/>
    </w:rPr>
  </w:style>
  <w:style w:type="paragraph" w:customStyle="1" w:styleId="117">
    <w:name w:val="Знак Знак Знак Знак11"/>
    <w:basedOn w:val="a9"/>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9"/>
    <w:rsid w:val="00856231"/>
    <w:pPr>
      <w:ind w:left="720"/>
      <w:contextualSpacing/>
    </w:pPr>
    <w:rPr>
      <w:rFonts w:ascii="Calibri" w:eastAsia="Times New Roman" w:hAnsi="Calibri" w:cs="Times New Roman"/>
    </w:rPr>
  </w:style>
  <w:style w:type="table" w:customStyle="1" w:styleId="2124">
    <w:name w:val="Сетка таблицы2124"/>
    <w:basedOn w:val="ab"/>
    <w:next w:val="af9"/>
    <w:rsid w:val="003E7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
    <w:name w:val="Заголовок №1_"/>
    <w:link w:val="1ff0"/>
    <w:rsid w:val="00D004B8"/>
    <w:rPr>
      <w:sz w:val="40"/>
      <w:szCs w:val="40"/>
      <w:shd w:val="clear" w:color="auto" w:fill="FFFFFF"/>
    </w:rPr>
  </w:style>
  <w:style w:type="character" w:customStyle="1" w:styleId="2f2">
    <w:name w:val="Основной текст (2)_"/>
    <w:link w:val="2f3"/>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0">
    <w:name w:val="Заголовок №1"/>
    <w:basedOn w:val="a9"/>
    <w:link w:val="1ff"/>
    <w:rsid w:val="00D004B8"/>
    <w:pPr>
      <w:widowControl w:val="0"/>
      <w:shd w:val="clear" w:color="auto" w:fill="FFFFFF"/>
      <w:spacing w:after="0" w:line="454" w:lineRule="exact"/>
      <w:jc w:val="center"/>
      <w:outlineLvl w:val="0"/>
    </w:pPr>
    <w:rPr>
      <w:sz w:val="40"/>
      <w:szCs w:val="40"/>
    </w:rPr>
  </w:style>
  <w:style w:type="paragraph" w:customStyle="1" w:styleId="2f3">
    <w:name w:val="Основной текст (2)"/>
    <w:basedOn w:val="a9"/>
    <w:link w:val="2f2"/>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9"/>
    <w:link w:val="4e"/>
    <w:rsid w:val="00D004B8"/>
    <w:pPr>
      <w:widowControl w:val="0"/>
      <w:shd w:val="clear" w:color="auto" w:fill="FFFFFF"/>
      <w:spacing w:before="260" w:after="260" w:line="310" w:lineRule="exact"/>
    </w:pPr>
    <w:rPr>
      <w:b/>
      <w:bCs/>
      <w:sz w:val="28"/>
      <w:szCs w:val="28"/>
    </w:rPr>
  </w:style>
  <w:style w:type="paragraph" w:customStyle="1" w:styleId="57">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9"/>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9"/>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d">
    <w:name w:val="Normal Indent"/>
    <w:aliases w:val="Обычный отступ Знак Знак,Обычный отступ Знак,Обычный отступ Знак Знак Знак Знак,Обычный отступ Знак Знак Знак Знак Знак Знак"/>
    <w:basedOn w:val="a9"/>
    <w:link w:val="1ff1"/>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e">
    <w:name w:val="Штамп"/>
    <w:basedOn w:val="a9"/>
    <w:link w:val="afffffff"/>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1">
    <w:name w:val="Body Text 3"/>
    <w:basedOn w:val="a9"/>
    <w:link w:val="3f2"/>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2">
    <w:name w:val="Основной текст 3 Знак"/>
    <w:basedOn w:val="aa"/>
    <w:link w:val="3f1"/>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9"/>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4">
    <w:name w:val="Верхний колонтитул2"/>
    <w:basedOn w:val="a9"/>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0">
    <w:name w:val="Обычный +отступ"/>
    <w:basedOn w:val="a9"/>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1">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d"/>
    <w:rsid w:val="00EC3D1F"/>
    <w:rPr>
      <w:rFonts w:ascii="Times New Roman" w:eastAsia="Times New Roman" w:hAnsi="Times New Roman" w:cs="Times New Roman"/>
      <w:sz w:val="28"/>
      <w:szCs w:val="24"/>
      <w:lang w:eastAsia="ru-RU"/>
    </w:rPr>
  </w:style>
  <w:style w:type="character" w:customStyle="1" w:styleId="fts-hit">
    <w:name w:val="fts-hit"/>
    <w:basedOn w:val="aa"/>
    <w:rsid w:val="00EC3D1F"/>
  </w:style>
  <w:style w:type="paragraph" w:customStyle="1" w:styleId="261">
    <w:name w:val="Основной текст 26"/>
    <w:basedOn w:val="a9"/>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8">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d"/>
    <w:next w:val="afe"/>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1">
    <w:name w:val="Заголовок 2_текст"/>
    <w:basedOn w:val="23"/>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9"/>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9"/>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1">
    <w:name w:val="Текст подраздела"/>
    <w:basedOn w:val="a9"/>
    <w:link w:val="afffffff2"/>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2">
    <w:name w:val="Текст подраздела Знак"/>
    <w:link w:val="afffffff1"/>
    <w:uiPriority w:val="99"/>
    <w:rsid w:val="00EC3D1F"/>
    <w:rPr>
      <w:rFonts w:ascii="Times New Roman" w:eastAsia="Times New Roman" w:hAnsi="Times New Roman" w:cs="Times New Roman"/>
      <w:sz w:val="28"/>
      <w:szCs w:val="28"/>
      <w:lang w:val="x-none" w:eastAsia="x-none"/>
    </w:rPr>
  </w:style>
  <w:style w:type="paragraph" w:styleId="afffffff3">
    <w:name w:val="List Number"/>
    <w:basedOn w:val="a9"/>
    <w:rsid w:val="00EC3D1F"/>
    <w:pPr>
      <w:spacing w:after="0" w:line="240" w:lineRule="auto"/>
    </w:pPr>
    <w:rPr>
      <w:rFonts w:ascii="Times New Roman" w:eastAsia="Times New Roman" w:hAnsi="Times New Roman" w:cs="Times New Roman"/>
      <w:sz w:val="20"/>
      <w:szCs w:val="20"/>
      <w:lang w:eastAsia="ru-RU"/>
    </w:rPr>
  </w:style>
  <w:style w:type="paragraph" w:styleId="3f3">
    <w:name w:val="List Number 3"/>
    <w:basedOn w:val="a9"/>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4">
    <w:name w:val="Чертежный"/>
    <w:link w:val="afffffff5"/>
    <w:rsid w:val="00EC3D1F"/>
    <w:pPr>
      <w:spacing w:after="0" w:line="240" w:lineRule="auto"/>
      <w:jc w:val="both"/>
    </w:pPr>
    <w:rPr>
      <w:rFonts w:ascii="ISOCPEUR" w:eastAsia="Times New Roman" w:hAnsi="ISOCPEUR" w:cs="Times New Roman"/>
      <w:i/>
      <w:sz w:val="28"/>
      <w:szCs w:val="20"/>
      <w:lang w:val="uk-UA" w:eastAsia="ru-RU"/>
    </w:rPr>
  </w:style>
  <w:style w:type="paragraph" w:styleId="1ff2">
    <w:name w:val="index 1"/>
    <w:basedOn w:val="a9"/>
    <w:next w:val="a9"/>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4">
    <w:name w:val="Основной шрифт абзаца3"/>
    <w:rsid w:val="00EC3D1F"/>
  </w:style>
  <w:style w:type="character" w:customStyle="1" w:styleId="afffffff6">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5">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9"/>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7">
    <w:name w:val="Subtitle"/>
    <w:basedOn w:val="aff8"/>
    <w:next w:val="afe"/>
    <w:link w:val="afffffff8"/>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8">
    <w:name w:val="Подзаголовок Знак"/>
    <w:basedOn w:val="aa"/>
    <w:link w:val="afffffff7"/>
    <w:rsid w:val="00EC3D1F"/>
    <w:rPr>
      <w:rFonts w:ascii="Arial" w:eastAsia="MS Mincho" w:hAnsi="Arial" w:cs="Times New Roman"/>
      <w:i/>
      <w:iCs/>
      <w:kern w:val="1"/>
      <w:sz w:val="28"/>
      <w:szCs w:val="28"/>
      <w:lang w:eastAsia="ar-SA"/>
    </w:rPr>
  </w:style>
  <w:style w:type="paragraph" w:customStyle="1" w:styleId="3f5">
    <w:name w:val="Название3"/>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6">
    <w:name w:val="Указатель3"/>
    <w:basedOn w:val="a9"/>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6">
    <w:name w:val="Название2"/>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7">
    <w:name w:val="Указатель2"/>
    <w:basedOn w:val="a9"/>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9"/>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9">
    <w:name w:val="стиль текст"/>
    <w:basedOn w:val="a9"/>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a">
    <w:name w:val="текст нумерованный"/>
    <w:basedOn w:val="afffffff9"/>
    <w:next w:val="afffffff9"/>
    <w:rsid w:val="00EC3D1F"/>
    <w:pPr>
      <w:tabs>
        <w:tab w:val="num" w:pos="357"/>
      </w:tabs>
      <w:ind w:left="-14014"/>
    </w:pPr>
  </w:style>
  <w:style w:type="character" w:customStyle="1" w:styleId="afffffff">
    <w:name w:val="Штамп Знак"/>
    <w:link w:val="affffffe"/>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9"/>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9"/>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3">
    <w:name w:val="Стиль Заголовок 1 + Междустр.интервал:  одинарный"/>
    <w:basedOn w:val="13"/>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3"/>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4">
    <w:name w:val="Стиль Стиль Заголовок 1 + Междустр.интервал:  одинарный + Справа:  ..."/>
    <w:basedOn w:val="1ff3"/>
    <w:rsid w:val="00EC3D1F"/>
    <w:pPr>
      <w:spacing w:before="360" w:after="360"/>
      <w:ind w:right="198"/>
    </w:pPr>
  </w:style>
  <w:style w:type="paragraph" w:customStyle="1" w:styleId="afffffffb">
    <w:name w:val="НОРМАЛЬ_ОПЗ"/>
    <w:basedOn w:val="a9"/>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c">
    <w:name w:val="Для таблиц"/>
    <w:basedOn w:val="a9"/>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d">
    <w:name w:val="Цветовое выделение"/>
    <w:rsid w:val="00EC3D1F"/>
    <w:rPr>
      <w:b/>
      <w:bCs/>
      <w:color w:val="000080"/>
      <w:sz w:val="20"/>
      <w:szCs w:val="20"/>
    </w:rPr>
  </w:style>
  <w:style w:type="paragraph" w:customStyle="1" w:styleId="afffffffe">
    <w:name w:val="Таблицы (моноширинный)"/>
    <w:basedOn w:val="a9"/>
    <w:next w:val="a9"/>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8">
    <w:name w:val="заголовок 2"/>
    <w:basedOn w:val="a9"/>
    <w:next w:val="a9"/>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5">
    <w:name w:val="заголовок 1"/>
    <w:basedOn w:val="a9"/>
    <w:next w:val="a9"/>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
    <w:name w:val="знак сноски"/>
    <w:rsid w:val="00EC3D1F"/>
    <w:rPr>
      <w:vertAlign w:val="superscript"/>
    </w:rPr>
  </w:style>
  <w:style w:type="character" w:customStyle="1" w:styleId="nowrap">
    <w:name w:val="nowrap"/>
    <w:rsid w:val="00EC3D1F"/>
  </w:style>
  <w:style w:type="paragraph" w:customStyle="1" w:styleId="1ff6">
    <w:name w:val="Знак Знак1 Знак Знак Знак Знак Знак Знак Знак Знак Знак Знак"/>
    <w:basedOn w:val="a9"/>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0">
    <w:name w:val="Назв Ссылка"/>
    <w:basedOn w:val="a9"/>
    <w:next w:val="a9"/>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9"/>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9"/>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1">
    <w:name w:val="Назв после табл"/>
    <w:basedOn w:val="a9"/>
    <w:next w:val="a9"/>
    <w:link w:val="affffffff2"/>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9">
    <w:name w:val="Стиль2 Знак"/>
    <w:rsid w:val="00EC3D1F"/>
    <w:rPr>
      <w:rFonts w:ascii="Arial" w:hAnsi="Arial"/>
      <w:b/>
      <w:bCs/>
      <w:sz w:val="24"/>
    </w:rPr>
  </w:style>
  <w:style w:type="paragraph" w:customStyle="1" w:styleId="316">
    <w:name w:val="Список 31"/>
    <w:basedOn w:val="a9"/>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9"/>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3">
    <w:name w:val="Стиль таблицы"/>
    <w:basedOn w:val="afe"/>
    <w:rsid w:val="00EC3D1F"/>
    <w:pPr>
      <w:jc w:val="center"/>
    </w:pPr>
    <w:rPr>
      <w:kern w:val="1"/>
      <w:sz w:val="24"/>
      <w:lang w:eastAsia="zh-CN"/>
    </w:rPr>
  </w:style>
  <w:style w:type="paragraph" w:customStyle="1" w:styleId="2fa">
    <w:name w:val="Текст2"/>
    <w:basedOn w:val="a9"/>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7">
    <w:name w:val="Обычный отступ1"/>
    <w:basedOn w:val="a9"/>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4">
    <w:name w:val="toa heading"/>
    <w:basedOn w:val="13"/>
    <w:next w:val="a9"/>
    <w:rsid w:val="00EC3D1F"/>
    <w:pPr>
      <w:keepLines/>
      <w:suppressAutoHyphens/>
      <w:spacing w:before="480" w:line="276" w:lineRule="auto"/>
      <w:jc w:val="left"/>
    </w:pPr>
    <w:rPr>
      <w:rFonts w:ascii="Cambria" w:hAnsi="Cambria"/>
      <w:bCs/>
      <w:color w:val="365F91"/>
      <w:kern w:val="1"/>
      <w:szCs w:val="28"/>
      <w:lang w:eastAsia="zh-CN"/>
    </w:rPr>
  </w:style>
  <w:style w:type="paragraph" w:styleId="59">
    <w:name w:val="toc 5"/>
    <w:basedOn w:val="a9"/>
    <w:next w:val="a9"/>
    <w:rsid w:val="00EC3D1F"/>
    <w:pPr>
      <w:suppressAutoHyphens/>
      <w:spacing w:after="100"/>
      <w:ind w:left="880"/>
    </w:pPr>
    <w:rPr>
      <w:rFonts w:ascii="Calibri" w:eastAsia="Times New Roman" w:hAnsi="Calibri" w:cs="Times New Roman"/>
      <w:lang w:eastAsia="zh-CN"/>
    </w:rPr>
  </w:style>
  <w:style w:type="paragraph" w:styleId="6a">
    <w:name w:val="toc 6"/>
    <w:basedOn w:val="a9"/>
    <w:next w:val="a9"/>
    <w:rsid w:val="00EC3D1F"/>
    <w:pPr>
      <w:suppressAutoHyphens/>
      <w:spacing w:after="100"/>
      <w:ind w:left="1100"/>
    </w:pPr>
    <w:rPr>
      <w:rFonts w:ascii="Calibri" w:eastAsia="Times New Roman" w:hAnsi="Calibri" w:cs="Times New Roman"/>
      <w:lang w:eastAsia="zh-CN"/>
    </w:rPr>
  </w:style>
  <w:style w:type="paragraph" w:styleId="75">
    <w:name w:val="toc 7"/>
    <w:basedOn w:val="a9"/>
    <w:next w:val="a9"/>
    <w:rsid w:val="00EC3D1F"/>
    <w:pPr>
      <w:suppressAutoHyphens/>
      <w:spacing w:after="100"/>
      <w:ind w:left="1320"/>
    </w:pPr>
    <w:rPr>
      <w:rFonts w:ascii="Calibri" w:eastAsia="Times New Roman" w:hAnsi="Calibri" w:cs="Times New Roman"/>
      <w:lang w:eastAsia="zh-CN"/>
    </w:rPr>
  </w:style>
  <w:style w:type="paragraph" w:styleId="82">
    <w:name w:val="toc 8"/>
    <w:basedOn w:val="a9"/>
    <w:next w:val="a9"/>
    <w:rsid w:val="00EC3D1F"/>
    <w:pPr>
      <w:suppressAutoHyphens/>
      <w:spacing w:after="100"/>
      <w:ind w:left="1540"/>
    </w:pPr>
    <w:rPr>
      <w:rFonts w:ascii="Calibri" w:eastAsia="Times New Roman" w:hAnsi="Calibri" w:cs="Times New Roman"/>
      <w:lang w:eastAsia="zh-CN"/>
    </w:rPr>
  </w:style>
  <w:style w:type="paragraph" w:styleId="92">
    <w:name w:val="toc 9"/>
    <w:basedOn w:val="a9"/>
    <w:next w:val="a9"/>
    <w:rsid w:val="00EC3D1F"/>
    <w:pPr>
      <w:suppressAutoHyphens/>
      <w:spacing w:after="100"/>
      <w:ind w:left="1760"/>
    </w:pPr>
    <w:rPr>
      <w:rFonts w:ascii="Calibri" w:eastAsia="Times New Roman" w:hAnsi="Calibri" w:cs="Times New Roman"/>
      <w:lang w:eastAsia="zh-CN"/>
    </w:rPr>
  </w:style>
  <w:style w:type="paragraph" w:customStyle="1" w:styleId="affffffff5">
    <w:name w:val="ИГ_ЗАГОЛОВОК"/>
    <w:basedOn w:val="1ff5"/>
    <w:link w:val="affffffff6"/>
    <w:autoRedefine/>
    <w:qFormat/>
    <w:rsid w:val="00EC3D1F"/>
    <w:pPr>
      <w:keepNext w:val="0"/>
      <w:jc w:val="left"/>
    </w:pPr>
    <w:rPr>
      <w:sz w:val="28"/>
      <w:szCs w:val="28"/>
      <w:lang w:val="x-none" w:eastAsia="zh-CN"/>
    </w:rPr>
  </w:style>
  <w:style w:type="paragraph" w:customStyle="1" w:styleId="2fb">
    <w:name w:val="ИГ_2заголовок"/>
    <w:basedOn w:val="2f8"/>
    <w:link w:val="2fc"/>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6">
    <w:name w:val="ИГ_ЗАГОЛОВОК Знак"/>
    <w:link w:val="affffffff5"/>
    <w:rsid w:val="00EC3D1F"/>
    <w:rPr>
      <w:rFonts w:ascii="Times New Roman" w:eastAsia="Times New Roman" w:hAnsi="Times New Roman" w:cs="Times New Roman"/>
      <w:b/>
      <w:bCs/>
      <w:kern w:val="28"/>
      <w:sz w:val="28"/>
      <w:szCs w:val="28"/>
      <w:lang w:val="x-none" w:eastAsia="zh-CN"/>
    </w:rPr>
  </w:style>
  <w:style w:type="character" w:customStyle="1" w:styleId="2fc">
    <w:name w:val="ИГ_2заголовок Знак"/>
    <w:link w:val="2fb"/>
    <w:rsid w:val="00EC3D1F"/>
    <w:rPr>
      <w:rFonts w:ascii="Times New Roman" w:eastAsia="Times New Roman" w:hAnsi="Times New Roman" w:cs="Times New Roman"/>
      <w:b/>
      <w:iCs/>
      <w:kern w:val="28"/>
      <w:sz w:val="28"/>
      <w:szCs w:val="28"/>
      <w:lang w:val="x-none" w:eastAsia="zh-CN"/>
    </w:rPr>
  </w:style>
  <w:style w:type="character" w:customStyle="1" w:styleId="1ff8">
    <w:name w:val="Знак Знак1"/>
    <w:rsid w:val="00EC3D1F"/>
    <w:rPr>
      <w:rFonts w:ascii="Tahoma" w:hAnsi="Tahoma" w:cs="Tahoma"/>
      <w:sz w:val="16"/>
      <w:szCs w:val="16"/>
    </w:rPr>
  </w:style>
  <w:style w:type="paragraph" w:customStyle="1" w:styleId="1ff9">
    <w:name w:val="Основной текст с отступом1"/>
    <w:basedOn w:val="a9"/>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a">
    <w:name w:val="Знак Знак1 Знак Знак Знак Знак Знак Знак Знак"/>
    <w:basedOn w:val="a9"/>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9"/>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a"/>
    <w:link w:val="HTML1"/>
    <w:rsid w:val="00EC3D1F"/>
    <w:rPr>
      <w:rFonts w:ascii="Times New Roman" w:eastAsia="Times New Roman" w:hAnsi="Times New Roman" w:cs="Times New Roman"/>
      <w:i/>
      <w:iCs/>
      <w:sz w:val="24"/>
      <w:szCs w:val="24"/>
      <w:lang w:eastAsia="ar-SA"/>
    </w:rPr>
  </w:style>
  <w:style w:type="paragraph" w:styleId="affffffff7">
    <w:name w:val="envelope address"/>
    <w:basedOn w:val="a9"/>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8">
    <w:name w:val="Intense Quote"/>
    <w:basedOn w:val="a9"/>
    <w:next w:val="a9"/>
    <w:link w:val="affffffff9"/>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9">
    <w:name w:val="Выделенная цитата Знак"/>
    <w:basedOn w:val="aa"/>
    <w:link w:val="affffffff8"/>
    <w:uiPriority w:val="30"/>
    <w:rsid w:val="00EC3D1F"/>
    <w:rPr>
      <w:rFonts w:ascii="Times New Roman" w:eastAsia="Times New Roman" w:hAnsi="Times New Roman" w:cs="Times New Roman"/>
      <w:b/>
      <w:bCs/>
      <w:i/>
      <w:iCs/>
      <w:color w:val="4F81BD"/>
      <w:sz w:val="24"/>
      <w:szCs w:val="24"/>
      <w:lang w:eastAsia="ar-SA"/>
    </w:rPr>
  </w:style>
  <w:style w:type="paragraph" w:styleId="affffffffa">
    <w:name w:val="Date"/>
    <w:basedOn w:val="a9"/>
    <w:next w:val="a9"/>
    <w:link w:val="affffffffb"/>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b">
    <w:name w:val="Дата Знак"/>
    <w:basedOn w:val="aa"/>
    <w:link w:val="affffffffa"/>
    <w:rsid w:val="00EC3D1F"/>
    <w:rPr>
      <w:rFonts w:ascii="Times New Roman" w:eastAsia="Times New Roman" w:hAnsi="Times New Roman" w:cs="Times New Roman"/>
      <w:sz w:val="24"/>
      <w:szCs w:val="24"/>
      <w:lang w:eastAsia="ar-SA"/>
    </w:rPr>
  </w:style>
  <w:style w:type="paragraph" w:styleId="affffffffc">
    <w:name w:val="Note Heading"/>
    <w:basedOn w:val="a9"/>
    <w:next w:val="a9"/>
    <w:link w:val="affffffffd"/>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d">
    <w:name w:val="Заголовок записки Знак"/>
    <w:basedOn w:val="aa"/>
    <w:link w:val="affffffffc"/>
    <w:rsid w:val="00EC3D1F"/>
    <w:rPr>
      <w:rFonts w:ascii="Times New Roman" w:eastAsia="Times New Roman" w:hAnsi="Times New Roman" w:cs="Times New Roman"/>
      <w:sz w:val="24"/>
      <w:szCs w:val="24"/>
      <w:lang w:eastAsia="ar-SA"/>
    </w:rPr>
  </w:style>
  <w:style w:type="paragraph" w:styleId="2fd">
    <w:name w:val="Body Text First Indent 2"/>
    <w:basedOn w:val="af7"/>
    <w:link w:val="2fe"/>
    <w:rsid w:val="00EC3D1F"/>
    <w:pPr>
      <w:widowControl/>
      <w:ind w:firstLine="210"/>
      <w:jc w:val="left"/>
    </w:pPr>
    <w:rPr>
      <w:rFonts w:ascii="Times New Roman" w:hAnsi="Times New Roman" w:cs="Times New Roman"/>
      <w:sz w:val="24"/>
      <w:szCs w:val="24"/>
    </w:rPr>
  </w:style>
  <w:style w:type="character" w:customStyle="1" w:styleId="2fe">
    <w:name w:val="Красная строка 2 Знак"/>
    <w:basedOn w:val="af8"/>
    <w:link w:val="2fd"/>
    <w:rsid w:val="00EC3D1F"/>
    <w:rPr>
      <w:rFonts w:ascii="Times New Roman" w:eastAsia="Times New Roman" w:hAnsi="Times New Roman" w:cs="Times New Roman"/>
      <w:sz w:val="24"/>
      <w:szCs w:val="24"/>
      <w:lang w:eastAsia="ar-SA"/>
    </w:rPr>
  </w:style>
  <w:style w:type="paragraph" w:styleId="3">
    <w:name w:val="List Bullet 3"/>
    <w:basedOn w:val="a9"/>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9"/>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9"/>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
    <w:name w:val="envelope return"/>
    <w:basedOn w:val="a9"/>
    <w:rsid w:val="00EC3D1F"/>
    <w:pPr>
      <w:suppressAutoHyphens/>
      <w:spacing w:after="0" w:line="240" w:lineRule="auto"/>
    </w:pPr>
    <w:rPr>
      <w:rFonts w:ascii="Cambria" w:eastAsia="Times New Roman" w:hAnsi="Cambria" w:cs="Times New Roman"/>
      <w:sz w:val="20"/>
      <w:szCs w:val="20"/>
      <w:lang w:eastAsia="ar-SA"/>
    </w:rPr>
  </w:style>
  <w:style w:type="paragraph" w:styleId="affffffffe">
    <w:name w:val="table of figures"/>
    <w:basedOn w:val="a9"/>
    <w:next w:val="a9"/>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
    <w:name w:val="Signature"/>
    <w:basedOn w:val="a9"/>
    <w:link w:val="afffffffff0"/>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0">
    <w:name w:val="Подпись Знак"/>
    <w:basedOn w:val="aa"/>
    <w:link w:val="afffffffff"/>
    <w:rsid w:val="00EC3D1F"/>
    <w:rPr>
      <w:rFonts w:ascii="Times New Roman" w:eastAsia="Times New Roman" w:hAnsi="Times New Roman" w:cs="Times New Roman"/>
      <w:sz w:val="24"/>
      <w:szCs w:val="24"/>
      <w:lang w:eastAsia="ar-SA"/>
    </w:rPr>
  </w:style>
  <w:style w:type="paragraph" w:styleId="afffffffff1">
    <w:name w:val="Salutation"/>
    <w:basedOn w:val="a9"/>
    <w:next w:val="a9"/>
    <w:link w:val="afffffffff2"/>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2">
    <w:name w:val="Приветствие Знак"/>
    <w:basedOn w:val="aa"/>
    <w:link w:val="afffffffff1"/>
    <w:rsid w:val="00EC3D1F"/>
    <w:rPr>
      <w:rFonts w:ascii="Times New Roman" w:eastAsia="Times New Roman" w:hAnsi="Times New Roman" w:cs="Times New Roman"/>
      <w:sz w:val="24"/>
      <w:szCs w:val="24"/>
      <w:lang w:eastAsia="ar-SA"/>
    </w:rPr>
  </w:style>
  <w:style w:type="paragraph" w:styleId="afffffffff3">
    <w:name w:val="List Continue"/>
    <w:basedOn w:val="a9"/>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0">
    <w:name w:val="List Continue 2"/>
    <w:basedOn w:val="a9"/>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7">
    <w:name w:val="List Continue 3"/>
    <w:basedOn w:val="a9"/>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9"/>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a">
    <w:name w:val="List Continue 5"/>
    <w:basedOn w:val="a9"/>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4">
    <w:name w:val="Closing"/>
    <w:basedOn w:val="a9"/>
    <w:link w:val="afffffffff5"/>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5">
    <w:name w:val="Прощание Знак"/>
    <w:basedOn w:val="aa"/>
    <w:link w:val="afffffffff4"/>
    <w:rsid w:val="00EC3D1F"/>
    <w:rPr>
      <w:rFonts w:ascii="Times New Roman" w:eastAsia="Times New Roman" w:hAnsi="Times New Roman" w:cs="Times New Roman"/>
      <w:sz w:val="24"/>
      <w:szCs w:val="24"/>
      <w:lang w:eastAsia="ar-SA"/>
    </w:rPr>
  </w:style>
  <w:style w:type="paragraph" w:styleId="3f8">
    <w:name w:val="List 3"/>
    <w:basedOn w:val="a9"/>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9"/>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b">
    <w:name w:val="List 5"/>
    <w:basedOn w:val="a9"/>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6">
    <w:name w:val="Bibliography"/>
    <w:basedOn w:val="a9"/>
    <w:next w:val="a9"/>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7">
    <w:name w:val="table of authorities"/>
    <w:basedOn w:val="a9"/>
    <w:next w:val="a9"/>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8">
    <w:name w:val="macro"/>
    <w:link w:val="afffffffff9"/>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9">
    <w:name w:val="Текст макроса Знак"/>
    <w:basedOn w:val="aa"/>
    <w:link w:val="afffffffff8"/>
    <w:rsid w:val="00EC3D1F"/>
    <w:rPr>
      <w:rFonts w:ascii="Courier New" w:eastAsia="Times New Roman" w:hAnsi="Courier New" w:cs="Courier New"/>
      <w:sz w:val="20"/>
      <w:szCs w:val="20"/>
      <w:lang w:eastAsia="ar-SA"/>
    </w:rPr>
  </w:style>
  <w:style w:type="paragraph" w:styleId="afffffffffa">
    <w:name w:val="annotation text"/>
    <w:basedOn w:val="a9"/>
    <w:link w:val="afffffffffb"/>
    <w:uiPriority w:val="99"/>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b">
    <w:name w:val="Текст примечания Знак"/>
    <w:basedOn w:val="aa"/>
    <w:link w:val="afffffffffa"/>
    <w:uiPriority w:val="99"/>
    <w:rsid w:val="00EC3D1F"/>
    <w:rPr>
      <w:rFonts w:ascii="Times New Roman" w:eastAsia="Times New Roman" w:hAnsi="Times New Roman" w:cs="Times New Roman"/>
      <w:sz w:val="20"/>
      <w:szCs w:val="20"/>
      <w:lang w:eastAsia="ar-SA"/>
    </w:rPr>
  </w:style>
  <w:style w:type="paragraph" w:styleId="afffffffffc">
    <w:name w:val="annotation subject"/>
    <w:basedOn w:val="afffffffffa"/>
    <w:next w:val="afffffffffa"/>
    <w:link w:val="afffffffffd"/>
    <w:uiPriority w:val="99"/>
    <w:rsid w:val="00EC3D1F"/>
    <w:rPr>
      <w:b/>
      <w:bCs/>
    </w:rPr>
  </w:style>
  <w:style w:type="character" w:customStyle="1" w:styleId="afffffffffd">
    <w:name w:val="Тема примечания Знак"/>
    <w:basedOn w:val="afffffffffb"/>
    <w:link w:val="afffffffffc"/>
    <w:uiPriority w:val="99"/>
    <w:rsid w:val="00EC3D1F"/>
    <w:rPr>
      <w:rFonts w:ascii="Times New Roman" w:eastAsia="Times New Roman" w:hAnsi="Times New Roman" w:cs="Times New Roman"/>
      <w:b/>
      <w:bCs/>
      <w:sz w:val="20"/>
      <w:szCs w:val="20"/>
      <w:lang w:eastAsia="ar-SA"/>
    </w:rPr>
  </w:style>
  <w:style w:type="paragraph" w:styleId="afffffffffe">
    <w:name w:val="index heading"/>
    <w:basedOn w:val="a9"/>
    <w:next w:val="1ff2"/>
    <w:rsid w:val="00EC3D1F"/>
    <w:pPr>
      <w:suppressAutoHyphens/>
      <w:spacing w:after="0" w:line="240" w:lineRule="auto"/>
    </w:pPr>
    <w:rPr>
      <w:rFonts w:ascii="Cambria" w:eastAsia="Times New Roman" w:hAnsi="Cambria" w:cs="Times New Roman"/>
      <w:b/>
      <w:bCs/>
      <w:sz w:val="24"/>
      <w:szCs w:val="24"/>
      <w:lang w:eastAsia="ar-SA"/>
    </w:rPr>
  </w:style>
  <w:style w:type="paragraph" w:styleId="2ff1">
    <w:name w:val="index 2"/>
    <w:basedOn w:val="a9"/>
    <w:next w:val="a9"/>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9">
    <w:name w:val="index 3"/>
    <w:basedOn w:val="a9"/>
    <w:next w:val="a9"/>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9"/>
    <w:next w:val="a9"/>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c">
    <w:name w:val="index 5"/>
    <w:basedOn w:val="a9"/>
    <w:next w:val="a9"/>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9"/>
    <w:next w:val="a9"/>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9"/>
    <w:next w:val="a9"/>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9"/>
    <w:next w:val="a9"/>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9"/>
    <w:next w:val="a9"/>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2">
    <w:name w:val="Quote"/>
    <w:basedOn w:val="a9"/>
    <w:next w:val="a9"/>
    <w:link w:val="2ff3"/>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3">
    <w:name w:val="Цитата 2 Знак"/>
    <w:basedOn w:val="aa"/>
    <w:link w:val="2ff2"/>
    <w:uiPriority w:val="29"/>
    <w:rsid w:val="00EC3D1F"/>
    <w:rPr>
      <w:rFonts w:ascii="Times New Roman" w:eastAsia="Times New Roman" w:hAnsi="Times New Roman" w:cs="Times New Roman"/>
      <w:i/>
      <w:iCs/>
      <w:color w:val="000000"/>
      <w:sz w:val="24"/>
      <w:szCs w:val="24"/>
      <w:lang w:eastAsia="ar-SA"/>
    </w:rPr>
  </w:style>
  <w:style w:type="paragraph" w:styleId="affffffffff">
    <w:name w:val="Message Header"/>
    <w:basedOn w:val="a9"/>
    <w:link w:val="affffffffff0"/>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0">
    <w:name w:val="Шапка Знак"/>
    <w:basedOn w:val="aa"/>
    <w:link w:val="affffffffff"/>
    <w:rsid w:val="00EC3D1F"/>
    <w:rPr>
      <w:rFonts w:ascii="Cambria" w:eastAsia="Times New Roman" w:hAnsi="Cambria" w:cs="Times New Roman"/>
      <w:sz w:val="24"/>
      <w:szCs w:val="24"/>
      <w:shd w:val="pct20" w:color="auto" w:fill="auto"/>
      <w:lang w:eastAsia="ar-SA"/>
    </w:rPr>
  </w:style>
  <w:style w:type="paragraph" w:styleId="affffffffff1">
    <w:name w:val="E-mail Signature"/>
    <w:basedOn w:val="a9"/>
    <w:link w:val="affffffffff2"/>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2">
    <w:name w:val="Электронная подпись Знак"/>
    <w:basedOn w:val="aa"/>
    <w:link w:val="affffffffff1"/>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3">
    <w:name w:val="Гипертекстовая ссылка"/>
    <w:rsid w:val="00EC3D1F"/>
    <w:rPr>
      <w:b/>
      <w:bCs/>
      <w:color w:val="008000"/>
      <w:sz w:val="20"/>
      <w:szCs w:val="20"/>
      <w:u w:val="single"/>
    </w:rPr>
  </w:style>
  <w:style w:type="character" w:customStyle="1" w:styleId="1ffb">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9"/>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4">
    <w:name w:val="Основной шрифт"/>
    <w:rsid w:val="00EC3D1F"/>
  </w:style>
  <w:style w:type="paragraph" w:customStyle="1" w:styleId="2ff4">
    <w:name w:val="Текст с интервалом 2"/>
    <w:basedOn w:val="ArNar"/>
    <w:rsid w:val="00EC3D1F"/>
    <w:pPr>
      <w:spacing w:before="60"/>
    </w:pPr>
  </w:style>
  <w:style w:type="paragraph" w:customStyle="1" w:styleId="78">
    <w:name w:val="заголовок 7"/>
    <w:basedOn w:val="a9"/>
    <w:next w:val="a9"/>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9"/>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5">
    <w:name w:val="Перечисление + инт"/>
    <w:basedOn w:val="a9"/>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9"/>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9"/>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6">
    <w:name w:val="подраздел"/>
    <w:basedOn w:val="23"/>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3"/>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d">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a"/>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e">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7">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5">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9"/>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9"/>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8">
    <w:name w:val="Основа"/>
    <w:basedOn w:val="a9"/>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5">
    <w:name w:val="Чертежный Знак"/>
    <w:link w:val="afffffff4"/>
    <w:rsid w:val="00EC3D1F"/>
    <w:rPr>
      <w:rFonts w:ascii="ISOCPEUR" w:eastAsia="Times New Roman" w:hAnsi="ISOCPEUR" w:cs="Times New Roman"/>
      <w:i/>
      <w:sz w:val="28"/>
      <w:szCs w:val="20"/>
      <w:lang w:val="uk-UA" w:eastAsia="ru-RU"/>
    </w:rPr>
  </w:style>
  <w:style w:type="paragraph" w:customStyle="1" w:styleId="IG">
    <w:name w:val="Обычный_IG"/>
    <w:basedOn w:val="a9"/>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c">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9">
    <w:name w:val="Красная строка моя"/>
    <w:basedOn w:val="a9"/>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a">
    <w:name w:val="Нормальный"/>
    <w:basedOn w:val="a9"/>
    <w:link w:val="affffffffffb"/>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9"/>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9"/>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9"/>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e"/>
    <w:rsid w:val="00EC3D1F"/>
    <w:pPr>
      <w:ind w:firstLine="851"/>
    </w:pPr>
    <w:rPr>
      <w:sz w:val="24"/>
      <w:lang w:val="en-US"/>
    </w:rPr>
  </w:style>
  <w:style w:type="paragraph" w:customStyle="1" w:styleId="affffffffffc">
    <w:name w:val="Таблрис"/>
    <w:basedOn w:val="a9"/>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e"/>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9"/>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7">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6"/>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9"/>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9"/>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a">
    <w:name w:val="Верхний колонтитул3"/>
    <w:basedOn w:val="a9"/>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9"/>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6">
    <w:name w:val="Гиперссылка2"/>
    <w:rsid w:val="007076D0"/>
    <w:rPr>
      <w:color w:val="0000FF"/>
      <w:u w:val="single"/>
    </w:rPr>
  </w:style>
  <w:style w:type="paragraph" w:customStyle="1" w:styleId="271">
    <w:name w:val="Основной текст с отступом 27"/>
    <w:basedOn w:val="a9"/>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8">
    <w:name w:val="Знак Знак1 Знак Знак Знак Знак Знак Знак Знак1"/>
    <w:basedOn w:val="a9"/>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d">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9"/>
    <w:rsid w:val="001F49FC"/>
    <w:pPr>
      <w:ind w:left="720"/>
      <w:contextualSpacing/>
    </w:pPr>
    <w:rPr>
      <w:rFonts w:ascii="Calibri" w:eastAsia="Times New Roman" w:hAnsi="Calibri" w:cs="Times New Roman"/>
    </w:rPr>
  </w:style>
  <w:style w:type="paragraph" w:customStyle="1" w:styleId="western">
    <w:name w:val="western"/>
    <w:basedOn w:val="a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9"/>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9"/>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9"/>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9"/>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9"/>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9"/>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9"/>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9"/>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9"/>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9"/>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9"/>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9"/>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9"/>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9"/>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9"/>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9"/>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9"/>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9"/>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9"/>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9"/>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b"/>
    <w:next w:val="af9"/>
    <w:rsid w:val="001D13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6">
    <w:name w:val="Сетка таблицы2126"/>
    <w:basedOn w:val="ab"/>
    <w:next w:val="af9"/>
    <w:rsid w:val="00765D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6">
    <w:name w:val="Сетка таблицы71116"/>
    <w:basedOn w:val="ab"/>
    <w:rsid w:val="00904D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4">
    <w:name w:val="Сетка таблицы71734"/>
    <w:basedOn w:val="ab"/>
    <w:next w:val="af9"/>
    <w:rsid w:val="00F909C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41">
    <w:name w:val="Сетка таблицы717341"/>
    <w:basedOn w:val="ab"/>
    <w:next w:val="af9"/>
    <w:rsid w:val="007F46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42">
    <w:name w:val="Сетка таблицы717342"/>
    <w:basedOn w:val="ab"/>
    <w:next w:val="af9"/>
    <w:rsid w:val="008437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43">
    <w:name w:val="Сетка таблицы717343"/>
    <w:basedOn w:val="ab"/>
    <w:next w:val="af9"/>
    <w:rsid w:val="00E73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44">
    <w:name w:val="Сетка таблицы717344"/>
    <w:basedOn w:val="ab"/>
    <w:next w:val="af9"/>
    <w:rsid w:val="00C37D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d">
    <w:name w:val="Нет списка6"/>
    <w:next w:val="ac"/>
    <w:uiPriority w:val="99"/>
    <w:semiHidden/>
    <w:unhideWhenUsed/>
    <w:rsid w:val="00D335DA"/>
  </w:style>
  <w:style w:type="table" w:customStyle="1" w:styleId="151">
    <w:name w:val="Сетка таблицы15"/>
    <w:basedOn w:val="ab"/>
    <w:next w:val="af9"/>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f">
    <w:name w:val="Светлая заливка5"/>
    <w:basedOn w:val="ab"/>
    <w:next w:val="aff4"/>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c"/>
    <w:semiHidden/>
    <w:unhideWhenUsed/>
    <w:rsid w:val="00D335DA"/>
  </w:style>
  <w:style w:type="table" w:customStyle="1" w:styleId="160">
    <w:name w:val="Стиль таблицы16"/>
    <w:basedOn w:val="ab"/>
    <w:rsid w:val="00D335DA"/>
    <w:pPr>
      <w:spacing w:after="0" w:line="240" w:lineRule="auto"/>
    </w:pPr>
    <w:rPr>
      <w:rFonts w:ascii="Times New Roman" w:eastAsia="Times New Roman" w:hAnsi="Times New Roman" w:cs="Times New Roman"/>
      <w:sz w:val="20"/>
      <w:szCs w:val="20"/>
      <w:lang w:eastAsia="ru-RU"/>
    </w:rPr>
    <w:tblPr/>
  </w:style>
  <w:style w:type="table" w:customStyle="1" w:styleId="161">
    <w:name w:val="Сетка таблицы16"/>
    <w:basedOn w:val="ab"/>
    <w:next w:val="af9"/>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
    <w:name w:val="Сетка таблицы27"/>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0">
    <w:name w:val="Сетка таблицы55"/>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Стиль таблицы115"/>
    <w:basedOn w:val="ab"/>
    <w:rsid w:val="00D335DA"/>
    <w:pPr>
      <w:spacing w:after="0" w:line="240" w:lineRule="auto"/>
    </w:pPr>
    <w:rPr>
      <w:rFonts w:ascii="Times New Roman" w:eastAsia="Times New Roman" w:hAnsi="Times New Roman" w:cs="Times New Roman"/>
      <w:sz w:val="20"/>
      <w:szCs w:val="20"/>
      <w:lang w:eastAsia="ru-RU"/>
    </w:rPr>
    <w:tblPr/>
  </w:style>
  <w:style w:type="table" w:customStyle="1" w:styleId="650">
    <w:name w:val="Сетка таблицы65"/>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7">
    <w:name w:val="Сетка таблицы2127"/>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6">
    <w:name w:val="Сетка таблицы226"/>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5">
    <w:name w:val="Сетка таблицы305"/>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0">
    <w:name w:val="Сетка таблицы315"/>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0">
    <w:name w:val="Сетка таблицы335"/>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0">
    <w:name w:val="Сетка таблицы325"/>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7">
    <w:name w:val="Сетка таблицы7117"/>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8">
    <w:name w:val="Сетка таблицы7118"/>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5">
    <w:name w:val="Сетка таблицы7125"/>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5">
    <w:name w:val="Сетка таблицы7135"/>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5">
    <w:name w:val="Сетка таблицы7145"/>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5">
    <w:name w:val="Сетка таблицы7155"/>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5">
    <w:name w:val="Сетка таблицы7165"/>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7">
    <w:name w:val="Сетка таблицы71117"/>
    <w:basedOn w:val="ab"/>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5">
    <w:name w:val="Сетка таблицы71735"/>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4">
    <w:name w:val="Сетка таблицы717114"/>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13">
    <w:name w:val="Сетка таблицы717213"/>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6">
    <w:name w:val="Сетка таблицы71736"/>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6">
    <w:name w:val="Сетка таблицы71746"/>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4">
    <w:name w:val="Сетка таблицы71754"/>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4">
    <w:name w:val="Сетка таблицы71764"/>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4">
    <w:name w:val="Нет списка24"/>
    <w:next w:val="ac"/>
    <w:uiPriority w:val="99"/>
    <w:semiHidden/>
    <w:unhideWhenUsed/>
    <w:rsid w:val="00D335DA"/>
  </w:style>
  <w:style w:type="table" w:customStyle="1" w:styleId="750">
    <w:name w:val="Сетка таблицы75"/>
    <w:basedOn w:val="ab"/>
    <w:next w:val="af9"/>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Светлая заливка14"/>
    <w:basedOn w:val="ab"/>
    <w:next w:val="aff4"/>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c"/>
    <w:semiHidden/>
    <w:unhideWhenUsed/>
    <w:rsid w:val="00D335DA"/>
  </w:style>
  <w:style w:type="table" w:customStyle="1" w:styleId="1240">
    <w:name w:val="Стиль таблицы124"/>
    <w:basedOn w:val="ab"/>
    <w:rsid w:val="00D335DA"/>
    <w:pPr>
      <w:spacing w:after="0" w:line="240" w:lineRule="auto"/>
    </w:pPr>
    <w:rPr>
      <w:rFonts w:ascii="Times New Roman" w:eastAsia="Times New Roman" w:hAnsi="Times New Roman" w:cs="Times New Roman"/>
      <w:sz w:val="20"/>
      <w:szCs w:val="20"/>
      <w:lang w:eastAsia="ru-RU"/>
    </w:rPr>
    <w:tblPr/>
  </w:style>
  <w:style w:type="table" w:customStyle="1" w:styleId="1142">
    <w:name w:val="Сетка таблицы114"/>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0">
    <w:name w:val="Сетка таблицы234"/>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Сетка таблицы344"/>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0">
    <w:name w:val="Сетка таблицы414"/>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0">
    <w:name w:val="Сетка таблицы514"/>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0">
    <w:name w:val="Стиль таблицы1114"/>
    <w:basedOn w:val="ab"/>
    <w:rsid w:val="00D335DA"/>
    <w:pPr>
      <w:spacing w:after="0" w:line="240" w:lineRule="auto"/>
    </w:pPr>
    <w:rPr>
      <w:rFonts w:ascii="Times New Roman" w:eastAsia="Times New Roman" w:hAnsi="Times New Roman" w:cs="Times New Roman"/>
      <w:sz w:val="20"/>
      <w:szCs w:val="20"/>
      <w:lang w:eastAsia="ru-RU"/>
    </w:rPr>
    <w:tblPr/>
  </w:style>
  <w:style w:type="table" w:customStyle="1" w:styleId="614">
    <w:name w:val="Сетка таблицы614"/>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Сетка таблицы21110"/>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40">
    <w:name w:val="Сетка таблицы2214"/>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4">
    <w:name w:val="Сетка таблицы3014"/>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Сетка таблицы3114"/>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4">
    <w:name w:val="Сетка таблицы3314"/>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Сетка таблицы3214"/>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4">
    <w:name w:val="Сетка таблицы7184"/>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4">
    <w:name w:val="Сетка таблицы71124"/>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4">
    <w:name w:val="Сетка таблицы71214"/>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4">
    <w:name w:val="Сетка таблицы71314"/>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4">
    <w:name w:val="Сетка таблицы71414"/>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4">
    <w:name w:val="Сетка таблицы71514"/>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4">
    <w:name w:val="Сетка таблицы71614"/>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4">
    <w:name w:val="Сетка таблицы711114"/>
    <w:basedOn w:val="ab"/>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4">
    <w:name w:val="Сетка таблицы2224"/>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23">
    <w:name w:val="Сетка таблицы711123"/>
    <w:basedOn w:val="ab"/>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13">
    <w:name w:val="Сетка таблицы717413"/>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73">
    <w:name w:val="Сетка таблицы71773"/>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83">
    <w:name w:val="Сетка таблицы71783"/>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93">
    <w:name w:val="Сетка таблицы71793"/>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03">
    <w:name w:val="Сетка таблицы717103"/>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5">
    <w:name w:val="Сетка таблицы717115"/>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23">
    <w:name w:val="Сетка таблицы717123"/>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33">
    <w:name w:val="Сетка таблицы717133"/>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43">
    <w:name w:val="Сетка таблицы717143"/>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53">
    <w:name w:val="Сетка таблицы717153"/>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63">
    <w:name w:val="Сетка таблицы717163"/>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23">
    <w:name w:val="Сетка таблицы717423"/>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73">
    <w:name w:val="Сетка таблицы717173"/>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83">
    <w:name w:val="Сетка таблицы717183"/>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93">
    <w:name w:val="Сетка таблицы717193"/>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01">
    <w:name w:val="Сетка таблицы71720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14">
    <w:name w:val="Сетка таблицы717214"/>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23">
    <w:name w:val="Сетка таблицы717223"/>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31">
    <w:name w:val="Сетка таблицы71723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41">
    <w:name w:val="Сетка таблицы71724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51">
    <w:name w:val="Сетка таблицы71725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61">
    <w:name w:val="Сетка таблицы71726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71">
    <w:name w:val="Сетка таблицы71727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6">
    <w:name w:val="Нет списка33"/>
    <w:next w:val="ac"/>
    <w:uiPriority w:val="99"/>
    <w:semiHidden/>
    <w:unhideWhenUsed/>
    <w:rsid w:val="00D335DA"/>
  </w:style>
  <w:style w:type="table" w:customStyle="1" w:styleId="820">
    <w:name w:val="Сетка таблицы82"/>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7">
    <w:name w:val="Светлая заливка22"/>
    <w:basedOn w:val="ab"/>
    <w:next w:val="aff4"/>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c"/>
    <w:uiPriority w:val="99"/>
    <w:semiHidden/>
    <w:unhideWhenUsed/>
    <w:rsid w:val="00D335DA"/>
  </w:style>
  <w:style w:type="table" w:customStyle="1" w:styleId="1320">
    <w:name w:val="Стиль таблицы132"/>
    <w:basedOn w:val="ab"/>
    <w:rsid w:val="00D335DA"/>
    <w:pPr>
      <w:spacing w:after="0" w:line="240" w:lineRule="auto"/>
    </w:pPr>
    <w:rPr>
      <w:rFonts w:ascii="Times New Roman" w:eastAsia="Times New Roman" w:hAnsi="Times New Roman" w:cs="Times New Roman"/>
      <w:sz w:val="20"/>
      <w:szCs w:val="20"/>
      <w:lang w:eastAsia="ru-RU"/>
    </w:rPr>
    <w:tblPr/>
  </w:style>
  <w:style w:type="table" w:customStyle="1" w:styleId="1222">
    <w:name w:val="Сетка таблицы122"/>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0">
    <w:name w:val="Сетка таблицы242"/>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Сетка таблицы352"/>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Сетка таблицы422"/>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
    <w:name w:val="Сетка таблицы522"/>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0">
    <w:name w:val="Стиль таблицы1122"/>
    <w:basedOn w:val="ab"/>
    <w:rsid w:val="00D335DA"/>
    <w:pPr>
      <w:spacing w:after="0" w:line="240" w:lineRule="auto"/>
    </w:pPr>
    <w:rPr>
      <w:rFonts w:ascii="Times New Roman" w:eastAsia="Times New Roman" w:hAnsi="Times New Roman" w:cs="Times New Roman"/>
      <w:sz w:val="20"/>
      <w:szCs w:val="20"/>
      <w:lang w:eastAsia="ru-RU"/>
    </w:rPr>
    <w:tblPr/>
  </w:style>
  <w:style w:type="table" w:customStyle="1" w:styleId="622">
    <w:name w:val="Сетка таблицы622"/>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8">
    <w:name w:val="Сетка таблицы2128"/>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2">
    <w:name w:val="Сетка таблицы2232"/>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22">
    <w:name w:val="Сетка таблицы3022"/>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Сетка таблицы3122"/>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2">
    <w:name w:val="Сетка таблицы3322"/>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Сетка таблицы3222"/>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92">
    <w:name w:val="Сетка таблицы7192"/>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32">
    <w:name w:val="Сетка таблицы71132"/>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22">
    <w:name w:val="Сетка таблицы71222"/>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22">
    <w:name w:val="Сетка таблицы71322"/>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22">
    <w:name w:val="Сетка таблицы71422"/>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22">
    <w:name w:val="Сетка таблицы71522"/>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22">
    <w:name w:val="Сетка таблицы71622"/>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32">
    <w:name w:val="Сетка таблицы711132"/>
    <w:basedOn w:val="ab"/>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81">
    <w:name w:val="Сетка таблицы71728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02">
    <w:name w:val="Сетка таблицы7171102"/>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91">
    <w:name w:val="Сетка таблицы71729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12">
    <w:name w:val="Сетка таблицы717312"/>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32">
    <w:name w:val="Сетка таблицы717432"/>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12">
    <w:name w:val="Сетка таблицы717512"/>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12">
    <w:name w:val="Сетка таблицы717612"/>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
    <w:name w:val="Нет списка213"/>
    <w:next w:val="ac"/>
    <w:uiPriority w:val="99"/>
    <w:semiHidden/>
    <w:unhideWhenUsed/>
    <w:rsid w:val="00D335DA"/>
  </w:style>
  <w:style w:type="table" w:customStyle="1" w:styleId="722">
    <w:name w:val="Сетка таблицы722"/>
    <w:basedOn w:val="ab"/>
    <w:next w:val="af9"/>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Светлая заливка112"/>
    <w:basedOn w:val="ab"/>
    <w:next w:val="aff4"/>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c"/>
    <w:semiHidden/>
    <w:unhideWhenUsed/>
    <w:rsid w:val="00D335DA"/>
  </w:style>
  <w:style w:type="table" w:customStyle="1" w:styleId="12120">
    <w:name w:val="Стиль таблицы1212"/>
    <w:basedOn w:val="ab"/>
    <w:rsid w:val="00D335DA"/>
    <w:pPr>
      <w:spacing w:after="0" w:line="240" w:lineRule="auto"/>
    </w:pPr>
    <w:rPr>
      <w:rFonts w:ascii="Times New Roman" w:eastAsia="Times New Roman" w:hAnsi="Times New Roman" w:cs="Times New Roman"/>
      <w:sz w:val="20"/>
      <w:szCs w:val="20"/>
      <w:lang w:eastAsia="ru-RU"/>
    </w:rPr>
    <w:tblPr/>
  </w:style>
  <w:style w:type="table" w:customStyle="1" w:styleId="11122">
    <w:name w:val="Сетка таблицы1112"/>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2">
    <w:name w:val="Сетка таблицы2312"/>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Сетка таблицы3412"/>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2"/>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2"/>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0">
    <w:name w:val="Стиль таблицы11112"/>
    <w:basedOn w:val="ab"/>
    <w:rsid w:val="00D335DA"/>
    <w:pPr>
      <w:spacing w:after="0" w:line="240" w:lineRule="auto"/>
    </w:pPr>
    <w:rPr>
      <w:rFonts w:ascii="Times New Roman" w:eastAsia="Times New Roman" w:hAnsi="Times New Roman" w:cs="Times New Roman"/>
      <w:sz w:val="20"/>
      <w:szCs w:val="20"/>
      <w:lang w:eastAsia="ru-RU"/>
    </w:rPr>
    <w:tblPr/>
  </w:style>
  <w:style w:type="table" w:customStyle="1" w:styleId="6112">
    <w:name w:val="Сетка таблицы6112"/>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
    <w:name w:val="Сетка таблицы21112"/>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2">
    <w:name w:val="Сетка таблицы22112"/>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12">
    <w:name w:val="Сетка таблицы30112"/>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Сетка таблицы31112"/>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2">
    <w:name w:val="Сетка таблицы33112"/>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Сетка таблицы32112"/>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12">
    <w:name w:val="Сетка таблицы71812"/>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12">
    <w:name w:val="Сетка таблицы711212"/>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12">
    <w:name w:val="Сетка таблицы712112"/>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12">
    <w:name w:val="Сетка таблицы713112"/>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12">
    <w:name w:val="Сетка таблицы714112"/>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12">
    <w:name w:val="Сетка таблицы715112"/>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12">
    <w:name w:val="Сетка таблицы716112"/>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12">
    <w:name w:val="Сетка таблицы7111112"/>
    <w:basedOn w:val="ab"/>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2">
    <w:name w:val="Сетка таблицы22212"/>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211">
    <w:name w:val="Сетка таблицы7111211"/>
    <w:basedOn w:val="ab"/>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111">
    <w:name w:val="Сетка таблицы71741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711">
    <w:name w:val="Сетка таблицы7177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811">
    <w:name w:val="Сетка таблицы7178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911">
    <w:name w:val="Сетка таблицы7179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011">
    <w:name w:val="Сетка таблицы71710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11">
    <w:name w:val="Сетка таблицы71711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211">
    <w:name w:val="Сетка таблицы71712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311">
    <w:name w:val="Сетка таблицы71713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411">
    <w:name w:val="Сетка таблицы71714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511">
    <w:name w:val="Сетка таблицы71715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611">
    <w:name w:val="Сетка таблицы71716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211">
    <w:name w:val="Сетка таблицы71742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5">
    <w:name w:val="Нет списка311"/>
    <w:next w:val="ac"/>
    <w:uiPriority w:val="99"/>
    <w:semiHidden/>
    <w:unhideWhenUsed/>
    <w:rsid w:val="00D335DA"/>
  </w:style>
  <w:style w:type="numbering" w:customStyle="1" w:styleId="12111">
    <w:name w:val="Нет списка1211"/>
    <w:next w:val="ac"/>
    <w:semiHidden/>
    <w:unhideWhenUsed/>
    <w:rsid w:val="00D335DA"/>
  </w:style>
  <w:style w:type="table" w:customStyle="1" w:styleId="7171711">
    <w:name w:val="Сетка таблицы71717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811">
    <w:name w:val="Сетка таблицы71718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111">
    <w:name w:val="Сетка таблицы71721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3">
    <w:name w:val="Нет списка2111"/>
    <w:next w:val="ac"/>
    <w:uiPriority w:val="99"/>
    <w:semiHidden/>
    <w:unhideWhenUsed/>
    <w:rsid w:val="00D335DA"/>
  </w:style>
  <w:style w:type="numbering" w:customStyle="1" w:styleId="111112">
    <w:name w:val="Нет списка11111"/>
    <w:next w:val="ac"/>
    <w:semiHidden/>
    <w:unhideWhenUsed/>
    <w:rsid w:val="00D335DA"/>
  </w:style>
  <w:style w:type="numbering" w:customStyle="1" w:styleId="423">
    <w:name w:val="Нет списка42"/>
    <w:next w:val="ac"/>
    <w:uiPriority w:val="99"/>
    <w:semiHidden/>
    <w:unhideWhenUsed/>
    <w:rsid w:val="00D335DA"/>
  </w:style>
  <w:style w:type="table" w:customStyle="1" w:styleId="920">
    <w:name w:val="Сетка таблицы92"/>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Светлая заливка32"/>
    <w:basedOn w:val="ab"/>
    <w:next w:val="aff4"/>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c"/>
    <w:semiHidden/>
    <w:unhideWhenUsed/>
    <w:rsid w:val="00D335DA"/>
  </w:style>
  <w:style w:type="table" w:customStyle="1" w:styleId="1420">
    <w:name w:val="Стиль таблицы142"/>
    <w:basedOn w:val="ab"/>
    <w:rsid w:val="00D335DA"/>
    <w:pPr>
      <w:spacing w:after="0" w:line="240" w:lineRule="auto"/>
    </w:pPr>
    <w:rPr>
      <w:rFonts w:ascii="Times New Roman" w:eastAsia="Times New Roman" w:hAnsi="Times New Roman" w:cs="Times New Roman"/>
      <w:sz w:val="20"/>
      <w:szCs w:val="20"/>
      <w:lang w:eastAsia="ru-RU"/>
    </w:rPr>
    <w:tblPr/>
  </w:style>
  <w:style w:type="table" w:customStyle="1" w:styleId="1322">
    <w:name w:val="Сетка таблицы132"/>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0">
    <w:name w:val="Сетка таблицы252"/>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2">
    <w:name w:val="Сетка таблицы362"/>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Сетка таблицы432"/>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2">
    <w:name w:val="Сетка таблицы532"/>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0">
    <w:name w:val="Стиль таблицы1132"/>
    <w:basedOn w:val="ab"/>
    <w:rsid w:val="00D335DA"/>
    <w:pPr>
      <w:spacing w:after="0" w:line="240" w:lineRule="auto"/>
    </w:pPr>
    <w:rPr>
      <w:rFonts w:ascii="Times New Roman" w:eastAsia="Times New Roman" w:hAnsi="Times New Roman" w:cs="Times New Roman"/>
      <w:sz w:val="20"/>
      <w:szCs w:val="20"/>
      <w:lang w:eastAsia="ru-RU"/>
    </w:rPr>
    <w:tblPr/>
  </w:style>
  <w:style w:type="table" w:customStyle="1" w:styleId="632">
    <w:name w:val="Сетка таблицы632"/>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0">
    <w:name w:val="Сетка таблицы2132"/>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2">
    <w:name w:val="Сетка таблицы2242"/>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32">
    <w:name w:val="Сетка таблицы3032"/>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Сетка таблицы3132"/>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2">
    <w:name w:val="Сетка таблицы3332"/>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
    <w:name w:val="Сетка таблицы3232"/>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02">
    <w:name w:val="Сетка таблицы71102"/>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42">
    <w:name w:val="Сетка таблицы71142"/>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32">
    <w:name w:val="Сетка таблицы71232"/>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32">
    <w:name w:val="Сетка таблицы71332"/>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32">
    <w:name w:val="Сетка таблицы71432"/>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32">
    <w:name w:val="Сетка таблицы71532"/>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32">
    <w:name w:val="Сетка таблицы71632"/>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42">
    <w:name w:val="Сетка таблицы711142"/>
    <w:basedOn w:val="ab"/>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911">
    <w:name w:val="Сетка таблицы71719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211">
    <w:name w:val="Сетка таблицы71722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22">
    <w:name w:val="Сетка таблицы717322"/>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42">
    <w:name w:val="Сетка таблицы717442"/>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22">
    <w:name w:val="Сетка таблицы717522"/>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22">
    <w:name w:val="Сетка таблицы717622"/>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5">
    <w:name w:val="Нет списка222"/>
    <w:next w:val="ac"/>
    <w:uiPriority w:val="99"/>
    <w:semiHidden/>
    <w:unhideWhenUsed/>
    <w:rsid w:val="00D335DA"/>
  </w:style>
  <w:style w:type="table" w:customStyle="1" w:styleId="732">
    <w:name w:val="Сетка таблицы732"/>
    <w:basedOn w:val="ab"/>
    <w:next w:val="af9"/>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
    <w:name w:val="Светлая заливка122"/>
    <w:basedOn w:val="ab"/>
    <w:next w:val="aff4"/>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c"/>
    <w:semiHidden/>
    <w:unhideWhenUsed/>
    <w:rsid w:val="00D335DA"/>
  </w:style>
  <w:style w:type="table" w:customStyle="1" w:styleId="12220">
    <w:name w:val="Стиль таблицы1222"/>
    <w:basedOn w:val="ab"/>
    <w:rsid w:val="00D335DA"/>
    <w:pPr>
      <w:spacing w:after="0" w:line="240" w:lineRule="auto"/>
    </w:pPr>
    <w:rPr>
      <w:rFonts w:ascii="Times New Roman" w:eastAsia="Times New Roman" w:hAnsi="Times New Roman" w:cs="Times New Roman"/>
      <w:sz w:val="20"/>
      <w:szCs w:val="20"/>
      <w:lang w:eastAsia="ru-RU"/>
    </w:rPr>
    <w:tblPr/>
  </w:style>
  <w:style w:type="table" w:customStyle="1" w:styleId="11222">
    <w:name w:val="Сетка таблицы1122"/>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2">
    <w:name w:val="Сетка таблицы2322"/>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2">
    <w:name w:val="Сетка таблицы3422"/>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Сетка таблицы4122"/>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2">
    <w:name w:val="Сетка таблицы5122"/>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0">
    <w:name w:val="Стиль таблицы11122"/>
    <w:basedOn w:val="ab"/>
    <w:rsid w:val="00D335DA"/>
    <w:pPr>
      <w:spacing w:after="0" w:line="240" w:lineRule="auto"/>
    </w:pPr>
    <w:rPr>
      <w:rFonts w:ascii="Times New Roman" w:eastAsia="Times New Roman" w:hAnsi="Times New Roman" w:cs="Times New Roman"/>
      <w:sz w:val="20"/>
      <w:szCs w:val="20"/>
      <w:lang w:eastAsia="ru-RU"/>
    </w:rPr>
    <w:tblPr/>
  </w:style>
  <w:style w:type="table" w:customStyle="1" w:styleId="6122">
    <w:name w:val="Сетка таблицы6122"/>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2">
    <w:name w:val="Сетка таблицы21122"/>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2">
    <w:name w:val="Сетка таблицы22122"/>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22">
    <w:name w:val="Сетка таблицы30122"/>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Сетка таблицы31122"/>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2">
    <w:name w:val="Сетка таблицы33122"/>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2">
    <w:name w:val="Сетка таблицы32122"/>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22">
    <w:name w:val="Сетка таблицы71822"/>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22">
    <w:name w:val="Сетка таблицы711222"/>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22">
    <w:name w:val="Сетка таблицы712122"/>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22">
    <w:name w:val="Сетка таблицы713122"/>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22">
    <w:name w:val="Сетка таблицы714122"/>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22">
    <w:name w:val="Сетка таблицы715122"/>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22">
    <w:name w:val="Сетка таблицы716122"/>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22">
    <w:name w:val="Сетка таблицы7111122"/>
    <w:basedOn w:val="ab"/>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22">
    <w:name w:val="Сетка таблицы22222"/>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5">
    <w:name w:val="Нет списка51"/>
    <w:next w:val="ac"/>
    <w:uiPriority w:val="99"/>
    <w:semiHidden/>
    <w:unhideWhenUsed/>
    <w:rsid w:val="00D335DA"/>
  </w:style>
  <w:style w:type="table" w:customStyle="1" w:styleId="1010">
    <w:name w:val="Сетка таблицы101"/>
    <w:basedOn w:val="ab"/>
    <w:next w:val="af9"/>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Светлая заливка41"/>
    <w:basedOn w:val="ab"/>
    <w:next w:val="aff4"/>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c"/>
    <w:uiPriority w:val="99"/>
    <w:semiHidden/>
    <w:unhideWhenUsed/>
    <w:rsid w:val="00D335DA"/>
  </w:style>
  <w:style w:type="table" w:customStyle="1" w:styleId="1510">
    <w:name w:val="Стиль таблицы151"/>
    <w:basedOn w:val="ab"/>
    <w:rsid w:val="00D335DA"/>
    <w:pPr>
      <w:spacing w:after="0" w:line="240" w:lineRule="auto"/>
    </w:pPr>
    <w:rPr>
      <w:rFonts w:ascii="Times New Roman" w:eastAsia="Times New Roman" w:hAnsi="Times New Roman" w:cs="Times New Roman"/>
      <w:sz w:val="20"/>
      <w:szCs w:val="20"/>
      <w:lang w:eastAsia="ru-RU"/>
    </w:rPr>
    <w:tblPr/>
  </w:style>
  <w:style w:type="table" w:customStyle="1" w:styleId="1412">
    <w:name w:val="Сетка таблицы141"/>
    <w:basedOn w:val="ab"/>
    <w:next w:val="af9"/>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0">
    <w:name w:val="Сетка таблицы261"/>
    <w:basedOn w:val="ab"/>
    <w:next w:val="af9"/>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
    <w:name w:val="Сетка таблицы371"/>
    <w:basedOn w:val="ab"/>
    <w:next w:val="af9"/>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Сетка таблицы441"/>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
    <w:name w:val="Сетка таблицы541"/>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0">
    <w:name w:val="Стиль таблицы1141"/>
    <w:basedOn w:val="ab"/>
    <w:rsid w:val="00D335DA"/>
    <w:pPr>
      <w:spacing w:after="0" w:line="240" w:lineRule="auto"/>
    </w:pPr>
    <w:rPr>
      <w:rFonts w:ascii="Times New Roman" w:eastAsia="Times New Roman" w:hAnsi="Times New Roman" w:cs="Times New Roman"/>
      <w:sz w:val="20"/>
      <w:szCs w:val="20"/>
      <w:lang w:eastAsia="ru-RU"/>
    </w:rPr>
    <w:tblPr/>
  </w:style>
  <w:style w:type="table" w:customStyle="1" w:styleId="641">
    <w:name w:val="Сетка таблицы641"/>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Сетка таблицы214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1">
    <w:name w:val="Сетка таблицы225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41">
    <w:name w:val="Сетка таблицы304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Сетка таблицы314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1">
    <w:name w:val="Сетка таблицы334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1">
    <w:name w:val="Сетка таблицы324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51">
    <w:name w:val="Сетка таблицы7115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61">
    <w:name w:val="Сетка таблицы7116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41">
    <w:name w:val="Сетка таблицы7124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41">
    <w:name w:val="Сетка таблицы7134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41">
    <w:name w:val="Сетка таблицы7144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41">
    <w:name w:val="Сетка таблицы7154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41">
    <w:name w:val="Сетка таблицы7164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51">
    <w:name w:val="Сетка таблицы711151"/>
    <w:basedOn w:val="ab"/>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01">
    <w:name w:val="Сетка таблицы71730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21">
    <w:name w:val="Сетка таблицы717112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101">
    <w:name w:val="Сетка таблицы717210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31">
    <w:name w:val="Сетка таблицы71733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51">
    <w:name w:val="Сетка таблицы71745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31">
    <w:name w:val="Сетка таблицы71753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31">
    <w:name w:val="Сетка таблицы71763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0">
    <w:name w:val="Нет списка231"/>
    <w:next w:val="ac"/>
    <w:uiPriority w:val="99"/>
    <w:semiHidden/>
    <w:unhideWhenUsed/>
    <w:rsid w:val="00D335DA"/>
  </w:style>
  <w:style w:type="table" w:customStyle="1" w:styleId="741">
    <w:name w:val="Сетка таблицы741"/>
    <w:basedOn w:val="ab"/>
    <w:next w:val="af9"/>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Светлая заливка131"/>
    <w:basedOn w:val="ab"/>
    <w:next w:val="aff4"/>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c"/>
    <w:semiHidden/>
    <w:unhideWhenUsed/>
    <w:rsid w:val="00D335DA"/>
  </w:style>
  <w:style w:type="table" w:customStyle="1" w:styleId="12310">
    <w:name w:val="Стиль таблицы1231"/>
    <w:basedOn w:val="ab"/>
    <w:rsid w:val="00D335DA"/>
    <w:pPr>
      <w:spacing w:after="0" w:line="240" w:lineRule="auto"/>
    </w:pPr>
    <w:rPr>
      <w:rFonts w:ascii="Times New Roman" w:eastAsia="Times New Roman" w:hAnsi="Times New Roman" w:cs="Times New Roman"/>
      <w:sz w:val="20"/>
      <w:szCs w:val="20"/>
      <w:lang w:eastAsia="ru-RU"/>
    </w:rPr>
    <w:tblPr/>
  </w:style>
  <w:style w:type="table" w:customStyle="1" w:styleId="11312">
    <w:name w:val="Сетка таблицы1131"/>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1">
    <w:name w:val="Сетка таблицы2331"/>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1">
    <w:name w:val="Сетка таблицы3431"/>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Сетка таблицы4131"/>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1">
    <w:name w:val="Сетка таблицы5131"/>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
    <w:name w:val="Стиль таблицы11131"/>
    <w:basedOn w:val="ab"/>
    <w:rsid w:val="00D335DA"/>
    <w:pPr>
      <w:spacing w:after="0" w:line="240" w:lineRule="auto"/>
    </w:pPr>
    <w:rPr>
      <w:rFonts w:ascii="Times New Roman" w:eastAsia="Times New Roman" w:hAnsi="Times New Roman" w:cs="Times New Roman"/>
      <w:sz w:val="20"/>
      <w:szCs w:val="20"/>
      <w:lang w:eastAsia="ru-RU"/>
    </w:rPr>
    <w:tblPr/>
  </w:style>
  <w:style w:type="table" w:customStyle="1" w:styleId="6131">
    <w:name w:val="Сетка таблицы6131"/>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1">
    <w:name w:val="Сетка таблицы2113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31">
    <w:name w:val="Сетка таблицы2213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31">
    <w:name w:val="Сетка таблицы3013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
    <w:name w:val="Сетка таблицы3113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31">
    <w:name w:val="Сетка таблицы3313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1">
    <w:name w:val="Сетка таблицы3213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31">
    <w:name w:val="Сетка таблицы7183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31">
    <w:name w:val="Сетка таблицы71123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31">
    <w:name w:val="Сетка таблицы71213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31">
    <w:name w:val="Сетка таблицы71313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31">
    <w:name w:val="Сетка таблицы71413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31">
    <w:name w:val="Сетка таблицы71513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31">
    <w:name w:val="Сетка таблицы71613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31">
    <w:name w:val="Сетка таблицы7111131"/>
    <w:basedOn w:val="ab"/>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31">
    <w:name w:val="Сетка таблицы2223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221">
    <w:name w:val="Сетка таблицы7111221"/>
    <w:basedOn w:val="ab"/>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121">
    <w:name w:val="Сетка таблицы717412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721">
    <w:name w:val="Сетка таблицы71772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821">
    <w:name w:val="Сетка таблицы71782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921">
    <w:name w:val="Сетка таблицы71792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021">
    <w:name w:val="Сетка таблицы717102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31">
    <w:name w:val="Сетка таблицы717113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221">
    <w:name w:val="Сетка таблицы717122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321">
    <w:name w:val="Сетка таблицы717132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421">
    <w:name w:val="Сетка таблицы717142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521">
    <w:name w:val="Сетка таблицы717152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621">
    <w:name w:val="Сетка таблицы717162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221">
    <w:name w:val="Сетка таблицы717422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0">
    <w:name w:val="Нет списка321"/>
    <w:next w:val="ac"/>
    <w:uiPriority w:val="99"/>
    <w:semiHidden/>
    <w:unhideWhenUsed/>
    <w:rsid w:val="00D335DA"/>
  </w:style>
  <w:style w:type="table" w:customStyle="1" w:styleId="811">
    <w:name w:val="Сетка таблицы81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a">
    <w:name w:val="Светлая заливка211"/>
    <w:basedOn w:val="ab"/>
    <w:next w:val="aff4"/>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c"/>
    <w:semiHidden/>
    <w:unhideWhenUsed/>
    <w:rsid w:val="00D335DA"/>
  </w:style>
  <w:style w:type="table" w:customStyle="1" w:styleId="13110">
    <w:name w:val="Стиль таблицы1311"/>
    <w:basedOn w:val="ab"/>
    <w:rsid w:val="00D335DA"/>
    <w:pPr>
      <w:spacing w:after="0" w:line="240" w:lineRule="auto"/>
    </w:pPr>
    <w:rPr>
      <w:rFonts w:ascii="Times New Roman" w:eastAsia="Times New Roman" w:hAnsi="Times New Roman" w:cs="Times New Roman"/>
      <w:sz w:val="20"/>
      <w:szCs w:val="20"/>
      <w:lang w:eastAsia="ru-RU"/>
    </w:rPr>
    <w:tblPr/>
  </w:style>
  <w:style w:type="table" w:customStyle="1" w:styleId="12112">
    <w:name w:val="Сетка таблицы1211"/>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
    <w:name w:val="Сетка таблицы2411"/>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Сетка таблицы3511"/>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Сетка таблицы4211"/>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
    <w:name w:val="Сетка таблицы5211"/>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0">
    <w:name w:val="Стиль таблицы11211"/>
    <w:basedOn w:val="ab"/>
    <w:rsid w:val="00D335DA"/>
    <w:pPr>
      <w:spacing w:after="0" w:line="240" w:lineRule="auto"/>
    </w:pPr>
    <w:rPr>
      <w:rFonts w:ascii="Times New Roman" w:eastAsia="Times New Roman" w:hAnsi="Times New Roman" w:cs="Times New Roman"/>
      <w:sz w:val="20"/>
      <w:szCs w:val="20"/>
      <w:lang w:eastAsia="ru-RU"/>
    </w:rPr>
    <w:tblPr/>
  </w:style>
  <w:style w:type="table" w:customStyle="1" w:styleId="6211">
    <w:name w:val="Сетка таблицы6211"/>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
    <w:name w:val="Сетка таблицы2121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11">
    <w:name w:val="Сетка таблицы2231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211">
    <w:name w:val="Сетка таблицы3021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Сетка таблицы3121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1">
    <w:name w:val="Сетка таблицы3321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
    <w:name w:val="Сетка таблицы3221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911">
    <w:name w:val="Сетка таблицы719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311">
    <w:name w:val="Сетка таблицы7113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211">
    <w:name w:val="Сетка таблицы7122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211">
    <w:name w:val="Сетка таблицы7132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211">
    <w:name w:val="Сетка таблицы7142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211">
    <w:name w:val="Сетка таблицы7152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211">
    <w:name w:val="Сетка таблицы7162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311">
    <w:name w:val="Сетка таблицы7111311"/>
    <w:basedOn w:val="ab"/>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721">
    <w:name w:val="Сетка таблицы717172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821">
    <w:name w:val="Сетка таблицы717182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121">
    <w:name w:val="Сетка таблицы717212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111">
    <w:name w:val="Сетка таблицы71731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311">
    <w:name w:val="Сетка таблицы71743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111">
    <w:name w:val="Сетка таблицы71751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111">
    <w:name w:val="Сетка таблицы71761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10">
    <w:name w:val="Нет списка2121"/>
    <w:next w:val="ac"/>
    <w:uiPriority w:val="99"/>
    <w:semiHidden/>
    <w:unhideWhenUsed/>
    <w:rsid w:val="00D335DA"/>
  </w:style>
  <w:style w:type="table" w:customStyle="1" w:styleId="7211">
    <w:name w:val="Сетка таблицы7211"/>
    <w:basedOn w:val="ab"/>
    <w:next w:val="af9"/>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
    <w:name w:val="Светлая заливка1111"/>
    <w:basedOn w:val="ab"/>
    <w:next w:val="aff4"/>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c"/>
    <w:semiHidden/>
    <w:unhideWhenUsed/>
    <w:rsid w:val="00D335DA"/>
  </w:style>
  <w:style w:type="table" w:customStyle="1" w:styleId="121110">
    <w:name w:val="Стиль таблицы12111"/>
    <w:basedOn w:val="ab"/>
    <w:rsid w:val="00D335DA"/>
    <w:pPr>
      <w:spacing w:after="0" w:line="240" w:lineRule="auto"/>
    </w:pPr>
    <w:rPr>
      <w:rFonts w:ascii="Times New Roman" w:eastAsia="Times New Roman" w:hAnsi="Times New Roman" w:cs="Times New Roman"/>
      <w:sz w:val="20"/>
      <w:szCs w:val="20"/>
      <w:lang w:eastAsia="ru-RU"/>
    </w:rPr>
    <w:tblPr/>
  </w:style>
  <w:style w:type="table" w:customStyle="1" w:styleId="111113">
    <w:name w:val="Сетка таблицы11111"/>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1">
    <w:name w:val="Сетка таблицы23111"/>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1">
    <w:name w:val="Сетка таблицы34111"/>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Сетка таблицы41111"/>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
    <w:name w:val="Сетка таблицы51111"/>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0">
    <w:name w:val="Стиль таблицы111111"/>
    <w:basedOn w:val="ab"/>
    <w:rsid w:val="00D335DA"/>
    <w:pPr>
      <w:spacing w:after="0" w:line="240" w:lineRule="auto"/>
    </w:pPr>
    <w:rPr>
      <w:rFonts w:ascii="Times New Roman" w:eastAsia="Times New Roman" w:hAnsi="Times New Roman" w:cs="Times New Roman"/>
      <w:sz w:val="20"/>
      <w:szCs w:val="20"/>
      <w:lang w:eastAsia="ru-RU"/>
    </w:rPr>
    <w:tblPr/>
  </w:style>
  <w:style w:type="table" w:customStyle="1" w:styleId="61111">
    <w:name w:val="Сетка таблицы61111"/>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
    <w:name w:val="Сетка таблицы21111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1">
    <w:name w:val="Сетка таблицы22111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111">
    <w:name w:val="Сетка таблицы30111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Сетка таблицы31111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11">
    <w:name w:val="Сетка таблицы33111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1">
    <w:name w:val="Сетка таблицы32111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111">
    <w:name w:val="Сетка таблицы7181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111">
    <w:name w:val="Сетка таблицы71121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111">
    <w:name w:val="Сетка таблицы71211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111">
    <w:name w:val="Сетка таблицы71311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111">
    <w:name w:val="Сетка таблицы71411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111">
    <w:name w:val="Сетка таблицы71511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111">
    <w:name w:val="Сетка таблицы71611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111">
    <w:name w:val="Сетка таблицы71111111"/>
    <w:basedOn w:val="ab"/>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11">
    <w:name w:val="Сетка таблицы22211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c"/>
    <w:uiPriority w:val="99"/>
    <w:semiHidden/>
    <w:unhideWhenUsed/>
    <w:rsid w:val="00D335DA"/>
  </w:style>
  <w:style w:type="table" w:customStyle="1" w:styleId="911">
    <w:name w:val="Сетка таблицы91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Светлая заливка311"/>
    <w:basedOn w:val="ab"/>
    <w:next w:val="aff4"/>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c"/>
    <w:semiHidden/>
    <w:unhideWhenUsed/>
    <w:rsid w:val="00D335DA"/>
  </w:style>
  <w:style w:type="table" w:customStyle="1" w:styleId="14110">
    <w:name w:val="Стиль таблицы1411"/>
    <w:basedOn w:val="ab"/>
    <w:rsid w:val="00D335DA"/>
    <w:pPr>
      <w:spacing w:after="0" w:line="240" w:lineRule="auto"/>
    </w:pPr>
    <w:rPr>
      <w:rFonts w:ascii="Times New Roman" w:eastAsia="Times New Roman" w:hAnsi="Times New Roman" w:cs="Times New Roman"/>
      <w:sz w:val="20"/>
      <w:szCs w:val="20"/>
      <w:lang w:eastAsia="ru-RU"/>
    </w:rPr>
    <w:tblPr/>
  </w:style>
  <w:style w:type="table" w:customStyle="1" w:styleId="13112">
    <w:name w:val="Сетка таблицы1311"/>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
    <w:name w:val="Сетка таблицы2511"/>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1">
    <w:name w:val="Сетка таблицы3611"/>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Сетка таблицы4311"/>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1">
    <w:name w:val="Сетка таблицы5311"/>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0">
    <w:name w:val="Стиль таблицы11311"/>
    <w:basedOn w:val="ab"/>
    <w:rsid w:val="00D335DA"/>
    <w:pPr>
      <w:spacing w:after="0" w:line="240" w:lineRule="auto"/>
    </w:pPr>
    <w:rPr>
      <w:rFonts w:ascii="Times New Roman" w:eastAsia="Times New Roman" w:hAnsi="Times New Roman" w:cs="Times New Roman"/>
      <w:sz w:val="20"/>
      <w:szCs w:val="20"/>
      <w:lang w:eastAsia="ru-RU"/>
    </w:rPr>
    <w:tblPr/>
  </w:style>
  <w:style w:type="table" w:customStyle="1" w:styleId="6311">
    <w:name w:val="Сетка таблицы6311"/>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1">
    <w:name w:val="Сетка таблицы2131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11">
    <w:name w:val="Сетка таблицы2241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311">
    <w:name w:val="Сетка таблицы3031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Сетка таблицы3131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11">
    <w:name w:val="Сетка таблицы3331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1">
    <w:name w:val="Сетка таблицы3231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011">
    <w:name w:val="Сетка таблицы7110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411">
    <w:name w:val="Сетка таблицы7114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311">
    <w:name w:val="Сетка таблицы7123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311">
    <w:name w:val="Сетка таблицы7133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311">
    <w:name w:val="Сетка таблицы7143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311">
    <w:name w:val="Сетка таблицы7153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311">
    <w:name w:val="Сетка таблицы7163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411">
    <w:name w:val="Сетка таблицы7111411"/>
    <w:basedOn w:val="ab"/>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921">
    <w:name w:val="Сетка таблицы717192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011">
    <w:name w:val="Сетка таблицы717110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221">
    <w:name w:val="Сетка таблицы717222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211">
    <w:name w:val="Сетка таблицы71732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411">
    <w:name w:val="Сетка таблицы71744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211">
    <w:name w:val="Сетка таблицы71752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211">
    <w:name w:val="Сетка таблицы71762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0">
    <w:name w:val="Нет списка2211"/>
    <w:next w:val="ac"/>
    <w:uiPriority w:val="99"/>
    <w:semiHidden/>
    <w:unhideWhenUsed/>
    <w:rsid w:val="00D335DA"/>
  </w:style>
  <w:style w:type="table" w:customStyle="1" w:styleId="7311">
    <w:name w:val="Сетка таблицы7311"/>
    <w:basedOn w:val="ab"/>
    <w:next w:val="af9"/>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
    <w:name w:val="Светлая заливка1211"/>
    <w:basedOn w:val="ab"/>
    <w:next w:val="aff4"/>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c"/>
    <w:semiHidden/>
    <w:unhideWhenUsed/>
    <w:rsid w:val="00D335DA"/>
  </w:style>
  <w:style w:type="table" w:customStyle="1" w:styleId="122110">
    <w:name w:val="Стиль таблицы12211"/>
    <w:basedOn w:val="ab"/>
    <w:rsid w:val="00D335DA"/>
    <w:pPr>
      <w:spacing w:after="0" w:line="240" w:lineRule="auto"/>
    </w:pPr>
    <w:rPr>
      <w:rFonts w:ascii="Times New Roman" w:eastAsia="Times New Roman" w:hAnsi="Times New Roman" w:cs="Times New Roman"/>
      <w:sz w:val="20"/>
      <w:szCs w:val="20"/>
      <w:lang w:eastAsia="ru-RU"/>
    </w:rPr>
    <w:tblPr/>
  </w:style>
  <w:style w:type="table" w:customStyle="1" w:styleId="112112">
    <w:name w:val="Сетка таблицы11211"/>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1">
    <w:name w:val="Сетка таблицы23211"/>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11">
    <w:name w:val="Сетка таблицы34211"/>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Сетка таблицы41211"/>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11">
    <w:name w:val="Сетка таблицы51211"/>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10">
    <w:name w:val="Стиль таблицы111211"/>
    <w:basedOn w:val="ab"/>
    <w:rsid w:val="00D335DA"/>
    <w:pPr>
      <w:spacing w:after="0" w:line="240" w:lineRule="auto"/>
    </w:pPr>
    <w:rPr>
      <w:rFonts w:ascii="Times New Roman" w:eastAsia="Times New Roman" w:hAnsi="Times New Roman" w:cs="Times New Roman"/>
      <w:sz w:val="20"/>
      <w:szCs w:val="20"/>
      <w:lang w:eastAsia="ru-RU"/>
    </w:rPr>
    <w:tblPr/>
  </w:style>
  <w:style w:type="table" w:customStyle="1" w:styleId="61211">
    <w:name w:val="Сетка таблицы61211"/>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1">
    <w:name w:val="Сетка таблицы21121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11">
    <w:name w:val="Сетка таблицы22121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211">
    <w:name w:val="Сетка таблицы30121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1">
    <w:name w:val="Сетка таблицы31121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11">
    <w:name w:val="Сетка таблицы33121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11">
    <w:name w:val="Сетка таблицы32121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211">
    <w:name w:val="Сетка таблицы7182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211">
    <w:name w:val="Сетка таблицы71122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211">
    <w:name w:val="Сетка таблицы71212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211">
    <w:name w:val="Сетка таблицы71312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211">
    <w:name w:val="Сетка таблицы71412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211">
    <w:name w:val="Сетка таблицы71512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211">
    <w:name w:val="Сетка таблицы71612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211">
    <w:name w:val="Сетка таблицы71111211"/>
    <w:basedOn w:val="ab"/>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211">
    <w:name w:val="Сетка таблицы22221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Сетка таблицы215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
    <w:name w:val="Сетка таблицы216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1">
    <w:name w:val="Сетка таблицы217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1">
    <w:name w:val="Сетка таблицы218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1">
    <w:name w:val="Сетка таблицы219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1">
    <w:name w:val="Сетка таблицы2110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1">
    <w:name w:val="Сетка таблицы2114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1">
    <w:name w:val="Сетка таблицы2115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1">
    <w:name w:val="Сетка таблицы2116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71">
    <w:name w:val="Сетка таблицы2117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81">
    <w:name w:val="Сетка таблицы2118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91">
    <w:name w:val="Сетка таблицы2119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1">
    <w:name w:val="Сетка таблицы2120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1">
    <w:name w:val="Сетка таблицы2122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1">
    <w:name w:val="Сетка таблицы2123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41">
    <w:name w:val="Сетка таблицы2124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16">
    <w:name w:val="Заголовок 4 Знак1"/>
    <w:rsid w:val="00894124"/>
    <w:rPr>
      <w:rFonts w:ascii="Arial" w:hAnsi="Arial"/>
      <w:b/>
      <w:sz w:val="24"/>
    </w:rPr>
  </w:style>
  <w:style w:type="character" w:styleId="affffffffffe">
    <w:name w:val="annotation reference"/>
    <w:basedOn w:val="aa"/>
    <w:uiPriority w:val="99"/>
    <w:rsid w:val="00894124"/>
    <w:rPr>
      <w:sz w:val="16"/>
      <w:szCs w:val="16"/>
    </w:rPr>
  </w:style>
  <w:style w:type="character" w:styleId="afffffffffff">
    <w:name w:val="Book Title"/>
    <w:basedOn w:val="aa"/>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9"/>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d">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b">
    <w:name w:val="Приложение СамНИПИ Знак"/>
    <w:link w:val="affffa"/>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9"/>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e">
    <w:name w:val="Знак примечания1"/>
    <w:rsid w:val="00CB501D"/>
    <w:rPr>
      <w:sz w:val="16"/>
      <w:szCs w:val="16"/>
    </w:rPr>
  </w:style>
  <w:style w:type="character" w:customStyle="1" w:styleId="afffffffffff0">
    <w:name w:val="Символ сноски"/>
    <w:rsid w:val="00CB501D"/>
    <w:rPr>
      <w:vertAlign w:val="superscript"/>
    </w:rPr>
  </w:style>
  <w:style w:type="paragraph" w:customStyle="1" w:styleId="1fff">
    <w:name w:val="Название объекта1"/>
    <w:basedOn w:val="a9"/>
    <w:next w:val="a9"/>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0">
    <w:name w:val="Текст примечания1"/>
    <w:basedOn w:val="a9"/>
    <w:rsid w:val="00CB501D"/>
    <w:pPr>
      <w:spacing w:after="0" w:line="240" w:lineRule="auto"/>
    </w:pPr>
    <w:rPr>
      <w:rFonts w:ascii="Arial" w:eastAsia="Times New Roman" w:hAnsi="Arial" w:cs="Times New Roman"/>
      <w:sz w:val="20"/>
      <w:szCs w:val="20"/>
      <w:lang w:eastAsia="ar-SA"/>
    </w:rPr>
  </w:style>
  <w:style w:type="paragraph" w:customStyle="1" w:styleId="2ff7">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9"/>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9"/>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9"/>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9"/>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9"/>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1">
    <w:name w:val="Текст таблицы"/>
    <w:basedOn w:val="afe"/>
    <w:rsid w:val="00CB501D"/>
    <w:pPr>
      <w:spacing w:after="120"/>
      <w:jc w:val="left"/>
    </w:pPr>
    <w:rPr>
      <w:iCs/>
      <w:sz w:val="22"/>
      <w:szCs w:val="24"/>
      <w:lang w:eastAsia="ar-SA"/>
    </w:rPr>
  </w:style>
  <w:style w:type="paragraph" w:customStyle="1" w:styleId="afffffffffff2">
    <w:name w:val="Основной список"/>
    <w:basedOn w:val="afe"/>
    <w:rsid w:val="00CB501D"/>
    <w:pPr>
      <w:tabs>
        <w:tab w:val="left" w:pos="1134"/>
        <w:tab w:val="num" w:pos="1276"/>
      </w:tabs>
      <w:spacing w:after="120"/>
      <w:ind w:firstLine="709"/>
    </w:pPr>
    <w:rPr>
      <w:sz w:val="22"/>
      <w:szCs w:val="24"/>
      <w:lang w:eastAsia="ar-SA"/>
    </w:rPr>
  </w:style>
  <w:style w:type="paragraph" w:customStyle="1" w:styleId="H3">
    <w:name w:val="H3"/>
    <w:basedOn w:val="a9"/>
    <w:next w:val="a9"/>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3">
    <w:name w:val="База заголовка"/>
    <w:basedOn w:val="a9"/>
    <w:next w:val="afe"/>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3"/>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3"/>
    <w:next w:val="afe"/>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4">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5">
    <w:name w:val="Без висячих строк"/>
    <w:basedOn w:val="a9"/>
    <w:next w:val="a9"/>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9"/>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9"/>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6">
    <w:name w:val="Литературный источник"/>
    <w:basedOn w:val="a9"/>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7">
    <w:name w:val="Без красной строки"/>
    <w:basedOn w:val="a9"/>
    <w:next w:val="a9"/>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1">
    <w:name w:val="Название 1"/>
    <w:basedOn w:val="aff8"/>
    <w:next w:val="afffffffffff5"/>
    <w:rsid w:val="00CB501D"/>
    <w:pPr>
      <w:keepNext/>
      <w:keepLines/>
      <w:pageBreakBefore/>
      <w:suppressAutoHyphens/>
      <w:ind w:left="709" w:right="709"/>
      <w:outlineLvl w:val="0"/>
    </w:pPr>
    <w:rPr>
      <w:bCs w:val="0"/>
      <w:caps/>
      <w:spacing w:val="20"/>
      <w:sz w:val="28"/>
      <w:szCs w:val="20"/>
    </w:rPr>
  </w:style>
  <w:style w:type="paragraph" w:customStyle="1" w:styleId="2ff8">
    <w:name w:val="Название 2"/>
    <w:basedOn w:val="1fff1"/>
    <w:next w:val="afffffffffff5"/>
    <w:rsid w:val="00CB501D"/>
    <w:pPr>
      <w:pageBreakBefore w:val="0"/>
      <w:spacing w:before="622" w:after="311"/>
      <w:outlineLvl w:val="1"/>
    </w:pPr>
    <w:rPr>
      <w:spacing w:val="0"/>
      <w:sz w:val="32"/>
    </w:rPr>
  </w:style>
  <w:style w:type="paragraph" w:customStyle="1" w:styleId="3fb">
    <w:name w:val="Название 3"/>
    <w:basedOn w:val="2ff8"/>
    <w:next w:val="afffffffffff5"/>
    <w:rsid w:val="00CB501D"/>
    <w:pPr>
      <w:outlineLvl w:val="2"/>
    </w:pPr>
    <w:rPr>
      <w:caps w:val="0"/>
    </w:rPr>
  </w:style>
  <w:style w:type="paragraph" w:customStyle="1" w:styleId="4f6">
    <w:name w:val="Название 4"/>
    <w:basedOn w:val="3fb"/>
    <w:next w:val="afffffffffff5"/>
    <w:rsid w:val="00CB501D"/>
    <w:pPr>
      <w:outlineLvl w:val="3"/>
    </w:pPr>
    <w:rPr>
      <w:sz w:val="28"/>
    </w:rPr>
  </w:style>
  <w:style w:type="paragraph" w:customStyle="1" w:styleId="5f0">
    <w:name w:val="Название 5"/>
    <w:basedOn w:val="4f6"/>
    <w:next w:val="afffffffffff5"/>
    <w:rsid w:val="00CB501D"/>
    <w:pPr>
      <w:spacing w:before="0" w:after="0"/>
      <w:ind w:left="0" w:right="0"/>
      <w:outlineLvl w:val="9"/>
    </w:pPr>
    <w:rPr>
      <w:rFonts w:ascii="Arial" w:hAnsi="Arial"/>
      <w:b w:val="0"/>
      <w:sz w:val="22"/>
    </w:rPr>
  </w:style>
  <w:style w:type="paragraph" w:customStyle="1" w:styleId="afffffffffff8">
    <w:name w:val="Формула"/>
    <w:basedOn w:val="a9"/>
    <w:next w:val="afffffffffff7"/>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9">
    <w:name w:val="Абзац с красной строки"/>
    <w:basedOn w:val="a9"/>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2">
    <w:name w:val="Список1"/>
    <w:basedOn w:val="a9"/>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9"/>
    <w:next w:val="a9"/>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9"/>
    <w:next w:val="a9"/>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9"/>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9">
    <w:name w:val="Заголовок 11"/>
    <w:basedOn w:val="7"/>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3">
    <w:name w:val="Маркированный список 1"/>
    <w:basedOn w:val="a9"/>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a">
    <w:name w:val="Маркированный список с отступом"/>
    <w:basedOn w:val="a9"/>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b">
    <w:name w:val="Нумерованный список с отступом"/>
    <w:basedOn w:val="a9"/>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c">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b"/>
    <w:next w:val="af9"/>
    <w:uiPriority w:val="59"/>
    <w:rsid w:val="005A6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b"/>
    <w:next w:val="af9"/>
    <w:uiPriority w:val="59"/>
    <w:rsid w:val="005A6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51">
    <w:name w:val="Сетка таблицы21251"/>
    <w:basedOn w:val="ab"/>
    <w:next w:val="af9"/>
    <w:rsid w:val="005A6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61">
    <w:name w:val="Сетка таблицы21261"/>
    <w:basedOn w:val="ab"/>
    <w:next w:val="af9"/>
    <w:rsid w:val="005A6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61">
    <w:name w:val="Сетка таблицы711161"/>
    <w:basedOn w:val="ab"/>
    <w:rsid w:val="00D976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45">
    <w:name w:val="Сетка таблицы717345"/>
    <w:basedOn w:val="ab"/>
    <w:rsid w:val="00EB7B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46">
    <w:name w:val="Сетка таблицы717346"/>
    <w:basedOn w:val="ab"/>
    <w:rsid w:val="003D1C1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47">
    <w:name w:val="Сетка таблицы717347"/>
    <w:basedOn w:val="ab"/>
    <w:rsid w:val="00A577E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48">
    <w:name w:val="Сетка таблицы717348"/>
    <w:basedOn w:val="ab"/>
    <w:rsid w:val="0001228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d">
    <w:name w:val="Заголовок раздела НЕФТЕТЕХПРОЕКТ"/>
    <w:basedOn w:val="13"/>
    <w:next w:val="a9"/>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7">
    <w:name w:val="Библиография НЕФТЕТЕХПРОЕКТ"/>
    <w:basedOn w:val="a9"/>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e">
    <w:name w:val="Заголовки столбцов"/>
    <w:basedOn w:val="a9"/>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
    <w:name w:val="Основная надпись"/>
    <w:basedOn w:val="a9"/>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0">
    <w:name w:val="Стиль По центру"/>
    <w:basedOn w:val="a9"/>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1">
    <w:name w:val="Шапка таблицы"/>
    <w:basedOn w:val="affffffffffff2"/>
    <w:next w:val="a9"/>
    <w:qFormat/>
    <w:rsid w:val="00A5071E"/>
    <w:pPr>
      <w:jc w:val="center"/>
    </w:pPr>
  </w:style>
  <w:style w:type="paragraph" w:customStyle="1" w:styleId="affffffffffff2">
    <w:name w:val="Текст в таблице+"/>
    <w:basedOn w:val="a9"/>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3">
    <w:name w:val="Таблица"/>
    <w:basedOn w:val="affffffffffff2"/>
    <w:next w:val="a9"/>
    <w:qFormat/>
    <w:rsid w:val="00A5071E"/>
  </w:style>
  <w:style w:type="paragraph" w:customStyle="1" w:styleId="affffffffffff4">
    <w:name w:val="Название Рисунка"/>
    <w:basedOn w:val="a9"/>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5">
    <w:name w:val="надстрочный"/>
    <w:rsid w:val="00A5071E"/>
    <w:rPr>
      <w:rFonts w:ascii="Times New Roman" w:hAnsi="Times New Roman"/>
      <w:i/>
      <w:iCs/>
      <w:sz w:val="24"/>
    </w:rPr>
  </w:style>
  <w:style w:type="paragraph" w:customStyle="1" w:styleId="affffffffffff6">
    <w:name w:val="Название Рисунка НЕФТЕТЕХПРОЕКТ"/>
    <w:basedOn w:val="a9"/>
    <w:next w:val="a9"/>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7">
    <w:name w:val="Название Таблицы НЕФТЕТЕХПРОЕКТ"/>
    <w:basedOn w:val="a9"/>
    <w:next w:val="a9"/>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8">
    <w:name w:val="Состав проекта"/>
    <w:basedOn w:val="affffffffffff1"/>
    <w:rsid w:val="00A5071E"/>
    <w:pPr>
      <w:ind w:left="-113" w:right="-113"/>
    </w:pPr>
    <w:rPr>
      <w:sz w:val="22"/>
    </w:rPr>
  </w:style>
  <w:style w:type="paragraph" w:customStyle="1" w:styleId="a2">
    <w:name w:val="Нумерованный НЕФТЕТЕХПРОЕКТ"/>
    <w:basedOn w:val="a9"/>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9">
    <w:name w:val="Название Таблицы"/>
    <w:basedOn w:val="a9"/>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a">
    <w:name w:val="По ширине"/>
    <w:basedOn w:val="a9"/>
    <w:link w:val="affffffffffffb"/>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d">
    <w:name w:val="Текст1 Знак"/>
    <w:link w:val="1fc"/>
    <w:rsid w:val="00A5071E"/>
    <w:rPr>
      <w:rFonts w:ascii="Courier New" w:eastAsia="Times New Roman" w:hAnsi="Courier New" w:cs="Courier New"/>
      <w:sz w:val="20"/>
      <w:szCs w:val="20"/>
      <w:lang w:eastAsia="ar-SA"/>
    </w:rPr>
  </w:style>
  <w:style w:type="numbering" w:customStyle="1" w:styleId="affffffffffffc">
    <w:name w:val="нумерованный"/>
    <w:rsid w:val="00A5071E"/>
  </w:style>
  <w:style w:type="paragraph" w:customStyle="1" w:styleId="affffffffffffd">
    <w:name w:val="По центру"/>
    <w:basedOn w:val="a9"/>
    <w:next w:val="a9"/>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e">
    <w:name w:val="Аннотация"/>
    <w:aliases w:val="состав проекта НЕФТЕТЕХПРОЕКТ,НТП- Введение,Приложения"/>
    <w:basedOn w:val="afffffffffffd"/>
    <w:next w:val="a9"/>
    <w:rsid w:val="00A5071E"/>
    <w:pPr>
      <w:ind w:firstLine="0"/>
      <w:jc w:val="center"/>
    </w:pPr>
  </w:style>
  <w:style w:type="paragraph" w:customStyle="1" w:styleId="afffffffffffff">
    <w:name w:val="По центру НЕФТЕТЕХПРОЕКТ"/>
    <w:basedOn w:val="a9"/>
    <w:next w:val="affff0"/>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0">
    <w:name w:val="По ширине НЕФТЕТЕХПРОЕКТ"/>
    <w:basedOn w:val="a9"/>
    <w:link w:val="afffffffffffff1"/>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2">
    <w:name w:val="Подзаголовок НЕФТЕТЕХПРОЕКТ"/>
    <w:basedOn w:val="23"/>
    <w:next w:val="afffffffffffff0"/>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3">
    <w:name w:val="Подписи"/>
    <w:basedOn w:val="a9"/>
    <w:next w:val="a9"/>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4">
    <w:name w:val="Приложение НЕФТЕТЕХПРОЕКТ"/>
    <w:basedOn w:val="13"/>
    <w:next w:val="a9"/>
    <w:link w:val="afffffffffffff5"/>
    <w:rsid w:val="00A5071E"/>
    <w:pPr>
      <w:pageBreakBefore/>
      <w:suppressAutoHyphens/>
    </w:pPr>
    <w:rPr>
      <w:color w:val="000000"/>
      <w:w w:val="0"/>
      <w:sz w:val="32"/>
      <w:szCs w:val="32"/>
      <w:lang w:val="x-none" w:eastAsia="en-US" w:bidi="en-US"/>
    </w:rPr>
  </w:style>
  <w:style w:type="paragraph" w:customStyle="1" w:styleId="afffffffffffff6">
    <w:name w:val="Примечание НЕФТЕТЕХПРОЕКТ"/>
    <w:basedOn w:val="a9"/>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7">
    <w:name w:val="Рисунок НЕФТЕТЕХПРОЕКТ"/>
    <w:basedOn w:val="a9"/>
    <w:next w:val="affffffffffff6"/>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4">
    <w:name w:val="Table Grid 1"/>
    <w:basedOn w:val="ab"/>
    <w:rsid w:val="00A5071E"/>
    <w:pPr>
      <w:spacing w:after="0" w:line="240" w:lineRule="auto"/>
    </w:pPr>
    <w:rPr>
      <w:rFonts w:ascii="Times New Roman" w:eastAsia="Times New Roman" w:hAnsi="Times New Roman" w:cs="Times New Roman"/>
      <w:sz w:val="24"/>
      <w:szCs w:val="20"/>
      <w:lang w:eastAsia="ru-RU"/>
    </w:rPr>
    <w:tblPr>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57"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8">
    <w:name w:val="Содержание НЕФТЕТЕХПРОЕКТ"/>
    <w:basedOn w:val="affffffffffffe"/>
    <w:next w:val="1f2"/>
    <w:rsid w:val="00A5071E"/>
  </w:style>
  <w:style w:type="numbering" w:customStyle="1" w:styleId="afffffffffffff9">
    <w:name w:val="Стиль нумерованный"/>
    <w:rsid w:val="00A5071E"/>
  </w:style>
  <w:style w:type="paragraph" w:customStyle="1" w:styleId="afffffffffffffa">
    <w:name w:val="Таблица для сметы НЕФТЕТЕХПРОЕКТ"/>
    <w:basedOn w:val="a9"/>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b">
    <w:name w:val="Шапка таблицы НЕФТЕТЕХПРОЕКТ"/>
    <w:basedOn w:val="a9"/>
    <w:next w:val="a9"/>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b">
    <w:name w:val="По ширине Знак"/>
    <w:link w:val="affffffffffffa"/>
    <w:rsid w:val="00A5071E"/>
    <w:rPr>
      <w:rFonts w:ascii="Times New Roman" w:eastAsia="Times New Roman" w:hAnsi="Times New Roman" w:cs="Times New Roman"/>
      <w:sz w:val="24"/>
      <w:szCs w:val="20"/>
      <w:lang w:val="x-none" w:eastAsia="x-none"/>
    </w:rPr>
  </w:style>
  <w:style w:type="character" w:customStyle="1" w:styleId="afffffffffffff1">
    <w:name w:val="По ширине НЕФТЕТЕХПРОЕКТ Знак"/>
    <w:link w:val="afffffffffffff0"/>
    <w:rsid w:val="00A5071E"/>
    <w:rPr>
      <w:rFonts w:ascii="Times New Roman" w:eastAsia="Times New Roman" w:hAnsi="Times New Roman" w:cs="Times New Roman"/>
      <w:sz w:val="24"/>
      <w:szCs w:val="20"/>
      <w:lang w:eastAsia="ru-RU"/>
    </w:rPr>
  </w:style>
  <w:style w:type="character" w:customStyle="1" w:styleId="afffffffffffff5">
    <w:name w:val="Приложение НЕФТЕТЕХПРОЕКТ Знак"/>
    <w:link w:val="afffffffffffff4"/>
    <w:rsid w:val="00A5071E"/>
    <w:rPr>
      <w:rFonts w:ascii="Times New Roman" w:eastAsia="Times New Roman" w:hAnsi="Times New Roman" w:cs="Times New Roman"/>
      <w:b/>
      <w:color w:val="000000"/>
      <w:w w:val="0"/>
      <w:sz w:val="32"/>
      <w:szCs w:val="32"/>
      <w:lang w:val="x-none" w:bidi="en-US"/>
    </w:rPr>
  </w:style>
  <w:style w:type="paragraph" w:customStyle="1" w:styleId="afffffffffffffc">
    <w:name w:val="Основная НД"/>
    <w:basedOn w:val="a9"/>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c"/>
    <w:next w:val="111111"/>
    <w:rsid w:val="00A5071E"/>
    <w:pPr>
      <w:numPr>
        <w:numId w:val="40"/>
      </w:numPr>
    </w:pPr>
  </w:style>
  <w:style w:type="numbering" w:customStyle="1" w:styleId="1fff5">
    <w:name w:val="нумерованный1"/>
    <w:rsid w:val="00A5071E"/>
  </w:style>
  <w:style w:type="numbering" w:customStyle="1" w:styleId="1fff6">
    <w:name w:val="Стиль нумерованный1"/>
    <w:rsid w:val="00A5071E"/>
  </w:style>
  <w:style w:type="paragraph" w:customStyle="1" w:styleId="afffffffffffffd">
    <w:name w:val="Стиль_осн_текста"/>
    <w:basedOn w:val="a9"/>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e">
    <w:name w:val="Основной текст СамНИПИ Знак Знак"/>
    <w:rsid w:val="00A5071E"/>
    <w:rPr>
      <w:rFonts w:ascii="Arial" w:hAnsi="Arial"/>
      <w:bCs/>
      <w:lang w:val="ru-RU" w:eastAsia="ru-RU" w:bidi="ar-SA"/>
    </w:rPr>
  </w:style>
  <w:style w:type="character" w:customStyle="1" w:styleId="affffffffffffff">
    <w:name w:val="Таблица_Строка Знак Знак"/>
    <w:rsid w:val="00A5071E"/>
    <w:rPr>
      <w:rFonts w:ascii="Arial" w:hAnsi="Arial"/>
      <w:szCs w:val="24"/>
    </w:rPr>
  </w:style>
  <w:style w:type="character" w:customStyle="1" w:styleId="1fff7">
    <w:name w:val="Основной текст СамНИПИ Знак1 Знак"/>
    <w:rsid w:val="00A5071E"/>
    <w:rPr>
      <w:rFonts w:ascii="Arial" w:hAnsi="Arial"/>
      <w:bCs/>
      <w:lang w:val="ru-RU" w:eastAsia="ru-RU" w:bidi="ar-SA"/>
    </w:rPr>
  </w:style>
  <w:style w:type="paragraph" w:customStyle="1" w:styleId="affffffffffffff0">
    <w:name w:val="Основной текст таблицы"/>
    <w:basedOn w:val="afe"/>
    <w:next w:val="afe"/>
    <w:rsid w:val="00A5071E"/>
    <w:pPr>
      <w:overflowPunct w:val="0"/>
      <w:autoSpaceDE w:val="0"/>
      <w:autoSpaceDN w:val="0"/>
      <w:adjustRightInd w:val="0"/>
      <w:spacing w:before="40" w:after="40"/>
      <w:ind w:right="113"/>
      <w:jc w:val="center"/>
    </w:pPr>
    <w:rPr>
      <w:sz w:val="26"/>
    </w:rPr>
  </w:style>
  <w:style w:type="paragraph" w:customStyle="1" w:styleId="affffffffffffff1">
    <w:name w:val="Рисунок"/>
    <w:basedOn w:val="a9"/>
    <w:next w:val="a9"/>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2">
    <w:name w:val="специальный"/>
    <w:basedOn w:val="a9"/>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8">
    <w:name w:val="Текст выноски1"/>
    <w:basedOn w:val="a9"/>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2">
    <w:name w:val="Назв после табл Знак"/>
    <w:link w:val="affffffff1"/>
    <w:rsid w:val="00A5071E"/>
    <w:rPr>
      <w:rFonts w:ascii="Times New Roman" w:eastAsia="Times New Roman" w:hAnsi="Times New Roman" w:cs="Times New Roman"/>
      <w:kern w:val="1"/>
      <w:sz w:val="28"/>
      <w:szCs w:val="20"/>
      <w:lang w:eastAsia="ar-SA"/>
    </w:rPr>
  </w:style>
  <w:style w:type="character" w:customStyle="1" w:styleId="affffffffffb">
    <w:name w:val="Нормальный Знак"/>
    <w:link w:val="affffffffffa"/>
    <w:rsid w:val="00A5071E"/>
    <w:rPr>
      <w:rFonts w:ascii="Times New Roman" w:eastAsia="Calibri" w:hAnsi="Times New Roman" w:cs="Times New Roman"/>
      <w:sz w:val="24"/>
    </w:rPr>
  </w:style>
  <w:style w:type="paragraph" w:customStyle="1" w:styleId="affffffffffffff3">
    <w:name w:val="Оглавление"/>
    <w:basedOn w:val="1f2"/>
    <w:next w:val="a9"/>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d"/>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4">
    <w:name w:val="Таблица ЭО"/>
    <w:basedOn w:val="a9"/>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5">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
    <w:rsid w:val="00A5071E"/>
    <w:rPr>
      <w:b/>
      <w:sz w:val="28"/>
      <w:szCs w:val="26"/>
    </w:rPr>
  </w:style>
  <w:style w:type="character" w:customStyle="1" w:styleId="affffffffffffff6">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7">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9"/>
    <w:next w:val="a9"/>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a"/>
    <w:link w:val="z-"/>
    <w:rsid w:val="00A5071E"/>
    <w:rPr>
      <w:rFonts w:ascii="Arial" w:eastAsia="Arial Unicode MS" w:hAnsi="Arial" w:cs="Times New Roman"/>
      <w:vanish/>
      <w:sz w:val="16"/>
      <w:szCs w:val="16"/>
      <w:lang w:val="x-none"/>
    </w:rPr>
  </w:style>
  <w:style w:type="paragraph" w:styleId="z-1">
    <w:name w:val="HTML Bottom of Form"/>
    <w:basedOn w:val="a9"/>
    <w:next w:val="a9"/>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a"/>
    <w:link w:val="z-1"/>
    <w:rsid w:val="00A5071E"/>
    <w:rPr>
      <w:rFonts w:ascii="Arial" w:eastAsia="Arial Unicode MS" w:hAnsi="Arial" w:cs="Times New Roman"/>
      <w:vanish/>
      <w:sz w:val="16"/>
      <w:szCs w:val="16"/>
      <w:lang w:val="x-none"/>
    </w:rPr>
  </w:style>
  <w:style w:type="table" w:styleId="-10">
    <w:name w:val="Table Web 1"/>
    <w:basedOn w:val="ab"/>
    <w:rsid w:val="00A5071E"/>
    <w:pPr>
      <w:spacing w:after="12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b"/>
    <w:rsid w:val="00A5071E"/>
    <w:pPr>
      <w:spacing w:after="12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b"/>
    <w:rsid w:val="00A5071E"/>
    <w:pPr>
      <w:spacing w:after="12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8">
    <w:name w:val="ЗАГОЛОВОК"/>
    <w:basedOn w:val="13"/>
    <w:next w:val="a9"/>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9">
    <w:name w:val="Table Elegant"/>
    <w:basedOn w:val="ab"/>
    <w:rsid w:val="00A5071E"/>
    <w:pPr>
      <w:spacing w:after="12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4">
    <w:name w:val="НПТ - ТИТУЛ"/>
    <w:basedOn w:val="a9"/>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5">
    <w:name w:val="НТП - ТИТУЛ Подпись Зубков"/>
    <w:basedOn w:val="a9"/>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6">
    <w:name w:val="НТП- Заголовок раздела"/>
    <w:basedOn w:val="13"/>
    <w:next w:val="a9"/>
    <w:rsid w:val="00A5071E"/>
    <w:pPr>
      <w:tabs>
        <w:tab w:val="left" w:pos="357"/>
        <w:tab w:val="left" w:pos="1276"/>
      </w:tabs>
      <w:spacing w:before="360" w:after="240"/>
      <w:ind w:right="113" w:firstLine="709"/>
    </w:pPr>
    <w:rPr>
      <w:bCs/>
      <w:caps/>
      <w:sz w:val="32"/>
      <w:szCs w:val="28"/>
      <w:lang w:val="x-none" w:eastAsia="x-none"/>
    </w:rPr>
  </w:style>
  <w:style w:type="paragraph" w:customStyle="1" w:styleId="-7">
    <w:name w:val="НТП- Название Рисунка"/>
    <w:basedOn w:val="a9"/>
    <w:next w:val="a9"/>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8">
    <w:name w:val="НТП- Название Таблицы"/>
    <w:basedOn w:val="a9"/>
    <w:next w:val="a9"/>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9">
    <w:name w:val="НТП- По центру Ж"/>
    <w:basedOn w:val="a9"/>
    <w:next w:val="a9"/>
    <w:rsid w:val="00A5071E"/>
    <w:pPr>
      <w:spacing w:before="60" w:after="120" w:line="240" w:lineRule="auto"/>
      <w:ind w:right="113"/>
      <w:jc w:val="center"/>
    </w:pPr>
    <w:rPr>
      <w:rFonts w:ascii="Times New Roman" w:eastAsia="Calibri" w:hAnsi="Times New Roman" w:cs="Times New Roman"/>
      <w:b/>
      <w:sz w:val="24"/>
    </w:rPr>
  </w:style>
  <w:style w:type="paragraph" w:customStyle="1" w:styleId="-a">
    <w:name w:val="НТП- По ширине"/>
    <w:basedOn w:val="a9"/>
    <w:link w:val="-b"/>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c">
    <w:name w:val="НТП- По ширине Ж"/>
    <w:basedOn w:val="-a"/>
    <w:rsid w:val="00A5071E"/>
    <w:pPr>
      <w:spacing w:before="120"/>
    </w:pPr>
    <w:rPr>
      <w:b/>
      <w:bCs/>
    </w:rPr>
  </w:style>
  <w:style w:type="paragraph" w:customStyle="1" w:styleId="-d">
    <w:name w:val="НТП- По ширине Курсив"/>
    <w:basedOn w:val="-a"/>
    <w:next w:val="-a"/>
    <w:link w:val="-e"/>
    <w:rsid w:val="00A5071E"/>
    <w:rPr>
      <w:i/>
      <w:iCs/>
    </w:rPr>
  </w:style>
  <w:style w:type="paragraph" w:customStyle="1" w:styleId="-f">
    <w:name w:val="НТП- Подпись Зубков"/>
    <w:basedOn w:val="aff8"/>
    <w:rsid w:val="00A5071E"/>
    <w:pPr>
      <w:spacing w:before="360" w:after="360"/>
      <w:ind w:right="113"/>
      <w:outlineLvl w:val="0"/>
    </w:pPr>
    <w:rPr>
      <w:kern w:val="28"/>
      <w:sz w:val="32"/>
      <w:szCs w:val="20"/>
      <w:lang w:val="x-none" w:eastAsia="x-none"/>
    </w:rPr>
  </w:style>
  <w:style w:type="paragraph" w:customStyle="1" w:styleId="-f0">
    <w:name w:val="НТП- СОГЛАСОВАНО"/>
    <w:basedOn w:val="a9"/>
    <w:next w:val="-a"/>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1">
    <w:name w:val="НТП -СОДЕРЖАНИЕ"/>
    <w:basedOn w:val="a9"/>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2">
    <w:name w:val="НТП- Таблица"/>
    <w:basedOn w:val="a9"/>
    <w:next w:val="-a"/>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3">
    <w:name w:val="НТП- Таблица Примечание"/>
    <w:basedOn w:val="-f2"/>
    <w:rsid w:val="00A5071E"/>
  </w:style>
  <w:style w:type="paragraph" w:customStyle="1" w:styleId="-f4">
    <w:name w:val="НТП- Таблица Продолжение"/>
    <w:basedOn w:val="a9"/>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5">
    <w:name w:val="НТП -Таблица ШАПКА"/>
    <w:basedOn w:val="a9"/>
    <w:next w:val="-f2"/>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6">
    <w:name w:val="НТП- УТВЕРЖДАЮ"/>
    <w:basedOn w:val="a9"/>
    <w:next w:val="-a"/>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0">
    <w:name w:val="НТП-Маркированный список Цифры"/>
    <w:basedOn w:val="a3"/>
    <w:next w:val="a9"/>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9"/>
    <w:next w:val="-a"/>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9"/>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9"/>
    <w:next w:val="-a"/>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9"/>
    <w:next w:val="-a"/>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9"/>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9"/>
    <w:next w:val="-a"/>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b"/>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b"/>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a">
    <w:name w:val="Чертежи"/>
    <w:basedOn w:val="2d"/>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b">
    <w:name w:val="Обычный текст"/>
    <w:basedOn w:val="a9"/>
    <w:link w:val="affffffffffffffc"/>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c">
    <w:name w:val="Обычный текст Знак"/>
    <w:link w:val="affffffffffffffb"/>
    <w:rsid w:val="00A5071E"/>
    <w:rPr>
      <w:rFonts w:ascii="Arial" w:eastAsia="Times New Roman" w:hAnsi="Arial" w:cs="Times New Roman"/>
      <w:kern w:val="24"/>
      <w:sz w:val="24"/>
      <w:szCs w:val="24"/>
      <w:lang w:val="x-none" w:eastAsia="x-none"/>
    </w:rPr>
  </w:style>
  <w:style w:type="character" w:customStyle="1" w:styleId="-b">
    <w:name w:val="НТП- По ширине Знак"/>
    <w:link w:val="-a"/>
    <w:rsid w:val="00A5071E"/>
    <w:rPr>
      <w:rFonts w:ascii="Times New Roman" w:eastAsia="Times New Roman" w:hAnsi="Times New Roman" w:cs="Times New Roman"/>
      <w:sz w:val="24"/>
      <w:szCs w:val="20"/>
      <w:lang w:val="x-none" w:eastAsia="x-none"/>
    </w:rPr>
  </w:style>
  <w:style w:type="character" w:customStyle="1" w:styleId="-e">
    <w:name w:val="НТП- По ширине Курсив Знак"/>
    <w:link w:val="-d"/>
    <w:rsid w:val="00A5071E"/>
    <w:rPr>
      <w:rFonts w:ascii="Times New Roman" w:eastAsia="Times New Roman" w:hAnsi="Times New Roman" w:cs="Times New Roman"/>
      <w:i/>
      <w:iCs/>
      <w:sz w:val="24"/>
      <w:szCs w:val="20"/>
      <w:lang w:val="x-none" w:eastAsia="x-none"/>
    </w:rPr>
  </w:style>
  <w:style w:type="paragraph" w:customStyle="1" w:styleId="affffffffffffffd">
    <w:name w:val="подзаголовок в таблице"/>
    <w:basedOn w:val="a9"/>
    <w:next w:val="a9"/>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e">
    <w:name w:val="табл_заголовок Знак Знак Знак Знак"/>
    <w:link w:val="afffffffffffffff"/>
    <w:locked/>
    <w:rsid w:val="00A5071E"/>
    <w:rPr>
      <w:noProof/>
      <w:sz w:val="24"/>
      <w:lang w:eastAsia="ru-RU"/>
    </w:rPr>
  </w:style>
  <w:style w:type="paragraph" w:customStyle="1" w:styleId="afffffffffffffff">
    <w:name w:val="табл_заголовок Знак Знак Знак"/>
    <w:link w:val="affffffffffffffe"/>
    <w:rsid w:val="00A5071E"/>
    <w:pPr>
      <w:keepNext/>
      <w:keepLines/>
      <w:spacing w:after="0" w:line="240" w:lineRule="auto"/>
      <w:jc w:val="center"/>
    </w:pPr>
    <w:rPr>
      <w:noProof/>
      <w:sz w:val="24"/>
      <w:lang w:eastAsia="ru-RU"/>
    </w:rPr>
  </w:style>
  <w:style w:type="character" w:customStyle="1" w:styleId="afffffffffffffff0">
    <w:name w:val="табл_строка Знак Знак Знак"/>
    <w:link w:val="afffffffffffffff1"/>
    <w:locked/>
    <w:rsid w:val="00A5071E"/>
    <w:rPr>
      <w:sz w:val="24"/>
    </w:rPr>
  </w:style>
  <w:style w:type="paragraph" w:customStyle="1" w:styleId="afffffffffffffff1">
    <w:name w:val="табл_строка Знак Знак"/>
    <w:basedOn w:val="afe"/>
    <w:link w:val="afffffffffffffff0"/>
    <w:rsid w:val="00A5071E"/>
    <w:pPr>
      <w:spacing w:before="120"/>
      <w:jc w:val="center"/>
    </w:pPr>
    <w:rPr>
      <w:rFonts w:asciiTheme="minorHAnsi" w:eastAsiaTheme="minorHAnsi" w:hAnsiTheme="minorHAnsi" w:cstheme="minorBidi"/>
      <w:sz w:val="24"/>
      <w:szCs w:val="22"/>
      <w:lang w:eastAsia="en-US"/>
    </w:rPr>
  </w:style>
  <w:style w:type="character" w:customStyle="1" w:styleId="1fff9">
    <w:name w:val="Основной текст продолжение Знак1"/>
    <w:rsid w:val="00A5071E"/>
    <w:rPr>
      <w:sz w:val="24"/>
    </w:rPr>
  </w:style>
  <w:style w:type="numbering" w:customStyle="1" w:styleId="2ff9">
    <w:name w:val="нумерованный2"/>
    <w:rsid w:val="00A5071E"/>
  </w:style>
  <w:style w:type="paragraph" w:customStyle="1" w:styleId="afffffffffffffff2">
    <w:name w:val="Название НЕФТЕТЕХПРОЕКТ"/>
    <w:basedOn w:val="a9"/>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a">
    <w:name w:val="Заголовок 1 для ПП"/>
    <w:next w:val="a9"/>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c"/>
    <w:next w:val="111111"/>
    <w:rsid w:val="00A5071E"/>
    <w:pPr>
      <w:numPr>
        <w:numId w:val="25"/>
      </w:numPr>
    </w:pPr>
  </w:style>
  <w:style w:type="numbering" w:customStyle="1" w:styleId="110">
    <w:name w:val="нумерованный11"/>
    <w:rsid w:val="00A5071E"/>
    <w:pPr>
      <w:numPr>
        <w:numId w:val="23"/>
      </w:numPr>
    </w:pPr>
  </w:style>
  <w:style w:type="numbering" w:customStyle="1" w:styleId="11">
    <w:name w:val="Стиль нумерованный11"/>
    <w:rsid w:val="00A5071E"/>
    <w:pPr>
      <w:numPr>
        <w:numId w:val="24"/>
      </w:numPr>
    </w:pPr>
  </w:style>
  <w:style w:type="character" w:customStyle="1" w:styleId="255">
    <w:name w:val="Знак Знак25"/>
    <w:rsid w:val="00A5071E"/>
    <w:rPr>
      <w:rFonts w:ascii="Arial" w:hAnsi="Arial" w:cs="Arial"/>
      <w:b/>
      <w:bCs/>
      <w:i/>
      <w:iCs/>
      <w:kern w:val="28"/>
      <w:sz w:val="28"/>
      <w:szCs w:val="28"/>
      <w:lang w:val="ru-RU" w:eastAsia="ru-RU" w:bidi="ar-SA"/>
    </w:rPr>
  </w:style>
  <w:style w:type="paragraph" w:customStyle="1" w:styleId="1fffb">
    <w:name w:val="Знак Знак Знак Знак1"/>
    <w:basedOn w:val="a9"/>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
    <w:name w:val="Веб-таблица 11"/>
    <w:basedOn w:val="ab"/>
    <w:next w:val="-10"/>
    <w:rsid w:val="00A5071E"/>
    <w:pPr>
      <w:spacing w:after="12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b"/>
    <w:next w:val="-2"/>
    <w:rsid w:val="00A5071E"/>
    <w:pPr>
      <w:spacing w:after="12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b"/>
    <w:next w:val="-3"/>
    <w:rsid w:val="00A5071E"/>
    <w:pPr>
      <w:spacing w:after="12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c">
    <w:name w:val="Изысканная таблица1"/>
    <w:basedOn w:val="ab"/>
    <w:next w:val="affffffffffffff9"/>
    <w:rsid w:val="00A5071E"/>
    <w:pPr>
      <w:spacing w:after="12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b"/>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b"/>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9"/>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c"/>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b"/>
    <w:next w:val="-10"/>
    <w:rsid w:val="00A5071E"/>
    <w:pPr>
      <w:spacing w:after="12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b"/>
    <w:next w:val="-2"/>
    <w:rsid w:val="00A5071E"/>
    <w:pPr>
      <w:spacing w:after="12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b"/>
    <w:next w:val="-3"/>
    <w:rsid w:val="00A5071E"/>
    <w:pPr>
      <w:spacing w:after="12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a">
    <w:name w:val="Изысканная таблица11"/>
    <w:basedOn w:val="ab"/>
    <w:next w:val="affffffffffffff9"/>
    <w:rsid w:val="00A5071E"/>
    <w:pPr>
      <w:spacing w:after="12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b"/>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b"/>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c"/>
    <w:rsid w:val="00A5071E"/>
    <w:pPr>
      <w:numPr>
        <w:numId w:val="29"/>
      </w:numPr>
    </w:pPr>
  </w:style>
  <w:style w:type="numbering" w:customStyle="1" w:styleId="111">
    <w:name w:val="Стиль11"/>
    <w:uiPriority w:val="99"/>
    <w:rsid w:val="00A5071E"/>
    <w:pPr>
      <w:numPr>
        <w:numId w:val="30"/>
      </w:numPr>
    </w:pPr>
  </w:style>
  <w:style w:type="paragraph" w:customStyle="1" w:styleId="a0">
    <w:name w:val="Маркированный список НЕФТЕТЕХПРОЕКТ"/>
    <w:basedOn w:val="a3"/>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9"/>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c"/>
    <w:uiPriority w:val="99"/>
    <w:semiHidden/>
    <w:unhideWhenUsed/>
    <w:rsid w:val="00DB609C"/>
  </w:style>
  <w:style w:type="character" w:customStyle="1" w:styleId="afffffffffffffff3">
    <w:name w:val="Приложение Знак"/>
    <w:rsid w:val="00FF0DF5"/>
    <w:rPr>
      <w:rFonts w:ascii="Arial" w:hAnsi="Arial"/>
      <w:kern w:val="28"/>
      <w:sz w:val="28"/>
      <w:lang w:val="en-US"/>
    </w:rPr>
  </w:style>
  <w:style w:type="character" w:customStyle="1" w:styleId="afffffffffffffff4">
    <w:name w:val="Знак Знак"/>
    <w:rsid w:val="00FF0DF5"/>
    <w:rPr>
      <w:rFonts w:ascii="Arial" w:hAnsi="Arial"/>
      <w:lang w:val="ru-RU" w:eastAsia="ru-RU" w:bidi="ar-SA"/>
    </w:rPr>
  </w:style>
  <w:style w:type="character" w:customStyle="1" w:styleId="2ffa">
    <w:name w:val="Абзац Знак Знак2"/>
    <w:rsid w:val="00FF0DF5"/>
    <w:rPr>
      <w:rFonts w:ascii="Arial" w:hAnsi="Arial"/>
    </w:rPr>
  </w:style>
  <w:style w:type="paragraph" w:customStyle="1" w:styleId="3fc">
    <w:name w:val="Верхний колонтитул А3 СамНИПИнефть"/>
    <w:next w:val="a9"/>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d">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9"/>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7">
    <w:name w:val="-Текст"/>
    <w:basedOn w:val="a9"/>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4">
    <w:name w:val="рисунок"/>
    <w:basedOn w:val="a9"/>
    <w:rsid w:val="00FF0DF5"/>
    <w:pPr>
      <w:numPr>
        <w:numId w:val="37"/>
      </w:numPr>
      <w:spacing w:after="0" w:line="360" w:lineRule="auto"/>
      <w:jc w:val="both"/>
    </w:pPr>
    <w:rPr>
      <w:rFonts w:ascii="Times New Roman" w:eastAsia="Times New Roman" w:hAnsi="Times New Roman" w:cs="Arial"/>
      <w:bCs/>
      <w:sz w:val="28"/>
      <w:szCs w:val="28"/>
      <w:lang w:eastAsia="ru-RU"/>
    </w:rPr>
  </w:style>
  <w:style w:type="paragraph" w:customStyle="1" w:styleId="2ffb">
    <w:name w:val="2 таблица"/>
    <w:basedOn w:val="a9"/>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5">
    <w:name w:val="Основной текст СамНИПИ Знак Знак Знак"/>
    <w:rsid w:val="00FF0DF5"/>
    <w:rPr>
      <w:rFonts w:ascii="Arial" w:hAnsi="Arial"/>
      <w:bCs/>
    </w:rPr>
  </w:style>
  <w:style w:type="paragraph" w:customStyle="1" w:styleId="afffffffffffffff6">
    <w:name w:val="Таблица_Шапка_СамНИПИ Знак Знак"/>
    <w:link w:val="afffffffffffffff7"/>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7">
    <w:name w:val="Таблица_Шапка_СамНИПИ Знак Знак Знак"/>
    <w:link w:val="afffffffffffffff6"/>
    <w:rsid w:val="00FF0DF5"/>
    <w:rPr>
      <w:rFonts w:ascii="Arial" w:eastAsia="Times New Roman" w:hAnsi="Arial" w:cs="Times New Roman"/>
      <w:b/>
      <w:snapToGrid w:val="0"/>
      <w:sz w:val="20"/>
      <w:szCs w:val="20"/>
      <w:lang w:eastAsia="ru-RU"/>
    </w:rPr>
  </w:style>
  <w:style w:type="character" w:customStyle="1" w:styleId="1f3">
    <w:name w:val="Оглавление 1 Знак"/>
    <w:link w:val="1f2"/>
    <w:rsid w:val="00FF0DF5"/>
    <w:rPr>
      <w:rFonts w:ascii="Times New Roman" w:eastAsia="Lucida Sans Unicode" w:hAnsi="Times New Roman" w:cs="Mangal"/>
      <w:b/>
      <w:kern w:val="1"/>
      <w:sz w:val="24"/>
      <w:szCs w:val="20"/>
      <w:lang w:eastAsia="hi-IN" w:bidi="hi-IN"/>
    </w:rPr>
  </w:style>
  <w:style w:type="paragraph" w:customStyle="1" w:styleId="-">
    <w:name w:val="Список [-] (ПЗ)"/>
    <w:basedOn w:val="a9"/>
    <w:rsid w:val="00FF0DF5"/>
    <w:pPr>
      <w:numPr>
        <w:numId w:val="38"/>
      </w:numPr>
      <w:spacing w:after="0" w:line="240" w:lineRule="auto"/>
    </w:pPr>
    <w:rPr>
      <w:rFonts w:ascii="Arial" w:eastAsia="Times New Roman" w:hAnsi="Arial" w:cs="Arial"/>
      <w:sz w:val="24"/>
      <w:szCs w:val="24"/>
      <w:lang w:eastAsia="ru-RU"/>
    </w:rPr>
  </w:style>
  <w:style w:type="numbering" w:customStyle="1" w:styleId="1111113">
    <w:name w:val="1 / 1.1 / 1.1.13"/>
    <w:basedOn w:val="ac"/>
    <w:next w:val="111111"/>
    <w:unhideWhenUsed/>
    <w:rsid w:val="00FF0DF5"/>
    <w:pPr>
      <w:numPr>
        <w:numId w:val="39"/>
      </w:numPr>
    </w:pPr>
  </w:style>
  <w:style w:type="numbering" w:customStyle="1" w:styleId="11111131">
    <w:name w:val="1 / 1.1 / 1.1.131"/>
    <w:basedOn w:val="ac"/>
    <w:next w:val="111111"/>
    <w:unhideWhenUsed/>
    <w:rsid w:val="00FF0DF5"/>
  </w:style>
  <w:style w:type="numbering" w:customStyle="1" w:styleId="11111132">
    <w:name w:val="1 / 1.1 / 1.1.132"/>
    <w:basedOn w:val="ac"/>
    <w:next w:val="111111"/>
    <w:unhideWhenUsed/>
    <w:rsid w:val="00FF0DF5"/>
  </w:style>
  <w:style w:type="numbering" w:customStyle="1" w:styleId="11111133">
    <w:name w:val="1 / 1.1 / 1.1.133"/>
    <w:basedOn w:val="ac"/>
    <w:next w:val="111111"/>
    <w:unhideWhenUsed/>
    <w:rsid w:val="00FF0DF5"/>
  </w:style>
  <w:style w:type="numbering" w:customStyle="1" w:styleId="11111134">
    <w:name w:val="1 / 1.1 / 1.1.134"/>
    <w:basedOn w:val="ac"/>
    <w:next w:val="111111"/>
    <w:unhideWhenUsed/>
    <w:rsid w:val="00FF0DF5"/>
  </w:style>
  <w:style w:type="numbering" w:customStyle="1" w:styleId="11111135">
    <w:name w:val="1 / 1.1 / 1.1.135"/>
    <w:basedOn w:val="ac"/>
    <w:next w:val="111111"/>
    <w:unhideWhenUsed/>
    <w:rsid w:val="00FF0DF5"/>
  </w:style>
  <w:style w:type="numbering" w:customStyle="1" w:styleId="11111136">
    <w:name w:val="1 / 1.1 / 1.1.136"/>
    <w:basedOn w:val="ac"/>
    <w:next w:val="111111"/>
    <w:unhideWhenUsed/>
    <w:rsid w:val="00FF0DF5"/>
  </w:style>
  <w:style w:type="numbering" w:customStyle="1" w:styleId="1111111211">
    <w:name w:val="1 / 1.1 / 1.1.11211"/>
    <w:rsid w:val="00FF0DF5"/>
    <w:pPr>
      <w:numPr>
        <w:numId w:val="41"/>
      </w:numPr>
    </w:pPr>
  </w:style>
  <w:style w:type="paragraph" w:customStyle="1" w:styleId="a5">
    <w:name w:val="список вывод"/>
    <w:basedOn w:val="a9"/>
    <w:qFormat/>
    <w:rsid w:val="00FF0DF5"/>
    <w:pPr>
      <w:numPr>
        <w:numId w:val="42"/>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c"/>
    <w:next w:val="111111"/>
    <w:rsid w:val="00FF0DF5"/>
    <w:pPr>
      <w:numPr>
        <w:numId w:val="43"/>
      </w:numPr>
    </w:pPr>
  </w:style>
  <w:style w:type="character" w:customStyle="1" w:styleId="1fffd">
    <w:name w:val="Приложение СамНИПИ Знак1"/>
    <w:rsid w:val="00FF0DF5"/>
    <w:rPr>
      <w:rFonts w:ascii="Arial" w:hAnsi="Arial"/>
      <w:b/>
      <w:sz w:val="28"/>
    </w:rPr>
  </w:style>
  <w:style w:type="paragraph" w:customStyle="1" w:styleId="777">
    <w:name w:val="777"/>
    <w:basedOn w:val="afff2"/>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8">
    <w:name w:val="ГОЧС Основной текст"/>
    <w:basedOn w:val="a9"/>
    <w:link w:val="afffffffffffffff9"/>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9">
    <w:name w:val="ГОЧС Основной текст Знак"/>
    <w:link w:val="afffffffffffffff8"/>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5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2143313">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E45F14-7B5E-43A8-837C-392CB0D39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7</Pages>
  <Words>11111</Words>
  <Characters>63339</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74302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пукин владлен</cp:lastModifiedBy>
  <cp:revision>66</cp:revision>
  <cp:lastPrinted>2019-06-13T12:17:00Z</cp:lastPrinted>
  <dcterms:created xsi:type="dcterms:W3CDTF">2019-08-12T05:54:00Z</dcterms:created>
  <dcterms:modified xsi:type="dcterms:W3CDTF">2019-12-03T19:55:00Z</dcterms:modified>
</cp:coreProperties>
</file>